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3542422"/>
        <w:docPartObj>
          <w:docPartGallery w:val="Cover Pages"/>
          <w:docPartUnique/>
        </w:docPartObj>
      </w:sdtPr>
      <w:sdtContent>
        <w:p w:rsidR="00756328" w:rsidRDefault="00756328">
          <w:r>
            <w:rPr>
              <w:noProof/>
              <w:lang w:eastAsia="ru-RU"/>
            </w:rPr>
            <w:drawing>
              <wp:inline distT="0" distB="0" distL="0" distR="0" wp14:anchorId="6C25246C" wp14:editId="67F34190">
                <wp:extent cx="6096000" cy="1314450"/>
                <wp:effectExtent l="0" t="0" r="0" b="0"/>
                <wp:docPr id="14"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756328" w:rsidRPr="00C60AAA" w:rsidRDefault="00756328" w:rsidP="00756328"/>
        <w:p w:rsidR="00BF657D" w:rsidRPr="000C736C" w:rsidRDefault="00BF657D" w:rsidP="00BF657D">
          <w:pPr>
            <w:pStyle w:val="3"/>
            <w:numPr>
              <w:ilvl w:val="0"/>
              <w:numId w:val="0"/>
            </w:numPr>
            <w:tabs>
              <w:tab w:val="left" w:pos="10332"/>
            </w:tabs>
            <w:spacing w:before="2040" w:after="360"/>
            <w:jc w:val="center"/>
            <w:rPr>
              <w:rFonts w:ascii="Times New Roman" w:hAnsi="Times New Roman"/>
              <w:sz w:val="32"/>
              <w:szCs w:val="32"/>
              <w:u w:val="none"/>
            </w:rPr>
          </w:pPr>
          <w:r w:rsidRPr="00164DE8">
            <w:rPr>
              <w:rFonts w:ascii="Times New Roman" w:hAnsi="Times New Roman"/>
              <w:sz w:val="32"/>
              <w:szCs w:val="32"/>
              <w:u w:val="none"/>
            </w:rPr>
            <w:t xml:space="preserve">ДОКУМЕНТАЦИЯ </w:t>
          </w:r>
          <w:r>
            <w:rPr>
              <w:rFonts w:ascii="Times New Roman" w:hAnsi="Times New Roman"/>
              <w:sz w:val="32"/>
              <w:szCs w:val="32"/>
              <w:u w:val="none"/>
            </w:rPr>
            <w:t xml:space="preserve">ПО </w:t>
          </w:r>
          <w:r w:rsidRPr="00164DE8">
            <w:rPr>
              <w:rFonts w:ascii="Times New Roman" w:hAnsi="Times New Roman"/>
              <w:sz w:val="32"/>
              <w:szCs w:val="32"/>
              <w:u w:val="none"/>
            </w:rPr>
            <w:t>ПЛАНИРОВКЕ ТЕРРИТОРИИ</w:t>
          </w:r>
        </w:p>
        <w:p w:rsidR="00756328" w:rsidRDefault="00756328" w:rsidP="00756328">
          <w:pPr>
            <w:autoSpaceDE w:val="0"/>
            <w:autoSpaceDN w:val="0"/>
            <w:adjustRightInd w:val="0"/>
            <w:spacing w:line="276" w:lineRule="auto"/>
            <w:jc w:val="center"/>
            <w:rPr>
              <w:b/>
              <w:bCs/>
              <w:sz w:val="28"/>
              <w:szCs w:val="28"/>
            </w:rPr>
          </w:pPr>
          <w:r>
            <w:rPr>
              <w:b/>
              <w:bCs/>
              <w:sz w:val="28"/>
              <w:szCs w:val="28"/>
            </w:rPr>
            <w:t>для строительства объекта</w:t>
          </w:r>
        </w:p>
        <w:p w:rsidR="003A3043" w:rsidRDefault="000C2B7B" w:rsidP="005401CD">
          <w:pPr>
            <w:tabs>
              <w:tab w:val="left" w:pos="2922"/>
            </w:tabs>
            <w:spacing w:before="480" w:after="960"/>
            <w:jc w:val="center"/>
            <w:rPr>
              <w:b/>
              <w:sz w:val="26"/>
              <w:szCs w:val="26"/>
            </w:rPr>
          </w:pPr>
          <w:r>
            <w:rPr>
              <w:b/>
              <w:sz w:val="26"/>
              <w:szCs w:val="26"/>
            </w:rPr>
            <w:t>6617</w:t>
          </w:r>
          <w:r w:rsidRPr="00A51ECB">
            <w:rPr>
              <w:b/>
              <w:sz w:val="26"/>
              <w:szCs w:val="26"/>
            </w:rPr>
            <w:t>П «</w:t>
          </w:r>
          <w:r w:rsidRPr="00300548">
            <w:rPr>
              <w:b/>
              <w:sz w:val="26"/>
              <w:szCs w:val="26"/>
            </w:rPr>
            <w:t>Техническое перевооружение напорного нефтепровода ДНС «</w:t>
          </w:r>
          <w:proofErr w:type="spellStart"/>
          <w:r w:rsidRPr="00300548">
            <w:rPr>
              <w:b/>
              <w:sz w:val="26"/>
              <w:szCs w:val="26"/>
            </w:rPr>
            <w:t>Боровская</w:t>
          </w:r>
          <w:proofErr w:type="spellEnd"/>
          <w:r w:rsidRPr="00300548">
            <w:rPr>
              <w:b/>
              <w:sz w:val="26"/>
              <w:szCs w:val="26"/>
            </w:rPr>
            <w:t>» - врезка ДНС «</w:t>
          </w:r>
          <w:proofErr w:type="spellStart"/>
          <w:r w:rsidRPr="00300548">
            <w:rPr>
              <w:b/>
              <w:sz w:val="26"/>
              <w:szCs w:val="26"/>
            </w:rPr>
            <w:t>Боровская</w:t>
          </w:r>
          <w:proofErr w:type="spellEnd"/>
          <w:r w:rsidRPr="00300548">
            <w:rPr>
              <w:b/>
              <w:sz w:val="26"/>
              <w:szCs w:val="26"/>
            </w:rPr>
            <w:t>»</w:t>
          </w:r>
          <w:r w:rsidRPr="00A51ECB">
            <w:rPr>
              <w:b/>
              <w:sz w:val="26"/>
              <w:szCs w:val="26"/>
            </w:rPr>
            <w:t>»</w:t>
          </w:r>
        </w:p>
        <w:p w:rsidR="00756328" w:rsidRDefault="005401CD" w:rsidP="005401CD">
          <w:pPr>
            <w:tabs>
              <w:tab w:val="left" w:pos="2922"/>
            </w:tabs>
            <w:spacing w:before="480" w:after="960"/>
            <w:jc w:val="center"/>
            <w:rPr>
              <w:bCs/>
              <w:sz w:val="28"/>
              <w:szCs w:val="28"/>
            </w:rPr>
          </w:pPr>
          <w:r>
            <w:rPr>
              <w:bCs/>
              <w:sz w:val="28"/>
              <w:szCs w:val="28"/>
            </w:rPr>
            <w:t xml:space="preserve">расположенного </w:t>
          </w:r>
          <w:r w:rsidRPr="007320C6">
            <w:rPr>
              <w:bCs/>
              <w:sz w:val="28"/>
              <w:szCs w:val="28"/>
            </w:rPr>
            <w:t xml:space="preserve">на территории муниципального района </w:t>
          </w:r>
          <w:r w:rsidR="000C2B7B">
            <w:rPr>
              <w:bCs/>
              <w:sz w:val="28"/>
              <w:szCs w:val="28"/>
            </w:rPr>
            <w:t>Сергиевский</w:t>
          </w:r>
          <w:r w:rsidRPr="007320C6">
            <w:rPr>
              <w:bCs/>
              <w:sz w:val="28"/>
              <w:szCs w:val="28"/>
            </w:rPr>
            <w:t xml:space="preserve"> в границ</w:t>
          </w:r>
          <w:r>
            <w:rPr>
              <w:bCs/>
              <w:sz w:val="28"/>
              <w:szCs w:val="28"/>
            </w:rPr>
            <w:t xml:space="preserve">ах сельского поселения </w:t>
          </w:r>
          <w:r w:rsidR="000C2B7B">
            <w:rPr>
              <w:bCs/>
              <w:sz w:val="28"/>
              <w:szCs w:val="28"/>
            </w:rPr>
            <w:t>Сергиевск</w:t>
          </w:r>
          <w:r w:rsidR="00756328" w:rsidRPr="0082225C">
            <w:rPr>
              <w:bCs/>
              <w:sz w:val="28"/>
              <w:szCs w:val="28"/>
            </w:rPr>
            <w:t>.</w:t>
          </w:r>
        </w:p>
        <w:p w:rsidR="00756328" w:rsidRPr="00057E0D" w:rsidRDefault="00756328" w:rsidP="00756328">
          <w:pPr>
            <w:tabs>
              <w:tab w:val="left" w:pos="2922"/>
            </w:tabs>
            <w:spacing w:before="720" w:after="1200"/>
            <w:jc w:val="center"/>
            <w:rPr>
              <w:b/>
              <w:iCs/>
              <w:sz w:val="28"/>
              <w:szCs w:val="28"/>
            </w:rPr>
          </w:pPr>
          <w:r w:rsidRPr="00A87185">
            <w:rPr>
              <w:b/>
              <w:iCs/>
              <w:sz w:val="28"/>
              <w:szCs w:val="28"/>
            </w:rPr>
            <w:t xml:space="preserve">Книга </w:t>
          </w:r>
          <w:r w:rsidR="004C5250">
            <w:rPr>
              <w:b/>
              <w:iCs/>
              <w:sz w:val="28"/>
              <w:szCs w:val="28"/>
            </w:rPr>
            <w:t>1</w:t>
          </w:r>
          <w:r w:rsidRPr="00A87185">
            <w:rPr>
              <w:b/>
              <w:iCs/>
              <w:sz w:val="28"/>
              <w:szCs w:val="28"/>
            </w:rPr>
            <w:t xml:space="preserve">. </w:t>
          </w:r>
          <w:r w:rsidR="004C5250">
            <w:rPr>
              <w:b/>
              <w:iCs/>
              <w:sz w:val="28"/>
              <w:szCs w:val="28"/>
            </w:rPr>
            <w:t xml:space="preserve">Основная часть проекта планировки </w:t>
          </w:r>
          <w:r>
            <w:rPr>
              <w:b/>
              <w:iCs/>
              <w:sz w:val="28"/>
              <w:szCs w:val="28"/>
            </w:rPr>
            <w:t xml:space="preserve">территории </w:t>
          </w:r>
        </w:p>
        <w:tbl>
          <w:tblPr>
            <w:tblStyle w:val="afff5"/>
            <w:tblW w:w="9760" w:type="dxa"/>
            <w:jc w:val="center"/>
            <w:tblInd w:w="-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9"/>
            <w:gridCol w:w="2495"/>
            <w:gridCol w:w="1956"/>
          </w:tblGrid>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Главный инженер</w:t>
                </w: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0CC66486" wp14:editId="320B0E25">
                      <wp:extent cx="1117288" cy="681238"/>
                      <wp:effectExtent l="0" t="0" r="6985"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 xml:space="preserve">Д.В. </w:t>
                </w:r>
                <w:proofErr w:type="spellStart"/>
                <w:r w:rsidRPr="004861AB">
                  <w:rPr>
                    <w:rFonts w:ascii="Times New Roman" w:hAnsi="Times New Roman"/>
                    <w:b w:val="0"/>
                    <w:sz w:val="26"/>
                    <w:szCs w:val="26"/>
                    <w:lang w:eastAsia="ar-SA"/>
                  </w:rPr>
                  <w:t>Кашаев</w:t>
                </w:r>
                <w:proofErr w:type="spellEnd"/>
              </w:p>
            </w:tc>
          </w:tr>
          <w:tr w:rsidR="00756328" w:rsidRPr="00424016" w:rsidTr="00756328">
            <w:trPr>
              <w:trHeight w:val="1106"/>
              <w:jc w:val="center"/>
            </w:trPr>
            <w:tc>
              <w:tcPr>
                <w:tcW w:w="5309" w:type="dxa"/>
                <w:vAlign w:val="center"/>
              </w:tcPr>
              <w:p w:rsidR="00756328" w:rsidRPr="004861AB" w:rsidRDefault="00756328" w:rsidP="00756328">
                <w:pPr>
                  <w:autoSpaceDE w:val="0"/>
                  <w:autoSpaceDN w:val="0"/>
                  <w:adjustRightInd w:val="0"/>
                  <w:rPr>
                    <w:bCs/>
                    <w:sz w:val="26"/>
                    <w:szCs w:val="26"/>
                  </w:rPr>
                </w:pPr>
                <w:r w:rsidRPr="004861AB">
                  <w:rPr>
                    <w:bCs/>
                    <w:sz w:val="26"/>
                    <w:szCs w:val="26"/>
                  </w:rPr>
                  <w:t xml:space="preserve">Заместитель главного инженера по </w:t>
                </w:r>
                <w:proofErr w:type="gramStart"/>
                <w:r w:rsidRPr="004861AB">
                  <w:rPr>
                    <w:bCs/>
                    <w:sz w:val="26"/>
                    <w:szCs w:val="26"/>
                  </w:rPr>
                  <w:t>инжинирингу-начальник</w:t>
                </w:r>
                <w:proofErr w:type="gramEnd"/>
                <w:r w:rsidRPr="004861AB">
                  <w:rPr>
                    <w:bCs/>
                    <w:sz w:val="26"/>
                    <w:szCs w:val="26"/>
                  </w:rPr>
                  <w:t xml:space="preserve"> управления инжиниринга обустройства месторождений </w:t>
                </w:r>
              </w:p>
              <w:p w:rsidR="00756328" w:rsidRPr="004861AB" w:rsidRDefault="00756328" w:rsidP="00756328">
                <w:pPr>
                  <w:pStyle w:val="af9"/>
                  <w:tabs>
                    <w:tab w:val="right" w:pos="9356"/>
                  </w:tabs>
                  <w:rPr>
                    <w:rFonts w:ascii="Times New Roman" w:hAnsi="Times New Roman"/>
                    <w:b w:val="0"/>
                    <w:sz w:val="26"/>
                    <w:szCs w:val="26"/>
                    <w:lang w:eastAsia="ar-SA"/>
                  </w:rPr>
                </w:pPr>
              </w:p>
            </w:tc>
            <w:tc>
              <w:tcPr>
                <w:tcW w:w="2495" w:type="dxa"/>
                <w:vAlign w:val="center"/>
              </w:tcPr>
              <w:p w:rsidR="00756328" w:rsidRPr="004861AB" w:rsidRDefault="00756328" w:rsidP="00756328">
                <w:pPr>
                  <w:pStyle w:val="af9"/>
                  <w:tabs>
                    <w:tab w:val="right" w:pos="9356"/>
                  </w:tabs>
                  <w:rPr>
                    <w:rFonts w:ascii="Times New Roman" w:hAnsi="Times New Roman"/>
                    <w:b w:val="0"/>
                    <w:sz w:val="26"/>
                    <w:szCs w:val="26"/>
                    <w:lang w:eastAsia="ar-SA"/>
                  </w:rPr>
                </w:pPr>
                <w:r w:rsidRPr="004861AB">
                  <w:rPr>
                    <w:noProof/>
                    <w:sz w:val="26"/>
                    <w:szCs w:val="26"/>
                  </w:rPr>
                  <w:drawing>
                    <wp:inline distT="0" distB="0" distL="0" distR="0" wp14:anchorId="6D2A7462" wp14:editId="10BFD6BB">
                      <wp:extent cx="1250830" cy="878802"/>
                      <wp:effectExtent l="0" t="0" r="698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телеев.jpg"/>
                              <pic:cNvPicPr/>
                            </pic:nvPicPr>
                            <pic:blipFill>
                              <a:blip r:embed="rId12" cstate="print">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55732" cy="882246"/>
                              </a:xfrm>
                              <a:prstGeom prst="rect">
                                <a:avLst/>
                              </a:prstGeom>
                            </pic:spPr>
                          </pic:pic>
                        </a:graphicData>
                      </a:graphic>
                    </wp:inline>
                  </w:drawing>
                </w:r>
              </w:p>
            </w:tc>
            <w:tc>
              <w:tcPr>
                <w:tcW w:w="1956" w:type="dxa"/>
                <w:vAlign w:val="center"/>
              </w:tcPr>
              <w:p w:rsidR="00756328" w:rsidRPr="004861AB" w:rsidRDefault="00756328" w:rsidP="00756328">
                <w:pPr>
                  <w:pStyle w:val="af9"/>
                  <w:tabs>
                    <w:tab w:val="right" w:pos="9356"/>
                  </w:tabs>
                  <w:jc w:val="left"/>
                  <w:rPr>
                    <w:rFonts w:ascii="Times New Roman" w:hAnsi="Times New Roman"/>
                    <w:b w:val="0"/>
                    <w:sz w:val="26"/>
                    <w:szCs w:val="26"/>
                    <w:lang w:eastAsia="ar-SA"/>
                  </w:rPr>
                </w:pPr>
              </w:p>
              <w:p w:rsidR="00756328" w:rsidRPr="004861AB" w:rsidRDefault="00756328" w:rsidP="00756328">
                <w:pPr>
                  <w:pStyle w:val="af9"/>
                  <w:tabs>
                    <w:tab w:val="right" w:pos="9356"/>
                  </w:tabs>
                  <w:jc w:val="left"/>
                  <w:rPr>
                    <w:rFonts w:ascii="Times New Roman" w:hAnsi="Times New Roman"/>
                    <w:b w:val="0"/>
                    <w:sz w:val="26"/>
                    <w:szCs w:val="26"/>
                    <w:lang w:eastAsia="ar-SA"/>
                  </w:rPr>
                </w:pPr>
                <w:r w:rsidRPr="004861AB">
                  <w:rPr>
                    <w:rFonts w:ascii="Times New Roman" w:hAnsi="Times New Roman"/>
                    <w:b w:val="0"/>
                    <w:sz w:val="26"/>
                    <w:szCs w:val="26"/>
                    <w:lang w:eastAsia="ar-SA"/>
                  </w:rPr>
                  <w:t>А.Н. Пантелеев</w:t>
                </w:r>
              </w:p>
            </w:tc>
          </w:tr>
        </w:tbl>
        <w:p w:rsidR="00756328" w:rsidRDefault="00756328" w:rsidP="00756328">
          <w:pPr>
            <w:pStyle w:val="af7"/>
            <w:spacing w:before="960"/>
            <w:ind w:firstLine="0"/>
            <w:jc w:val="center"/>
            <w:rPr>
              <w:rFonts w:ascii="Times New Roman" w:hAnsi="Times New Roman"/>
              <w:b/>
            </w:rPr>
            <w:sectPr w:rsidR="00756328" w:rsidSect="00756328">
              <w:headerReference w:type="default" r:id="rId14"/>
              <w:pgSz w:w="11906" w:h="16838"/>
              <w:pgMar w:top="128" w:right="850" w:bottom="1418" w:left="1701" w:header="142" w:footer="708" w:gutter="0"/>
              <w:cols w:space="720"/>
              <w:docGrid w:linePitch="360"/>
            </w:sectPr>
          </w:pPr>
          <w:r>
            <w:rPr>
              <w:rFonts w:ascii="Times New Roman" w:hAnsi="Times New Roman"/>
              <w:b/>
            </w:rPr>
            <w:t>Самара</w:t>
          </w:r>
          <w:r w:rsidR="00472571">
            <w:rPr>
              <w:rFonts w:ascii="Times New Roman" w:hAnsi="Times New Roman"/>
              <w:b/>
            </w:rPr>
            <w:t xml:space="preserve"> 2020</w:t>
          </w:r>
          <w:r w:rsidRPr="002D494E">
            <w:rPr>
              <w:rFonts w:ascii="Times New Roman" w:hAnsi="Times New Roman"/>
              <w:b/>
            </w:rPr>
            <w:t>г.</w:t>
          </w:r>
        </w:p>
        <w:p w:rsidR="00756328" w:rsidRDefault="00756328"/>
        <w:p w:rsidR="00756328" w:rsidRDefault="000C2B7B">
          <w:pPr>
            <w:suppressAutoHyphens w:val="0"/>
          </w:pPr>
        </w:p>
      </w:sdtContent>
    </w:sdt>
    <w:p w:rsidR="00AE7E5D" w:rsidRPr="00CE4D82" w:rsidRDefault="004D61C0" w:rsidP="003F2748">
      <w:pPr>
        <w:pStyle w:val="5"/>
        <w:rPr>
          <w:b/>
        </w:rPr>
      </w:pPr>
      <w:r w:rsidRPr="00CE4D82">
        <w:rPr>
          <w:b/>
        </w:rPr>
        <w:t>Основная часть проекта планировки территории</w:t>
      </w:r>
    </w:p>
    <w:tbl>
      <w:tblPr>
        <w:tblW w:w="965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079"/>
        <w:gridCol w:w="758"/>
      </w:tblGrid>
      <w:tr w:rsidR="00D96F93" w:rsidRPr="000C620A" w:rsidTr="002B6DD3">
        <w:trPr>
          <w:trHeight w:val="380"/>
          <w:jc w:val="center"/>
        </w:trPr>
        <w:tc>
          <w:tcPr>
            <w:tcW w:w="813"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 xml:space="preserve">№ </w:t>
            </w:r>
            <w:proofErr w:type="gramStart"/>
            <w:r w:rsidRPr="000C620A">
              <w:rPr>
                <w:b/>
                <w:sz w:val="24"/>
                <w:szCs w:val="24"/>
                <w:lang w:eastAsia="zh-CN"/>
              </w:rPr>
              <w:t>п</w:t>
            </w:r>
            <w:proofErr w:type="gramEnd"/>
            <w:r w:rsidRPr="000C620A">
              <w:rPr>
                <w:b/>
                <w:sz w:val="24"/>
                <w:szCs w:val="24"/>
                <w:lang w:eastAsia="zh-CN"/>
              </w:rPr>
              <w:t>/п</w:t>
            </w:r>
          </w:p>
        </w:tc>
        <w:tc>
          <w:tcPr>
            <w:tcW w:w="8079"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Наименование</w:t>
            </w:r>
          </w:p>
        </w:tc>
        <w:tc>
          <w:tcPr>
            <w:tcW w:w="758" w:type="dxa"/>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Лист</w:t>
            </w:r>
          </w:p>
        </w:tc>
      </w:tr>
      <w:tr w:rsidR="00D96F93" w:rsidRPr="000C620A" w:rsidTr="002B6DD3">
        <w:trPr>
          <w:trHeight w:hRule="exact" w:val="397"/>
          <w:jc w:val="center"/>
        </w:trPr>
        <w:tc>
          <w:tcPr>
            <w:tcW w:w="9650" w:type="dxa"/>
            <w:gridSpan w:val="3"/>
            <w:vAlign w:val="center"/>
          </w:tcPr>
          <w:p w:rsidR="00D96F93" w:rsidRPr="000C620A" w:rsidRDefault="00D96F93" w:rsidP="000C620A">
            <w:pPr>
              <w:pStyle w:val="1d"/>
              <w:spacing w:line="240" w:lineRule="exact"/>
              <w:jc w:val="center"/>
              <w:rPr>
                <w:b/>
                <w:sz w:val="24"/>
                <w:szCs w:val="24"/>
                <w:lang w:eastAsia="zh-CN"/>
              </w:rPr>
            </w:pPr>
            <w:r w:rsidRPr="000C620A">
              <w:rPr>
                <w:b/>
                <w:sz w:val="24"/>
                <w:szCs w:val="24"/>
                <w:lang w:eastAsia="zh-CN"/>
              </w:rPr>
              <w:t>Основная часть проекта планировки территории</w:t>
            </w:r>
          </w:p>
          <w:p w:rsidR="00D96F93" w:rsidRPr="000C620A" w:rsidRDefault="00D96F93" w:rsidP="000C620A">
            <w:pPr>
              <w:pStyle w:val="1d"/>
              <w:spacing w:line="240" w:lineRule="exact"/>
              <w:jc w:val="center"/>
              <w:rPr>
                <w:sz w:val="24"/>
                <w:szCs w:val="24"/>
                <w:lang w:eastAsia="zh-CN"/>
              </w:rPr>
            </w:pPr>
          </w:p>
        </w:tc>
      </w:tr>
      <w:tr w:rsidR="00795765" w:rsidRPr="000C620A" w:rsidTr="00795765">
        <w:trPr>
          <w:trHeight w:hRule="exact" w:val="397"/>
          <w:jc w:val="center"/>
        </w:trPr>
        <w:tc>
          <w:tcPr>
            <w:tcW w:w="8892" w:type="dxa"/>
            <w:gridSpan w:val="2"/>
            <w:vAlign w:val="center"/>
          </w:tcPr>
          <w:p w:rsidR="00795765" w:rsidRPr="000C620A" w:rsidRDefault="00795765" w:rsidP="002A6ABC">
            <w:pPr>
              <w:pStyle w:val="1d"/>
              <w:spacing w:line="240" w:lineRule="exact"/>
              <w:jc w:val="left"/>
              <w:rPr>
                <w:b/>
                <w:sz w:val="24"/>
                <w:szCs w:val="24"/>
                <w:lang w:eastAsia="zh-CN"/>
              </w:rPr>
            </w:pPr>
            <w:r w:rsidRPr="000C620A">
              <w:rPr>
                <w:b/>
                <w:sz w:val="24"/>
                <w:szCs w:val="24"/>
                <w:lang w:eastAsia="zh-CN"/>
              </w:rPr>
              <w:t>Раздел 1 «Проект планировки территории. Графическая часть»</w:t>
            </w:r>
          </w:p>
        </w:tc>
        <w:tc>
          <w:tcPr>
            <w:tcW w:w="758" w:type="dxa"/>
            <w:vAlign w:val="center"/>
          </w:tcPr>
          <w:p w:rsidR="00795765" w:rsidRPr="000C620A" w:rsidRDefault="00795765" w:rsidP="000C620A">
            <w:pPr>
              <w:pStyle w:val="1d"/>
              <w:spacing w:line="240" w:lineRule="exact"/>
              <w:jc w:val="center"/>
              <w:rPr>
                <w:sz w:val="24"/>
                <w:szCs w:val="24"/>
                <w:lang w:eastAsia="zh-CN"/>
              </w:rPr>
            </w:pPr>
          </w:p>
        </w:tc>
      </w:tr>
      <w:tr w:rsidR="0012197B" w:rsidRPr="000C620A" w:rsidTr="002B6DD3">
        <w:trPr>
          <w:trHeight w:hRule="exact" w:val="565"/>
          <w:jc w:val="center"/>
        </w:trPr>
        <w:tc>
          <w:tcPr>
            <w:tcW w:w="813" w:type="dxa"/>
            <w:vAlign w:val="center"/>
          </w:tcPr>
          <w:p w:rsidR="0012197B" w:rsidRPr="00CE4D82" w:rsidRDefault="00472571" w:rsidP="000C620A">
            <w:pPr>
              <w:pStyle w:val="1d"/>
              <w:spacing w:line="240" w:lineRule="exact"/>
              <w:jc w:val="center"/>
              <w:rPr>
                <w:b/>
                <w:sz w:val="24"/>
                <w:szCs w:val="24"/>
                <w:lang w:eastAsia="zh-CN"/>
              </w:rPr>
            </w:pPr>
            <w:r>
              <w:rPr>
                <w:b/>
                <w:sz w:val="24"/>
                <w:szCs w:val="24"/>
                <w:lang w:eastAsia="zh-CN"/>
              </w:rPr>
              <w:t>1.1</w:t>
            </w:r>
          </w:p>
        </w:tc>
        <w:tc>
          <w:tcPr>
            <w:tcW w:w="8079" w:type="dxa"/>
            <w:vAlign w:val="center"/>
          </w:tcPr>
          <w:p w:rsidR="0012197B" w:rsidRPr="000C620A" w:rsidRDefault="004A2356" w:rsidP="005401CD">
            <w:pPr>
              <w:pStyle w:val="1d"/>
              <w:spacing w:line="240" w:lineRule="exact"/>
              <w:rPr>
                <w:sz w:val="24"/>
                <w:szCs w:val="24"/>
                <w:lang w:eastAsia="zh-CN"/>
              </w:rPr>
            </w:pPr>
            <w:r>
              <w:rPr>
                <w:sz w:val="24"/>
                <w:szCs w:val="24"/>
                <w:lang w:eastAsia="zh-CN"/>
              </w:rPr>
              <w:t xml:space="preserve">Чертеж красных линий. </w:t>
            </w:r>
            <w:r w:rsidR="00700E07" w:rsidRPr="000C620A">
              <w:rPr>
                <w:sz w:val="24"/>
                <w:szCs w:val="24"/>
                <w:lang w:eastAsia="zh-CN"/>
              </w:rPr>
              <w:t>Чертеж  границ зон планируемого размещения линейных объектов</w:t>
            </w:r>
            <w:r w:rsidR="00700E07">
              <w:rPr>
                <w:sz w:val="24"/>
                <w:szCs w:val="24"/>
                <w:lang w:eastAsia="zh-CN"/>
              </w:rPr>
              <w:t>.</w:t>
            </w:r>
          </w:p>
        </w:tc>
        <w:tc>
          <w:tcPr>
            <w:tcW w:w="758" w:type="dxa"/>
            <w:vAlign w:val="center"/>
          </w:tcPr>
          <w:p w:rsidR="0012197B" w:rsidRPr="000C620A" w:rsidRDefault="0012197B" w:rsidP="000C620A">
            <w:pPr>
              <w:pStyle w:val="1d"/>
              <w:spacing w:line="240" w:lineRule="exact"/>
              <w:jc w:val="center"/>
              <w:rPr>
                <w:sz w:val="24"/>
                <w:szCs w:val="24"/>
                <w:lang w:eastAsia="zh-CN"/>
              </w:rPr>
            </w:pPr>
          </w:p>
        </w:tc>
      </w:tr>
      <w:tr w:rsidR="002A6ABC" w:rsidRPr="000C620A" w:rsidTr="00BC3CDA">
        <w:trPr>
          <w:trHeight w:hRule="exact" w:val="359"/>
          <w:jc w:val="center"/>
        </w:trPr>
        <w:tc>
          <w:tcPr>
            <w:tcW w:w="8892" w:type="dxa"/>
            <w:gridSpan w:val="2"/>
            <w:vAlign w:val="center"/>
          </w:tcPr>
          <w:p w:rsidR="002A6ABC" w:rsidRPr="000C620A" w:rsidRDefault="002A6ABC" w:rsidP="002A6ABC">
            <w:pPr>
              <w:pStyle w:val="1d"/>
              <w:spacing w:line="240" w:lineRule="exact"/>
              <w:jc w:val="left"/>
              <w:rPr>
                <w:b/>
                <w:sz w:val="24"/>
                <w:szCs w:val="24"/>
                <w:lang w:eastAsia="zh-CN"/>
              </w:rPr>
            </w:pPr>
            <w:r w:rsidRPr="000C620A">
              <w:rPr>
                <w:b/>
                <w:sz w:val="24"/>
                <w:szCs w:val="24"/>
                <w:lang w:eastAsia="zh-CN"/>
              </w:rPr>
              <w:t>Раздел 2 «Положение о размещении линейных объектов»</w:t>
            </w:r>
          </w:p>
          <w:p w:rsidR="002A6ABC" w:rsidRPr="000C620A" w:rsidRDefault="002A6ABC" w:rsidP="002A6ABC">
            <w:pPr>
              <w:pStyle w:val="1d"/>
              <w:spacing w:line="240" w:lineRule="exact"/>
              <w:jc w:val="left"/>
              <w:rPr>
                <w:b/>
                <w:sz w:val="24"/>
                <w:szCs w:val="24"/>
                <w:lang w:eastAsia="zh-CN"/>
              </w:rPr>
            </w:pPr>
          </w:p>
        </w:tc>
        <w:tc>
          <w:tcPr>
            <w:tcW w:w="758" w:type="dxa"/>
            <w:vAlign w:val="center"/>
          </w:tcPr>
          <w:p w:rsidR="002A6ABC" w:rsidRPr="000C620A" w:rsidRDefault="002A6ABC" w:rsidP="000C620A">
            <w:pPr>
              <w:pStyle w:val="1d"/>
              <w:spacing w:line="240" w:lineRule="exact"/>
              <w:jc w:val="center"/>
              <w:rPr>
                <w:sz w:val="24"/>
                <w:szCs w:val="24"/>
                <w:lang w:eastAsia="zh-CN"/>
              </w:rPr>
            </w:pP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2.1.</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EF4C1C" w:rsidRDefault="00700E07" w:rsidP="000C620A">
            <w:pPr>
              <w:pStyle w:val="1d"/>
              <w:spacing w:line="240" w:lineRule="exact"/>
              <w:jc w:val="center"/>
              <w:rPr>
                <w:sz w:val="24"/>
                <w:szCs w:val="24"/>
                <w:lang w:eastAsia="zh-CN"/>
              </w:rPr>
            </w:pPr>
            <w:r>
              <w:rPr>
                <w:sz w:val="24"/>
                <w:szCs w:val="24"/>
                <w:lang w:eastAsia="zh-CN"/>
              </w:rPr>
              <w:t>7</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2.2.</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EF4C1C" w:rsidRDefault="00C70BA6" w:rsidP="000C620A">
            <w:pPr>
              <w:pStyle w:val="1d"/>
              <w:spacing w:line="240" w:lineRule="exact"/>
              <w:jc w:val="center"/>
              <w:rPr>
                <w:sz w:val="24"/>
                <w:szCs w:val="24"/>
                <w:lang w:eastAsia="zh-CN"/>
              </w:rPr>
            </w:pPr>
            <w:r>
              <w:rPr>
                <w:sz w:val="24"/>
                <w:szCs w:val="24"/>
                <w:lang w:eastAsia="zh-CN"/>
              </w:rPr>
              <w:t>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2.3.</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 объектов</w:t>
            </w:r>
            <w:proofErr w:type="gramEnd"/>
          </w:p>
        </w:tc>
        <w:tc>
          <w:tcPr>
            <w:tcW w:w="758" w:type="dxa"/>
            <w:vAlign w:val="center"/>
          </w:tcPr>
          <w:p w:rsidR="00D96F93" w:rsidRPr="00EF4C1C" w:rsidRDefault="00C70BA6" w:rsidP="00D35236">
            <w:pPr>
              <w:pStyle w:val="1d"/>
              <w:spacing w:line="240" w:lineRule="exact"/>
              <w:jc w:val="center"/>
              <w:rPr>
                <w:sz w:val="24"/>
                <w:szCs w:val="24"/>
                <w:lang w:eastAsia="zh-CN"/>
              </w:rPr>
            </w:pPr>
            <w:r>
              <w:rPr>
                <w:sz w:val="24"/>
                <w:szCs w:val="24"/>
                <w:lang w:eastAsia="zh-CN"/>
              </w:rPr>
              <w:t>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2.4.</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 xml:space="preserve">Перечень </w:t>
            </w:r>
            <w:proofErr w:type="gramStart"/>
            <w:r w:rsidRPr="000C620A">
              <w:rPr>
                <w:sz w:val="24"/>
                <w:szCs w:val="24"/>
              </w:rPr>
              <w:t>координат характерных точек границ зон планируемого размещения линейных</w:t>
            </w:r>
            <w:proofErr w:type="gramEnd"/>
            <w:r w:rsidRPr="000C620A">
              <w:rPr>
                <w:sz w:val="24"/>
                <w:szCs w:val="24"/>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EF4C1C" w:rsidRDefault="00C70BA6" w:rsidP="00CB2509">
            <w:pPr>
              <w:pStyle w:val="1d"/>
              <w:spacing w:line="240" w:lineRule="exact"/>
              <w:jc w:val="center"/>
              <w:rPr>
                <w:sz w:val="24"/>
                <w:szCs w:val="24"/>
                <w:lang w:eastAsia="zh-CN"/>
              </w:rPr>
            </w:pPr>
            <w:r>
              <w:rPr>
                <w:sz w:val="24"/>
                <w:szCs w:val="24"/>
                <w:lang w:eastAsia="zh-CN"/>
              </w:rPr>
              <w:t>18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2.5.</w:t>
            </w:r>
          </w:p>
        </w:tc>
        <w:tc>
          <w:tcPr>
            <w:tcW w:w="8079" w:type="dxa"/>
            <w:vAlign w:val="center"/>
          </w:tcPr>
          <w:p w:rsidR="00D96F93" w:rsidRPr="000C620A" w:rsidRDefault="00D96F93" w:rsidP="000C620A">
            <w:pPr>
              <w:pStyle w:val="1d"/>
              <w:spacing w:line="240" w:lineRule="exact"/>
              <w:rPr>
                <w:sz w:val="24"/>
                <w:szCs w:val="24"/>
                <w:lang w:eastAsia="zh-CN"/>
              </w:rPr>
            </w:pPr>
            <w:proofErr w:type="gramStart"/>
            <w:r w:rsidRPr="000C620A">
              <w:rPr>
                <w:sz w:val="24"/>
                <w:szCs w:val="24"/>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D96F93" w:rsidRPr="00EF4C1C" w:rsidRDefault="00C70BA6" w:rsidP="00CB2509">
            <w:pPr>
              <w:pStyle w:val="1d"/>
              <w:spacing w:line="240" w:lineRule="exact"/>
              <w:jc w:val="center"/>
              <w:rPr>
                <w:sz w:val="24"/>
                <w:szCs w:val="24"/>
                <w:lang w:eastAsia="zh-CN"/>
              </w:rPr>
            </w:pPr>
            <w:r>
              <w:rPr>
                <w:sz w:val="24"/>
                <w:szCs w:val="24"/>
                <w:lang w:eastAsia="zh-CN"/>
              </w:rPr>
              <w:t>18</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2.6.</w:t>
            </w:r>
          </w:p>
        </w:tc>
        <w:tc>
          <w:tcPr>
            <w:tcW w:w="8079" w:type="dxa"/>
            <w:vAlign w:val="center"/>
          </w:tcPr>
          <w:p w:rsidR="00D96F93" w:rsidRPr="000C620A" w:rsidRDefault="00D96F93" w:rsidP="000C620A">
            <w:pPr>
              <w:pStyle w:val="1d"/>
              <w:spacing w:line="240" w:lineRule="exact"/>
              <w:rPr>
                <w:b/>
                <w:sz w:val="24"/>
                <w:szCs w:val="24"/>
                <w:lang w:eastAsia="zh-CN"/>
              </w:rPr>
            </w:pPr>
            <w:r w:rsidRPr="000C620A">
              <w:rPr>
                <w:sz w:val="24"/>
                <w:szCs w:val="24"/>
              </w:rPr>
              <w:t xml:space="preserve">Информация </w:t>
            </w:r>
            <w:proofErr w:type="gramStart"/>
            <w:r w:rsidRPr="000C620A">
              <w:rPr>
                <w:sz w:val="24"/>
                <w:szCs w:val="24"/>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0C620A">
              <w:rPr>
                <w:sz w:val="24"/>
                <w:szCs w:val="24"/>
              </w:rPr>
              <w:t xml:space="preserve"> линейных объектов</w:t>
            </w:r>
          </w:p>
        </w:tc>
        <w:tc>
          <w:tcPr>
            <w:tcW w:w="758" w:type="dxa"/>
            <w:shd w:val="clear" w:color="auto" w:fill="auto"/>
            <w:vAlign w:val="center"/>
          </w:tcPr>
          <w:p w:rsidR="00D96F93" w:rsidRPr="00EF4C1C" w:rsidRDefault="00C70BA6" w:rsidP="00D35236">
            <w:pPr>
              <w:pStyle w:val="1d"/>
              <w:spacing w:line="240" w:lineRule="exact"/>
              <w:jc w:val="center"/>
              <w:rPr>
                <w:sz w:val="24"/>
                <w:szCs w:val="24"/>
                <w:lang w:eastAsia="zh-CN"/>
              </w:rPr>
            </w:pPr>
            <w:r>
              <w:rPr>
                <w:sz w:val="24"/>
                <w:szCs w:val="24"/>
                <w:lang w:eastAsia="zh-CN"/>
              </w:rPr>
              <w:t>19</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2.7</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охране окружающей среды</w:t>
            </w:r>
          </w:p>
        </w:tc>
        <w:tc>
          <w:tcPr>
            <w:tcW w:w="758" w:type="dxa"/>
            <w:vAlign w:val="center"/>
          </w:tcPr>
          <w:p w:rsidR="00D96F93" w:rsidRPr="00EF4C1C" w:rsidRDefault="00C70BA6" w:rsidP="000C620A">
            <w:pPr>
              <w:pStyle w:val="1d"/>
              <w:spacing w:line="240" w:lineRule="exact"/>
              <w:jc w:val="center"/>
              <w:rPr>
                <w:sz w:val="24"/>
                <w:szCs w:val="24"/>
                <w:lang w:eastAsia="zh-CN"/>
              </w:rPr>
            </w:pPr>
            <w:r>
              <w:rPr>
                <w:sz w:val="24"/>
                <w:szCs w:val="24"/>
                <w:lang w:eastAsia="zh-CN"/>
              </w:rPr>
              <w:t>22</w:t>
            </w:r>
          </w:p>
        </w:tc>
      </w:tr>
      <w:tr w:rsidR="00D96F93" w:rsidRPr="000C620A" w:rsidTr="002B6DD3">
        <w:trPr>
          <w:trHeight w:val="393"/>
          <w:jc w:val="center"/>
        </w:trPr>
        <w:tc>
          <w:tcPr>
            <w:tcW w:w="813" w:type="dxa"/>
            <w:vAlign w:val="center"/>
          </w:tcPr>
          <w:p w:rsidR="00D96F93" w:rsidRPr="00CE4D82" w:rsidRDefault="00D96F93" w:rsidP="000C620A">
            <w:pPr>
              <w:pStyle w:val="1d"/>
              <w:spacing w:line="240" w:lineRule="exact"/>
              <w:jc w:val="center"/>
              <w:rPr>
                <w:b/>
                <w:sz w:val="24"/>
                <w:szCs w:val="24"/>
                <w:lang w:eastAsia="zh-CN"/>
              </w:rPr>
            </w:pPr>
            <w:r w:rsidRPr="00CE4D82">
              <w:rPr>
                <w:b/>
                <w:sz w:val="24"/>
                <w:szCs w:val="24"/>
                <w:lang w:eastAsia="zh-CN"/>
              </w:rPr>
              <w:t>2.8.</w:t>
            </w:r>
          </w:p>
        </w:tc>
        <w:tc>
          <w:tcPr>
            <w:tcW w:w="8079" w:type="dxa"/>
            <w:vAlign w:val="center"/>
          </w:tcPr>
          <w:p w:rsidR="00D96F93" w:rsidRPr="000C620A" w:rsidRDefault="00D96F93" w:rsidP="000C620A">
            <w:pPr>
              <w:pStyle w:val="1d"/>
              <w:spacing w:line="240" w:lineRule="exact"/>
              <w:rPr>
                <w:sz w:val="24"/>
                <w:szCs w:val="24"/>
                <w:lang w:eastAsia="zh-CN"/>
              </w:rPr>
            </w:pPr>
            <w:r w:rsidRPr="000C620A">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D96F93" w:rsidRPr="00EF4C1C" w:rsidRDefault="00C70BA6" w:rsidP="00D35236">
            <w:pPr>
              <w:pStyle w:val="1d"/>
              <w:spacing w:line="240" w:lineRule="exact"/>
              <w:jc w:val="center"/>
              <w:rPr>
                <w:sz w:val="24"/>
                <w:szCs w:val="24"/>
                <w:lang w:eastAsia="zh-CN"/>
              </w:rPr>
            </w:pPr>
            <w:r>
              <w:rPr>
                <w:sz w:val="24"/>
                <w:szCs w:val="24"/>
                <w:lang w:eastAsia="zh-CN"/>
              </w:rPr>
              <w:t>25</w:t>
            </w:r>
          </w:p>
        </w:tc>
      </w:tr>
      <w:tr w:rsidR="00773A05" w:rsidRPr="000C620A" w:rsidTr="002B6DD3">
        <w:trPr>
          <w:trHeight w:val="393"/>
          <w:jc w:val="center"/>
        </w:trPr>
        <w:tc>
          <w:tcPr>
            <w:tcW w:w="813" w:type="dxa"/>
            <w:vAlign w:val="center"/>
          </w:tcPr>
          <w:p w:rsidR="00773A05" w:rsidRPr="00CE4D82" w:rsidRDefault="00773A05" w:rsidP="000C620A">
            <w:pPr>
              <w:pStyle w:val="1d"/>
              <w:spacing w:line="240" w:lineRule="exact"/>
              <w:jc w:val="center"/>
              <w:rPr>
                <w:b/>
                <w:sz w:val="24"/>
                <w:szCs w:val="24"/>
                <w:lang w:eastAsia="zh-CN"/>
              </w:rPr>
            </w:pPr>
            <w:r w:rsidRPr="00CE4D82">
              <w:rPr>
                <w:b/>
                <w:sz w:val="24"/>
                <w:szCs w:val="24"/>
                <w:lang w:eastAsia="zh-CN"/>
              </w:rPr>
              <w:t>2.9.</w:t>
            </w:r>
          </w:p>
        </w:tc>
        <w:tc>
          <w:tcPr>
            <w:tcW w:w="8079" w:type="dxa"/>
            <w:vAlign w:val="center"/>
          </w:tcPr>
          <w:p w:rsidR="00773A05" w:rsidRPr="00773A05" w:rsidRDefault="00773A05" w:rsidP="000C620A">
            <w:pPr>
              <w:pStyle w:val="1d"/>
              <w:spacing w:line="240" w:lineRule="exact"/>
              <w:rPr>
                <w:sz w:val="24"/>
                <w:szCs w:val="24"/>
              </w:rPr>
            </w:pPr>
            <w:r w:rsidRPr="00773A05">
              <w:rPr>
                <w:sz w:val="24"/>
                <w:szCs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773A05" w:rsidRPr="00EF4C1C" w:rsidRDefault="00C70BA6" w:rsidP="00D35236">
            <w:pPr>
              <w:pStyle w:val="1d"/>
              <w:spacing w:line="240" w:lineRule="exact"/>
              <w:jc w:val="center"/>
              <w:rPr>
                <w:sz w:val="24"/>
                <w:szCs w:val="24"/>
                <w:lang w:eastAsia="zh-CN"/>
              </w:rPr>
            </w:pPr>
            <w:r>
              <w:rPr>
                <w:sz w:val="24"/>
                <w:szCs w:val="24"/>
                <w:lang w:eastAsia="zh-CN"/>
              </w:rPr>
              <w:t>29</w:t>
            </w:r>
            <w:bookmarkStart w:id="0" w:name="_GoBack"/>
            <w:bookmarkEnd w:id="0"/>
          </w:p>
        </w:tc>
      </w:tr>
    </w:tbl>
    <w:p w:rsidR="008E05DF" w:rsidRDefault="008E05DF" w:rsidP="00D96F93">
      <w:pPr>
        <w:tabs>
          <w:tab w:val="right" w:leader="dot" w:pos="9072"/>
        </w:tabs>
        <w:spacing w:line="360" w:lineRule="auto"/>
        <w:jc w:val="center"/>
        <w:rPr>
          <w:b/>
        </w:rPr>
        <w:sectPr w:rsidR="008E05DF" w:rsidSect="00084288">
          <w:headerReference w:type="default" r:id="rId15"/>
          <w:footerReference w:type="default" r:id="rId16"/>
          <w:pgSz w:w="11906" w:h="16838"/>
          <w:pgMar w:top="284" w:right="850" w:bottom="1702" w:left="1701" w:header="709" w:footer="708" w:gutter="0"/>
          <w:pgNumType w:start="2"/>
          <w:cols w:space="720"/>
          <w:docGrid w:linePitch="360"/>
        </w:sectPr>
      </w:pP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headerReference w:type="default" r:id="rId17"/>
          <w:footerReference w:type="default" r:id="rId18"/>
          <w:pgSz w:w="11906" w:h="16838"/>
          <w:pgMar w:top="284" w:right="850" w:bottom="1702" w:left="1701" w:header="709" w:footer="708" w:gutter="0"/>
          <w:pgNumType w:start="6"/>
          <w:cols w:space="720"/>
          <w:docGrid w:linePitch="360"/>
        </w:sectPr>
      </w:pPr>
      <w:r w:rsidRPr="00DE03C0">
        <w:rPr>
          <w:rFonts w:ascii="Times New Roman" w:hAnsi="Times New Roman" w:cs="Times New Roman"/>
          <w:b/>
          <w:sz w:val="32"/>
          <w:szCs w:val="32"/>
          <w:lang w:eastAsia="zh-CN"/>
        </w:rPr>
        <w:lastRenderedPageBreak/>
        <w:t>РАЗДЕЛ 1 «ПРОЕКТ ПЛАНИРОВК</w:t>
      </w:r>
      <w:r>
        <w:rPr>
          <w:rFonts w:ascii="Times New Roman" w:hAnsi="Times New Roman" w:cs="Times New Roman"/>
          <w:b/>
          <w:sz w:val="32"/>
          <w:szCs w:val="32"/>
          <w:lang w:eastAsia="zh-CN"/>
        </w:rPr>
        <w:t>И ТЕРРИТОРИИ. ГРАФИЧЕСКАЯ ЧАСТЬ</w:t>
      </w:r>
      <w:r w:rsidR="009F53B5">
        <w:rPr>
          <w:rFonts w:ascii="Times New Roman" w:hAnsi="Times New Roman" w:cs="Times New Roman"/>
          <w:b/>
          <w:sz w:val="32"/>
          <w:szCs w:val="32"/>
          <w:lang w:eastAsia="zh-CN"/>
        </w:rPr>
        <w:t>»</w:t>
      </w:r>
    </w:p>
    <w:p w:rsidR="008E05DF" w:rsidRPr="00486AC9" w:rsidRDefault="008E05DF" w:rsidP="008E05DF">
      <w:pPr>
        <w:pStyle w:val="1d"/>
        <w:spacing w:before="6000"/>
        <w:jc w:val="center"/>
        <w:rPr>
          <w:b/>
          <w:sz w:val="32"/>
          <w:szCs w:val="32"/>
          <w:lang w:eastAsia="zh-CN"/>
        </w:rPr>
      </w:pPr>
      <w:r w:rsidRPr="00486AC9">
        <w:rPr>
          <w:b/>
          <w:sz w:val="32"/>
          <w:szCs w:val="32"/>
          <w:lang w:eastAsia="zh-CN"/>
        </w:rPr>
        <w:lastRenderedPageBreak/>
        <w:t>РАЗДЕЛ 2 «ПОЛОЖЕНИЕ О РАЗМЕЩЕНИИ ЛИНЕЙНЫХ ОБЪЕКТОВ»</w:t>
      </w:r>
    </w:p>
    <w:p w:rsidR="008E05DF" w:rsidRDefault="008E05DF" w:rsidP="008E05DF">
      <w:pPr>
        <w:pStyle w:val="af2"/>
        <w:spacing w:before="6000" w:after="0" w:line="240" w:lineRule="auto"/>
        <w:ind w:left="0"/>
        <w:jc w:val="center"/>
        <w:rPr>
          <w:rFonts w:ascii="Times New Roman" w:hAnsi="Times New Roman" w:cs="Times New Roman"/>
          <w:b/>
          <w:sz w:val="32"/>
          <w:szCs w:val="32"/>
          <w:lang w:eastAsia="zh-CN"/>
        </w:rPr>
        <w:sectPr w:rsidR="008E05DF" w:rsidSect="00A832C1">
          <w:pgSz w:w="11906" w:h="16838"/>
          <w:pgMar w:top="284" w:right="850" w:bottom="1702" w:left="1701" w:header="709" w:footer="708" w:gutter="0"/>
          <w:pgNumType w:start="6"/>
          <w:cols w:space="720"/>
          <w:docGrid w:linePitch="360"/>
        </w:sectPr>
      </w:pPr>
    </w:p>
    <w:p w:rsidR="0094762A" w:rsidRPr="00E84C15" w:rsidRDefault="00B37131" w:rsidP="00E84C15">
      <w:pPr>
        <w:pStyle w:val="5"/>
        <w:rPr>
          <w:b/>
        </w:rPr>
      </w:pPr>
      <w:r w:rsidRPr="00E84C15">
        <w:rPr>
          <w:b/>
        </w:rPr>
        <w:lastRenderedPageBreak/>
        <w:t>2.</w:t>
      </w:r>
      <w:r w:rsidR="00E84C15" w:rsidRPr="00E84C15">
        <w:rPr>
          <w:b/>
        </w:rPr>
        <w:t xml:space="preserve">1 </w:t>
      </w:r>
      <w:r w:rsidRPr="00E84C15">
        <w:rPr>
          <w:b/>
        </w:rPr>
        <w:t>Наименование, основные характеристики и назначение планируемых для размещения линейных объектов</w:t>
      </w:r>
    </w:p>
    <w:p w:rsidR="006C1D05" w:rsidRDefault="00437BBA" w:rsidP="006C1D05">
      <w:pPr>
        <w:pStyle w:val="8"/>
        <w:spacing w:before="120" w:after="120"/>
        <w:jc w:val="center"/>
        <w:rPr>
          <w:b/>
        </w:rPr>
      </w:pPr>
      <w:r w:rsidRPr="006460F9">
        <w:rPr>
          <w:b/>
        </w:rPr>
        <w:t>Наименование объекта</w:t>
      </w:r>
    </w:p>
    <w:p w:rsidR="00472571" w:rsidRPr="00571FBC" w:rsidRDefault="00A340C3" w:rsidP="00571FBC">
      <w:r w:rsidRPr="00A340C3">
        <w:t>6617П «Техническое перевооружение напорного нефтепровода ДНС «</w:t>
      </w:r>
      <w:proofErr w:type="spellStart"/>
      <w:r w:rsidRPr="00A340C3">
        <w:t>Боровская</w:t>
      </w:r>
      <w:proofErr w:type="spellEnd"/>
      <w:r w:rsidRPr="00A340C3">
        <w:t>» - врезка ДНС «</w:t>
      </w:r>
      <w:proofErr w:type="spellStart"/>
      <w:r w:rsidRPr="00A340C3">
        <w:t>Боровская</w:t>
      </w:r>
      <w:proofErr w:type="spellEnd"/>
      <w:r w:rsidRPr="00A340C3">
        <w:t>»»</w:t>
      </w:r>
      <w:r w:rsidR="00472571" w:rsidRPr="00571FBC">
        <w:t>.</w:t>
      </w:r>
    </w:p>
    <w:p w:rsidR="005A7896" w:rsidRPr="00571FBC" w:rsidRDefault="00437BBA" w:rsidP="00571FBC">
      <w:pPr>
        <w:pStyle w:val="8"/>
        <w:jc w:val="center"/>
        <w:rPr>
          <w:b/>
        </w:rPr>
      </w:pPr>
      <w:r w:rsidRPr="00571FBC">
        <w:rPr>
          <w:b/>
        </w:rPr>
        <w:t>Основные характеристики и назначение планируемых для размещения линейных объектов</w:t>
      </w:r>
    </w:p>
    <w:p w:rsidR="007B714A" w:rsidRPr="00571FBC" w:rsidRDefault="007B714A" w:rsidP="00571FBC">
      <w:pPr>
        <w:spacing w:before="120"/>
        <w:ind w:firstLine="720"/>
        <w:jc w:val="both"/>
        <w:rPr>
          <w:bCs/>
          <w:lang w:eastAsia="ru-RU"/>
        </w:rPr>
      </w:pPr>
      <w:r w:rsidRPr="00571FBC">
        <w:rPr>
          <w:bCs/>
          <w:lang w:eastAsia="ru-RU"/>
        </w:rPr>
        <w:t xml:space="preserve">В соответствии с заданием на проектирование, проектом </w:t>
      </w:r>
      <w:r w:rsidR="00817E7E" w:rsidRPr="00571FBC">
        <w:t xml:space="preserve">предусматривается строительство ответвления </w:t>
      </w:r>
      <w:r w:rsidR="00110562" w:rsidRPr="00812382">
        <w:t xml:space="preserve">ВЛ-6 </w:t>
      </w:r>
      <w:proofErr w:type="spellStart"/>
      <w:r w:rsidR="00110562" w:rsidRPr="00812382">
        <w:t>кВ</w:t>
      </w:r>
      <w:proofErr w:type="spellEnd"/>
      <w:r w:rsidR="00110562" w:rsidRPr="00812382">
        <w:t xml:space="preserve"> от ВЛ-6 </w:t>
      </w:r>
      <w:proofErr w:type="spellStart"/>
      <w:r w:rsidR="00110562" w:rsidRPr="00812382">
        <w:t>кВ</w:t>
      </w:r>
      <w:proofErr w:type="spellEnd"/>
      <w:r w:rsidR="00110562" w:rsidRPr="00812382">
        <w:t xml:space="preserve"> Ф-4 РУ-6 </w:t>
      </w:r>
      <w:proofErr w:type="spellStart"/>
      <w:r w:rsidR="00110562" w:rsidRPr="00812382">
        <w:t>кВ</w:t>
      </w:r>
      <w:proofErr w:type="spellEnd"/>
      <w:r w:rsidR="00110562" w:rsidRPr="00812382">
        <w:t xml:space="preserve"> ДНС УПСВ «Западно-Коммунарская» для электроснабжения скважины № 2</w:t>
      </w:r>
      <w:r w:rsidR="00D030AC" w:rsidRPr="00571FBC">
        <w:rPr>
          <w:bCs/>
          <w:lang w:eastAsia="ru-RU"/>
        </w:rPr>
        <w:t>.</w:t>
      </w:r>
    </w:p>
    <w:p w:rsidR="007B714A" w:rsidRPr="00571FBC" w:rsidRDefault="007B714A" w:rsidP="00571FBC">
      <w:pPr>
        <w:spacing w:before="120"/>
        <w:ind w:firstLine="720"/>
        <w:jc w:val="both"/>
        <w:rPr>
          <w:bCs/>
          <w:lang w:eastAsia="ru-RU"/>
        </w:rPr>
      </w:pPr>
      <w:r w:rsidRPr="00571FBC">
        <w:rPr>
          <w:bCs/>
          <w:lang w:eastAsia="ru-RU"/>
        </w:rPr>
        <w:t>В соответствие с принятой схемой проектируются следующие сооружения:</w:t>
      </w:r>
    </w:p>
    <w:p w:rsidR="00D030AC" w:rsidRPr="00571FBC" w:rsidRDefault="00110562" w:rsidP="00110562">
      <w:pPr>
        <w:numPr>
          <w:ilvl w:val="0"/>
          <w:numId w:val="19"/>
        </w:numPr>
        <w:tabs>
          <w:tab w:val="left" w:pos="1038"/>
        </w:tabs>
        <w:suppressAutoHyphens w:val="0"/>
      </w:pPr>
      <w:r>
        <w:t>т</w:t>
      </w:r>
      <w:r w:rsidRPr="00110562">
        <w:t xml:space="preserve">расса </w:t>
      </w:r>
      <w:proofErr w:type="gramStart"/>
      <w:r w:rsidRPr="00110562">
        <w:t>ВЛ</w:t>
      </w:r>
      <w:proofErr w:type="gramEnd"/>
      <w:r w:rsidRPr="00110562">
        <w:t xml:space="preserve"> от точки подключения до </w:t>
      </w:r>
      <w:proofErr w:type="spellStart"/>
      <w:r w:rsidRPr="00110562">
        <w:t>скв</w:t>
      </w:r>
      <w:proofErr w:type="spellEnd"/>
      <w:r w:rsidRPr="00110562">
        <w:t>. № 2</w:t>
      </w:r>
      <w:r w:rsidR="00D030AC" w:rsidRPr="00571FBC">
        <w:rPr>
          <w:lang w:eastAsia="ja-JP"/>
        </w:rPr>
        <w:t>;</w:t>
      </w:r>
    </w:p>
    <w:p w:rsidR="002C3477" w:rsidRPr="00571FBC" w:rsidRDefault="00110562" w:rsidP="00110562">
      <w:pPr>
        <w:numPr>
          <w:ilvl w:val="0"/>
          <w:numId w:val="19"/>
        </w:numPr>
        <w:tabs>
          <w:tab w:val="left" w:pos="1038"/>
        </w:tabs>
        <w:suppressAutoHyphens w:val="0"/>
      </w:pPr>
      <w:r>
        <w:t>т</w:t>
      </w:r>
      <w:r w:rsidRPr="00110562">
        <w:t xml:space="preserve">расса подъездной дороги (технологический проезд к </w:t>
      </w:r>
      <w:proofErr w:type="spellStart"/>
      <w:r w:rsidRPr="00110562">
        <w:t>скв</w:t>
      </w:r>
      <w:proofErr w:type="spellEnd"/>
      <w:r w:rsidRPr="00110562">
        <w:t>. № 2)</w:t>
      </w:r>
      <w:r>
        <w:t>.</w:t>
      </w:r>
    </w:p>
    <w:p w:rsidR="009B718D" w:rsidRPr="00571FBC" w:rsidRDefault="009B718D" w:rsidP="00571FBC">
      <w:pPr>
        <w:pStyle w:val="8"/>
        <w:ind w:left="576" w:firstLine="133"/>
        <w:jc w:val="center"/>
        <w:rPr>
          <w:b/>
        </w:rPr>
      </w:pPr>
      <w:r w:rsidRPr="00571FBC">
        <w:rPr>
          <w:b/>
        </w:rPr>
        <w:t>О</w:t>
      </w:r>
      <w:r w:rsidR="006F6696" w:rsidRPr="00571FBC">
        <w:rPr>
          <w:b/>
        </w:rPr>
        <w:t>писание трасс линейных объектов</w:t>
      </w:r>
    </w:p>
    <w:p w:rsidR="00CE3125" w:rsidRPr="00CE3125" w:rsidRDefault="00CE3125" w:rsidP="00CE3125">
      <w:pPr>
        <w:spacing w:before="120"/>
        <w:ind w:firstLine="720"/>
        <w:jc w:val="both"/>
        <w:rPr>
          <w:bCs/>
        </w:rPr>
      </w:pPr>
      <w:r w:rsidRPr="00CE3125">
        <w:rPr>
          <w:b/>
          <w:bCs/>
          <w:i/>
          <w:lang w:eastAsia="ja-JP"/>
        </w:rPr>
        <w:t>Трасса нефтепровода,</w:t>
      </w:r>
      <w:r w:rsidRPr="00CE3125">
        <w:rPr>
          <w:bCs/>
        </w:rPr>
        <w:t xml:space="preserve"> </w:t>
      </w:r>
      <w:r w:rsidRPr="00CE3125">
        <w:rPr>
          <w:bCs/>
          <w:lang w:eastAsia="ru-RU"/>
        </w:rPr>
        <w:t>протяженностью 3482,86 м, следует в общем</w:t>
      </w:r>
      <w:proofErr w:type="gramStart"/>
      <w:r w:rsidRPr="00CE3125">
        <w:rPr>
          <w:bCs/>
          <w:lang w:eastAsia="ru-RU"/>
        </w:rPr>
        <w:t xml:space="preserve"> .</w:t>
      </w:r>
      <w:proofErr w:type="gramEnd"/>
      <w:r w:rsidRPr="00CE3125">
        <w:rPr>
          <w:bCs/>
          <w:lang w:eastAsia="ru-RU"/>
        </w:rPr>
        <w:t>юго-западном направлении по пастбищным, пахотным землям. По трассе</w:t>
      </w:r>
      <w:r w:rsidRPr="00CE3125">
        <w:rPr>
          <w:bCs/>
        </w:rPr>
        <w:t xml:space="preserve"> имеется пересечение с существующими коммуникациями. Рельеф по трассе равнинный, с перепадом высот от 71,82 м до 177,94 м.</w:t>
      </w:r>
    </w:p>
    <w:p w:rsidR="00CE3125" w:rsidRPr="00CE3125" w:rsidRDefault="00CE3125" w:rsidP="00CE3125">
      <w:pPr>
        <w:pStyle w:val="af7"/>
        <w:rPr>
          <w:rFonts w:ascii="Times New Roman" w:hAnsi="Times New Roman"/>
          <w:sz w:val="24"/>
          <w:szCs w:val="24"/>
        </w:rPr>
      </w:pPr>
      <w:r w:rsidRPr="00CE3125">
        <w:rPr>
          <w:rFonts w:ascii="Times New Roman" w:hAnsi="Times New Roman"/>
          <w:sz w:val="24"/>
          <w:szCs w:val="24"/>
        </w:rPr>
        <w:t xml:space="preserve">Проектируемый трубопровод </w:t>
      </w:r>
      <w:r w:rsidRPr="00CE3125">
        <w:rPr>
          <w:rFonts w:ascii="Times New Roman" w:hAnsi="Times New Roman"/>
          <w:bCs w:val="0"/>
          <w:sz w:val="24"/>
          <w:szCs w:val="24"/>
        </w:rPr>
        <w:t>ДНС «</w:t>
      </w:r>
      <w:proofErr w:type="spellStart"/>
      <w:r w:rsidRPr="00CE3125">
        <w:rPr>
          <w:rFonts w:ascii="Times New Roman" w:hAnsi="Times New Roman"/>
          <w:bCs w:val="0"/>
          <w:sz w:val="24"/>
          <w:szCs w:val="24"/>
        </w:rPr>
        <w:t>Боровская</w:t>
      </w:r>
      <w:proofErr w:type="spellEnd"/>
      <w:r w:rsidRPr="00CE3125">
        <w:rPr>
          <w:rFonts w:ascii="Times New Roman" w:hAnsi="Times New Roman"/>
          <w:bCs w:val="0"/>
          <w:sz w:val="24"/>
          <w:szCs w:val="24"/>
        </w:rPr>
        <w:t>» - врезка ДНС «</w:t>
      </w:r>
      <w:proofErr w:type="spellStart"/>
      <w:r w:rsidRPr="00CE3125">
        <w:rPr>
          <w:rFonts w:ascii="Times New Roman" w:hAnsi="Times New Roman"/>
          <w:bCs w:val="0"/>
          <w:sz w:val="24"/>
          <w:szCs w:val="24"/>
        </w:rPr>
        <w:t>Боровская</w:t>
      </w:r>
      <w:proofErr w:type="spellEnd"/>
      <w:r w:rsidRPr="00CE3125">
        <w:rPr>
          <w:rFonts w:ascii="Times New Roman" w:hAnsi="Times New Roman"/>
          <w:bCs w:val="0"/>
          <w:sz w:val="24"/>
          <w:szCs w:val="24"/>
        </w:rPr>
        <w:t>»</w:t>
      </w:r>
      <w:r w:rsidRPr="00CE3125">
        <w:rPr>
          <w:rFonts w:ascii="Times New Roman" w:hAnsi="Times New Roman"/>
          <w:sz w:val="24"/>
          <w:szCs w:val="24"/>
        </w:rPr>
        <w:t xml:space="preserve"> запроектирован из труб бесшовных или </w:t>
      </w:r>
      <w:proofErr w:type="spellStart"/>
      <w:r w:rsidRPr="00CE3125">
        <w:rPr>
          <w:rFonts w:ascii="Times New Roman" w:hAnsi="Times New Roman"/>
          <w:sz w:val="24"/>
          <w:szCs w:val="24"/>
        </w:rPr>
        <w:t>прямошовных</w:t>
      </w:r>
      <w:proofErr w:type="spellEnd"/>
      <w:r w:rsidRPr="00CE3125">
        <w:rPr>
          <w:rFonts w:ascii="Times New Roman" w:hAnsi="Times New Roman"/>
          <w:sz w:val="24"/>
          <w:szCs w:val="24"/>
        </w:rPr>
        <w:t xml:space="preserve"> </w:t>
      </w:r>
      <w:r w:rsidRPr="00CE3125">
        <w:rPr>
          <w:rFonts w:ascii="Times New Roman" w:hAnsi="Times New Roman"/>
          <w:sz w:val="24"/>
          <w:szCs w:val="24"/>
          <w:lang w:val="en-US"/>
        </w:rPr>
        <w:t>DN </w:t>
      </w:r>
      <w:r w:rsidRPr="00CE3125">
        <w:rPr>
          <w:rFonts w:ascii="Times New Roman" w:hAnsi="Times New Roman"/>
          <w:sz w:val="24"/>
          <w:szCs w:val="24"/>
        </w:rPr>
        <w:t>200, повышенной коррозионной стойкости и эксплуатационной надежности, классом прочности не ниже КП360 по ГОСТ 31443-2013, по ТУ, утвержденным в установленном порядке ПАО НК «Роснефть»:</w:t>
      </w:r>
    </w:p>
    <w:p w:rsidR="00CE3125" w:rsidRPr="00CE3125" w:rsidRDefault="00CE3125" w:rsidP="002E1B08">
      <w:pPr>
        <w:pStyle w:val="a0"/>
        <w:numPr>
          <w:ilvl w:val="0"/>
          <w:numId w:val="47"/>
        </w:numPr>
        <w:rPr>
          <w:rFonts w:ascii="Times New Roman" w:hAnsi="Times New Roman"/>
          <w:sz w:val="24"/>
          <w:szCs w:val="24"/>
        </w:rPr>
      </w:pPr>
      <w:r w:rsidRPr="00CE3125">
        <w:rPr>
          <w:rFonts w:ascii="Times New Roman" w:hAnsi="Times New Roman"/>
          <w:sz w:val="24"/>
          <w:szCs w:val="24"/>
        </w:rPr>
        <w:t xml:space="preserve">подземные участки - с наружным защитным покрытием усиленного типа 2У на основе </w:t>
      </w:r>
      <w:proofErr w:type="spellStart"/>
      <w:r w:rsidRPr="00CE3125">
        <w:rPr>
          <w:rFonts w:ascii="Times New Roman" w:hAnsi="Times New Roman"/>
          <w:sz w:val="24"/>
          <w:szCs w:val="24"/>
        </w:rPr>
        <w:t>экструдированного</w:t>
      </w:r>
      <w:proofErr w:type="spellEnd"/>
      <w:r w:rsidRPr="00CE3125">
        <w:rPr>
          <w:rFonts w:ascii="Times New Roman" w:hAnsi="Times New Roman"/>
          <w:sz w:val="24"/>
          <w:szCs w:val="24"/>
        </w:rPr>
        <w:t xml:space="preserve"> полиэтилена (полипропилена), выполненным в заводских условиях, в соответствии с ГОСТ </w:t>
      </w:r>
      <w:proofErr w:type="gramStart"/>
      <w:r w:rsidRPr="00CE3125">
        <w:rPr>
          <w:rFonts w:ascii="Times New Roman" w:hAnsi="Times New Roman"/>
          <w:sz w:val="24"/>
          <w:szCs w:val="24"/>
        </w:rPr>
        <w:t>Р</w:t>
      </w:r>
      <w:proofErr w:type="gramEnd"/>
      <w:r w:rsidRPr="00CE3125">
        <w:rPr>
          <w:rFonts w:ascii="Times New Roman" w:hAnsi="Times New Roman"/>
          <w:sz w:val="24"/>
          <w:szCs w:val="24"/>
        </w:rPr>
        <w:t> 51164-98, по техническим условиям, утвержденным в установленном порядке ПАО НК «Роснефть»;</w:t>
      </w:r>
    </w:p>
    <w:p w:rsidR="00CE3125" w:rsidRPr="00CE3125" w:rsidRDefault="00CE3125" w:rsidP="002E1B08">
      <w:pPr>
        <w:pStyle w:val="a0"/>
        <w:numPr>
          <w:ilvl w:val="0"/>
          <w:numId w:val="47"/>
        </w:numPr>
        <w:rPr>
          <w:rFonts w:ascii="Times New Roman" w:hAnsi="Times New Roman"/>
          <w:sz w:val="24"/>
          <w:szCs w:val="24"/>
        </w:rPr>
      </w:pPr>
      <w:r w:rsidRPr="00CE3125">
        <w:rPr>
          <w:rFonts w:ascii="Times New Roman" w:hAnsi="Times New Roman"/>
          <w:sz w:val="24"/>
          <w:szCs w:val="24"/>
        </w:rPr>
        <w:t>надземные участки – без покрытия.</w:t>
      </w:r>
    </w:p>
    <w:p w:rsidR="00CE3125" w:rsidRPr="00CE3125" w:rsidRDefault="00CE3125" w:rsidP="00CE3125">
      <w:pPr>
        <w:pStyle w:val="a0"/>
        <w:numPr>
          <w:ilvl w:val="0"/>
          <w:numId w:val="0"/>
        </w:numPr>
        <w:ind w:left="720"/>
        <w:rPr>
          <w:rFonts w:ascii="Times New Roman" w:hAnsi="Times New Roman"/>
          <w:sz w:val="24"/>
          <w:szCs w:val="24"/>
        </w:rPr>
      </w:pPr>
      <w:r w:rsidRPr="00CE3125">
        <w:rPr>
          <w:rFonts w:ascii="Times New Roman" w:hAnsi="Times New Roman"/>
          <w:sz w:val="24"/>
          <w:szCs w:val="24"/>
        </w:rPr>
        <w:t>Начало трассы - подключение в существующий трубопровод на ПК 11+36.3.</w:t>
      </w:r>
    </w:p>
    <w:p w:rsidR="00CE3125" w:rsidRPr="00CE3125" w:rsidRDefault="00CE3125" w:rsidP="00CE3125">
      <w:pPr>
        <w:pStyle w:val="a0"/>
        <w:numPr>
          <w:ilvl w:val="0"/>
          <w:numId w:val="0"/>
        </w:numPr>
        <w:ind w:left="720"/>
        <w:rPr>
          <w:rFonts w:ascii="Times New Roman" w:hAnsi="Times New Roman"/>
          <w:sz w:val="24"/>
          <w:szCs w:val="24"/>
        </w:rPr>
      </w:pPr>
      <w:r w:rsidRPr="00CE3125">
        <w:rPr>
          <w:rFonts w:ascii="Times New Roman" w:hAnsi="Times New Roman"/>
          <w:sz w:val="24"/>
          <w:szCs w:val="24"/>
        </w:rPr>
        <w:t>Конец трассы - подключение в существующий трубопровод на ПК 46+2.0.</w:t>
      </w:r>
    </w:p>
    <w:p w:rsidR="00CE3125" w:rsidRPr="00CE3125" w:rsidRDefault="00CE3125" w:rsidP="00CE3125">
      <w:pPr>
        <w:pStyle w:val="af7"/>
        <w:rPr>
          <w:rFonts w:ascii="Times New Roman" w:hAnsi="Times New Roman"/>
          <w:sz w:val="24"/>
          <w:szCs w:val="24"/>
        </w:rPr>
      </w:pPr>
      <w:r w:rsidRPr="00CE3125">
        <w:rPr>
          <w:rFonts w:ascii="Times New Roman" w:hAnsi="Times New Roman"/>
          <w:sz w:val="24"/>
          <w:szCs w:val="24"/>
        </w:rPr>
        <w:t>Проектируемый трубопровод укладывается на глубину не менее 1,0 м до верхней образующей трубы.</w:t>
      </w:r>
    </w:p>
    <w:p w:rsidR="00CE3125" w:rsidRPr="00CE3125" w:rsidRDefault="00CE3125" w:rsidP="00CE3125">
      <w:pPr>
        <w:pStyle w:val="af7"/>
        <w:rPr>
          <w:rFonts w:ascii="Times New Roman" w:hAnsi="Times New Roman"/>
          <w:sz w:val="24"/>
          <w:szCs w:val="24"/>
          <w:highlight w:val="yellow"/>
        </w:rPr>
      </w:pPr>
      <w:r w:rsidRPr="00CE3125">
        <w:rPr>
          <w:rFonts w:ascii="Times New Roman" w:hAnsi="Times New Roman"/>
          <w:sz w:val="24"/>
          <w:szCs w:val="24"/>
        </w:rPr>
        <w:t>Пересечения с водными преградами отсутствуют. Балластировка проектируемого трубопровода не требуется.</w:t>
      </w:r>
    </w:p>
    <w:p w:rsidR="00CE3125" w:rsidRPr="00CE3125" w:rsidRDefault="00CE3125" w:rsidP="00CE3125">
      <w:pPr>
        <w:pStyle w:val="af7"/>
        <w:rPr>
          <w:rFonts w:ascii="Times New Roman" w:hAnsi="Times New Roman"/>
          <w:sz w:val="24"/>
          <w:szCs w:val="24"/>
        </w:rPr>
      </w:pPr>
      <w:r w:rsidRPr="00CE3125">
        <w:rPr>
          <w:rFonts w:ascii="Times New Roman" w:hAnsi="Times New Roman"/>
          <w:sz w:val="24"/>
          <w:szCs w:val="24"/>
        </w:rPr>
        <w:t xml:space="preserve">Материальное исполнение проектируемого трубопровода принято из стали  повышенной коррозионной стойкости (стойкой к СКРН), класс прочности КП360 (К48) по ТУ, утвержденным ПАО «НК «Роснефть». </w:t>
      </w:r>
    </w:p>
    <w:p w:rsidR="00CE3125" w:rsidRPr="00CE3125" w:rsidRDefault="00CE3125" w:rsidP="00CE3125">
      <w:pPr>
        <w:pStyle w:val="af7"/>
        <w:rPr>
          <w:rFonts w:ascii="Times New Roman" w:hAnsi="Times New Roman"/>
          <w:sz w:val="24"/>
          <w:szCs w:val="24"/>
        </w:rPr>
      </w:pPr>
      <w:r w:rsidRPr="00CE3125">
        <w:rPr>
          <w:rFonts w:ascii="Times New Roman" w:hAnsi="Times New Roman"/>
          <w:sz w:val="24"/>
          <w:szCs w:val="24"/>
        </w:rPr>
        <w:t>На ПК 11+65 и ПК 46+2,0 предусмотрена запорная арматура в ручном исполнении.</w:t>
      </w:r>
    </w:p>
    <w:p w:rsidR="00CE3125" w:rsidRPr="00CE3125" w:rsidRDefault="00CE3125" w:rsidP="00CE3125">
      <w:pPr>
        <w:pStyle w:val="af7"/>
        <w:shd w:val="clear" w:color="auto" w:fill="FFFFFF" w:themeFill="background1"/>
        <w:rPr>
          <w:rFonts w:ascii="Times New Roman" w:hAnsi="Times New Roman"/>
          <w:sz w:val="24"/>
          <w:szCs w:val="24"/>
        </w:rPr>
      </w:pPr>
      <w:r w:rsidRPr="00CE3125">
        <w:rPr>
          <w:rFonts w:ascii="Times New Roman" w:hAnsi="Times New Roman"/>
          <w:sz w:val="24"/>
          <w:szCs w:val="24"/>
        </w:rPr>
        <w:t>Запорная арматура (задвижка клиновая с ручным приводом) предусматривается из низкоуглеродистой стали повышенной коррозионной стойкости (стойкой к СКР), герметичность затвора класса</w:t>
      </w:r>
      <w:proofErr w:type="gramStart"/>
      <w:r w:rsidRPr="00CE3125">
        <w:rPr>
          <w:rFonts w:ascii="Times New Roman" w:hAnsi="Times New Roman"/>
          <w:sz w:val="24"/>
          <w:szCs w:val="24"/>
        </w:rPr>
        <w:t xml:space="preserve"> А</w:t>
      </w:r>
      <w:proofErr w:type="gramEnd"/>
      <w:r w:rsidRPr="00CE3125">
        <w:rPr>
          <w:rFonts w:ascii="Times New Roman" w:hAnsi="Times New Roman"/>
          <w:sz w:val="24"/>
          <w:szCs w:val="24"/>
        </w:rPr>
        <w:t>, климатическое исполнение - У1 по ГОСТ 15150-69.</w:t>
      </w:r>
    </w:p>
    <w:p w:rsidR="00CE3125" w:rsidRPr="00CE3125" w:rsidRDefault="00CE3125" w:rsidP="00CE3125">
      <w:pPr>
        <w:pStyle w:val="af7"/>
        <w:rPr>
          <w:rFonts w:ascii="Times New Roman" w:hAnsi="Times New Roman"/>
          <w:sz w:val="24"/>
          <w:szCs w:val="24"/>
        </w:rPr>
      </w:pPr>
      <w:r w:rsidRPr="00CE3125">
        <w:rPr>
          <w:rFonts w:ascii="Times New Roman" w:hAnsi="Times New Roman"/>
          <w:sz w:val="24"/>
          <w:szCs w:val="24"/>
        </w:rPr>
        <w:t>Теплоизоляция проектируемого промыслового трубопровода и арматуры проектом не предусматривается.</w:t>
      </w:r>
    </w:p>
    <w:p w:rsidR="000C2EFD" w:rsidRPr="00CE3125" w:rsidRDefault="00CE3125" w:rsidP="00CE3125">
      <w:pPr>
        <w:pStyle w:val="af7"/>
        <w:rPr>
          <w:rFonts w:ascii="Times New Roman" w:hAnsi="Times New Roman"/>
          <w:sz w:val="24"/>
          <w:szCs w:val="24"/>
        </w:rPr>
      </w:pPr>
      <w:r w:rsidRPr="00CE3125">
        <w:rPr>
          <w:rFonts w:ascii="Times New Roman" w:hAnsi="Times New Roman"/>
          <w:sz w:val="24"/>
          <w:szCs w:val="24"/>
        </w:rPr>
        <w:lastRenderedPageBreak/>
        <w:t>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w:t>
      </w:r>
      <w:r w:rsidR="00110562" w:rsidRPr="00CE3125">
        <w:rPr>
          <w:rFonts w:ascii="Times New Roman" w:hAnsi="Times New Roman"/>
          <w:sz w:val="24"/>
          <w:szCs w:val="24"/>
        </w:rPr>
        <w:t>.</w:t>
      </w:r>
    </w:p>
    <w:p w:rsidR="003600B3" w:rsidRPr="00F90B9D" w:rsidRDefault="00D7031F" w:rsidP="00571FBC">
      <w:pPr>
        <w:pStyle w:val="5"/>
        <w:spacing w:before="240"/>
        <w:ind w:left="425"/>
        <w:rPr>
          <w:b/>
        </w:rPr>
      </w:pPr>
      <w:r w:rsidRPr="00F90B9D">
        <w:rPr>
          <w:b/>
        </w:rPr>
        <w:t>2.2</w:t>
      </w:r>
      <w:r w:rsidR="004A4EA2" w:rsidRPr="00F90B9D">
        <w:rPr>
          <w:b/>
        </w:rPr>
        <w:t xml:space="preserve">. </w:t>
      </w:r>
      <w:r w:rsidR="00E9151B" w:rsidRPr="00F90B9D">
        <w:rPr>
          <w:b/>
        </w:rPr>
        <w:t xml:space="preserve">Перечень субъектов Российской Федерации, перечень муниципальных районов, городских округов в составе субъектов </w:t>
      </w:r>
      <w:proofErr w:type="spellStart"/>
      <w:r w:rsidR="00E9151B" w:rsidRPr="00F90B9D">
        <w:rPr>
          <w:b/>
        </w:rPr>
        <w:t>Росссийской</w:t>
      </w:r>
      <w:proofErr w:type="spellEnd"/>
      <w:r w:rsidR="00E9151B" w:rsidRPr="00F90B9D">
        <w:rPr>
          <w:b/>
        </w:rPr>
        <w:t xml:space="preserve"> Федерации, перечень поселений, населенных пунктов, внутригородских территорий</w:t>
      </w:r>
      <w:r w:rsidR="00994A09" w:rsidRPr="00F90B9D">
        <w:rPr>
          <w:b/>
        </w:rPr>
        <w:t xml:space="preserve"> городов федерального значения, на территориях которых устанавливаются зоны планируемого размещения линейных объектов</w:t>
      </w:r>
    </w:p>
    <w:p w:rsidR="00C578E4" w:rsidRPr="00C578E4" w:rsidRDefault="00C578E4" w:rsidP="00C578E4">
      <w:pPr>
        <w:spacing w:before="120"/>
        <w:ind w:firstLine="720"/>
        <w:jc w:val="both"/>
        <w:rPr>
          <w:bCs/>
        </w:rPr>
      </w:pPr>
      <w:r w:rsidRPr="00C578E4">
        <w:rPr>
          <w:bCs/>
        </w:rPr>
        <w:t>В административном отношении изысканный объект расположен в Сергиевском районе Самарской области.</w:t>
      </w:r>
    </w:p>
    <w:p w:rsidR="00C578E4" w:rsidRPr="00C578E4" w:rsidRDefault="00C578E4" w:rsidP="00C578E4">
      <w:pPr>
        <w:spacing w:before="120"/>
        <w:ind w:firstLine="720"/>
        <w:jc w:val="both"/>
        <w:rPr>
          <w:bCs/>
        </w:rPr>
      </w:pPr>
      <w:r w:rsidRPr="00C578E4">
        <w:rPr>
          <w:bCs/>
        </w:rPr>
        <w:t>Ближайшие к району работ населенные пункты:</w:t>
      </w:r>
    </w:p>
    <w:p w:rsidR="00C578E4" w:rsidRPr="00C578E4" w:rsidRDefault="00C578E4" w:rsidP="00C578E4">
      <w:pPr>
        <w:numPr>
          <w:ilvl w:val="0"/>
          <w:numId w:val="5"/>
        </w:numPr>
        <w:tabs>
          <w:tab w:val="left" w:pos="1038"/>
        </w:tabs>
        <w:suppressAutoHyphens w:val="0"/>
        <w:jc w:val="both"/>
        <w:rPr>
          <w:lang w:eastAsia="ja-JP"/>
        </w:rPr>
      </w:pPr>
      <w:r w:rsidRPr="00C578E4">
        <w:rPr>
          <w:lang w:eastAsia="ja-JP"/>
        </w:rPr>
        <w:t xml:space="preserve">п. Глубокий, расположенный </w:t>
      </w:r>
      <w:r w:rsidRPr="00C578E4">
        <w:t>к юго-западу в 4,68 км от ДНС «</w:t>
      </w:r>
      <w:proofErr w:type="spellStart"/>
      <w:r w:rsidRPr="00C578E4">
        <w:t>Боровская</w:t>
      </w:r>
      <w:proofErr w:type="spellEnd"/>
      <w:r w:rsidRPr="00C578E4">
        <w:t>», к юго-востоку в 2,1 км от точки врезки нефтепровода;</w:t>
      </w:r>
    </w:p>
    <w:p w:rsidR="00C578E4" w:rsidRPr="00C578E4" w:rsidRDefault="00C578E4" w:rsidP="00C578E4">
      <w:pPr>
        <w:numPr>
          <w:ilvl w:val="0"/>
          <w:numId w:val="5"/>
        </w:numPr>
        <w:tabs>
          <w:tab w:val="left" w:pos="1038"/>
        </w:tabs>
        <w:suppressAutoHyphens w:val="0"/>
        <w:jc w:val="both"/>
        <w:rPr>
          <w:lang w:eastAsia="ja-JP"/>
        </w:rPr>
      </w:pPr>
      <w:r w:rsidRPr="00C578E4">
        <w:t>с. Боровка, расположенный к юго-востоку в 0,82 км от ДНС «</w:t>
      </w:r>
      <w:proofErr w:type="spellStart"/>
      <w:r w:rsidRPr="00C578E4">
        <w:t>Боровская</w:t>
      </w:r>
      <w:proofErr w:type="spellEnd"/>
      <w:r w:rsidRPr="00C578E4">
        <w:t>», к северо-востоку в 4,2 км от точки врезки нефтепровода;</w:t>
      </w:r>
    </w:p>
    <w:p w:rsidR="00C578E4" w:rsidRPr="00C578E4" w:rsidRDefault="00C578E4" w:rsidP="00C578E4">
      <w:pPr>
        <w:numPr>
          <w:ilvl w:val="0"/>
          <w:numId w:val="5"/>
        </w:numPr>
        <w:tabs>
          <w:tab w:val="left" w:pos="1038"/>
        </w:tabs>
        <w:suppressAutoHyphens w:val="0"/>
        <w:jc w:val="both"/>
        <w:rPr>
          <w:lang w:eastAsia="ja-JP"/>
        </w:rPr>
      </w:pPr>
      <w:proofErr w:type="gramStart"/>
      <w:r w:rsidRPr="00C578E4">
        <w:t>с</w:t>
      </w:r>
      <w:proofErr w:type="gramEnd"/>
      <w:r w:rsidRPr="00C578E4">
        <w:t xml:space="preserve">. </w:t>
      </w:r>
      <w:proofErr w:type="gramStart"/>
      <w:r w:rsidRPr="00C578E4">
        <w:t>Красноярка</w:t>
      </w:r>
      <w:proofErr w:type="gramEnd"/>
      <w:r w:rsidRPr="00C578E4">
        <w:t>, расположенный к югу в 6,35 км от ДНС «</w:t>
      </w:r>
      <w:proofErr w:type="spellStart"/>
      <w:r w:rsidRPr="00C578E4">
        <w:t>Боровская</w:t>
      </w:r>
      <w:proofErr w:type="spellEnd"/>
      <w:r w:rsidRPr="00C578E4">
        <w:t>», к юго-востоку в 4,46 км от точки врезки нефтепровода;</w:t>
      </w:r>
    </w:p>
    <w:p w:rsidR="00C578E4" w:rsidRPr="00C578E4" w:rsidRDefault="00C578E4" w:rsidP="00C578E4">
      <w:pPr>
        <w:numPr>
          <w:ilvl w:val="0"/>
          <w:numId w:val="5"/>
        </w:numPr>
        <w:tabs>
          <w:tab w:val="left" w:pos="1038"/>
        </w:tabs>
        <w:suppressAutoHyphens w:val="0"/>
        <w:jc w:val="both"/>
        <w:rPr>
          <w:lang w:eastAsia="ja-JP"/>
        </w:rPr>
      </w:pPr>
      <w:proofErr w:type="gramStart"/>
      <w:r w:rsidRPr="00C578E4">
        <w:t>с</w:t>
      </w:r>
      <w:proofErr w:type="gramEnd"/>
      <w:r w:rsidRPr="00C578E4">
        <w:t xml:space="preserve">. </w:t>
      </w:r>
      <w:proofErr w:type="gramStart"/>
      <w:r w:rsidRPr="00C578E4">
        <w:t>Екатериновка</w:t>
      </w:r>
      <w:proofErr w:type="gramEnd"/>
      <w:r w:rsidRPr="00C578E4">
        <w:t>, расположенный к северо-западу в 4,84 км от ДНС «</w:t>
      </w:r>
      <w:proofErr w:type="spellStart"/>
      <w:r w:rsidRPr="00C578E4">
        <w:t>Боровская</w:t>
      </w:r>
      <w:proofErr w:type="spellEnd"/>
      <w:r w:rsidRPr="00C578E4">
        <w:t>», к северу в 5,1 км от точки врезки нефтепровода;</w:t>
      </w:r>
    </w:p>
    <w:p w:rsidR="00C578E4" w:rsidRPr="00C578E4" w:rsidRDefault="00C578E4" w:rsidP="00C578E4">
      <w:pPr>
        <w:numPr>
          <w:ilvl w:val="0"/>
          <w:numId w:val="5"/>
        </w:numPr>
        <w:tabs>
          <w:tab w:val="left" w:pos="1038"/>
        </w:tabs>
        <w:suppressAutoHyphens w:val="0"/>
        <w:jc w:val="both"/>
        <w:rPr>
          <w:lang w:eastAsia="ja-JP"/>
        </w:rPr>
      </w:pPr>
      <w:r w:rsidRPr="00C578E4">
        <w:t>с. Сергиевск, расположенное к юго-западу в 9,67 км от ДНС «</w:t>
      </w:r>
      <w:proofErr w:type="spellStart"/>
      <w:r w:rsidRPr="00C578E4">
        <w:t>Боровская</w:t>
      </w:r>
      <w:proofErr w:type="spellEnd"/>
      <w:r w:rsidRPr="00C578E4">
        <w:t>», к юго-западу в 5,7 км от точки врезки нефтепровода;</w:t>
      </w:r>
    </w:p>
    <w:p w:rsidR="00C578E4" w:rsidRPr="00C578E4" w:rsidRDefault="00C578E4" w:rsidP="00C578E4">
      <w:pPr>
        <w:pStyle w:val="af7"/>
        <w:rPr>
          <w:rFonts w:ascii="Times New Roman" w:hAnsi="Times New Roman"/>
          <w:sz w:val="24"/>
          <w:szCs w:val="24"/>
        </w:rPr>
      </w:pPr>
      <w:r w:rsidRPr="00C578E4">
        <w:rPr>
          <w:rFonts w:ascii="Times New Roman" w:hAnsi="Times New Roman"/>
          <w:sz w:val="24"/>
          <w:szCs w:val="24"/>
        </w:rPr>
        <w:t>Дорожная сеть района работ представлена асфальтированными автодорогами: Москва-Челябинск (М-5), 36К-520 «Урал</w:t>
      </w:r>
      <w:proofErr w:type="gramStart"/>
      <w:r w:rsidRPr="00C578E4">
        <w:rPr>
          <w:rFonts w:ascii="Times New Roman" w:hAnsi="Times New Roman"/>
          <w:sz w:val="24"/>
          <w:szCs w:val="24"/>
        </w:rPr>
        <w:t>»-</w:t>
      </w:r>
      <w:proofErr w:type="gramEnd"/>
      <w:r w:rsidRPr="00C578E4">
        <w:rPr>
          <w:rFonts w:ascii="Times New Roman" w:hAnsi="Times New Roman"/>
          <w:sz w:val="24"/>
          <w:szCs w:val="24"/>
        </w:rPr>
        <w:t>Сергиевск-Челно-Вершины», подъездными дорогами к указанным выше селам.</w:t>
      </w:r>
    </w:p>
    <w:p w:rsidR="00C578E4" w:rsidRPr="00C578E4" w:rsidRDefault="00C578E4" w:rsidP="00C578E4">
      <w:pPr>
        <w:spacing w:before="120"/>
        <w:ind w:firstLine="720"/>
        <w:jc w:val="both"/>
        <w:rPr>
          <w:bCs/>
        </w:rPr>
      </w:pPr>
      <w:r w:rsidRPr="00C578E4">
        <w:rPr>
          <w:bCs/>
        </w:rPr>
        <w:t>Гидрография представлена рекой Боровка, расположенной в 0,4 км, восточнее района работ, рекой Сок, расположенной в 2,9 км, юго-восточнее района работ</w:t>
      </w:r>
    </w:p>
    <w:p w:rsidR="00412959" w:rsidRPr="00C578E4" w:rsidRDefault="00C578E4" w:rsidP="00C578E4">
      <w:pPr>
        <w:pStyle w:val="af7"/>
        <w:rPr>
          <w:rFonts w:ascii="Times New Roman" w:hAnsi="Times New Roman"/>
          <w:sz w:val="24"/>
          <w:szCs w:val="24"/>
        </w:rPr>
      </w:pPr>
      <w:r w:rsidRPr="00C578E4">
        <w:rPr>
          <w:rFonts w:ascii="Times New Roman" w:hAnsi="Times New Roman"/>
          <w:sz w:val="24"/>
          <w:szCs w:val="24"/>
        </w:rPr>
        <w:t>Местность в районе работ открытая, пересеченная балками и оврагами</w:t>
      </w:r>
      <w:r w:rsidR="00412959" w:rsidRPr="00C578E4">
        <w:rPr>
          <w:rFonts w:ascii="Times New Roman" w:hAnsi="Times New Roman"/>
          <w:sz w:val="24"/>
          <w:szCs w:val="24"/>
        </w:rPr>
        <w:t>.</w:t>
      </w:r>
    </w:p>
    <w:p w:rsidR="00371C50" w:rsidRPr="00412959" w:rsidRDefault="00412959" w:rsidP="00412959">
      <w:pPr>
        <w:pStyle w:val="af7"/>
        <w:rPr>
          <w:rFonts w:ascii="Times New Roman" w:hAnsi="Times New Roman"/>
          <w:sz w:val="24"/>
          <w:szCs w:val="24"/>
        </w:rPr>
      </w:pPr>
      <w:r w:rsidRPr="00412959">
        <w:rPr>
          <w:rFonts w:ascii="Times New Roman" w:hAnsi="Times New Roman"/>
          <w:sz w:val="24"/>
          <w:szCs w:val="24"/>
        </w:rPr>
        <w:t>В районе проектируемых объектов охраняемых природных территорий (заповедников, заказников, памятников природы) нет</w:t>
      </w:r>
      <w:r w:rsidR="00371C50" w:rsidRPr="00412959">
        <w:rPr>
          <w:rFonts w:ascii="Times New Roman" w:hAnsi="Times New Roman"/>
          <w:sz w:val="24"/>
          <w:szCs w:val="24"/>
        </w:rPr>
        <w:t>.</w:t>
      </w:r>
    </w:p>
    <w:p w:rsidR="009035AA" w:rsidRPr="000C2EFD" w:rsidRDefault="0069693A" w:rsidP="00571FBC">
      <w:pPr>
        <w:pStyle w:val="af7"/>
        <w:rPr>
          <w:rFonts w:ascii="Times New Roman" w:hAnsi="Times New Roman"/>
          <w:sz w:val="24"/>
          <w:szCs w:val="24"/>
          <w:lang w:eastAsia="ar-SA"/>
        </w:rPr>
      </w:pPr>
      <w:r w:rsidRPr="000C2EFD">
        <w:rPr>
          <w:rFonts w:ascii="Times New Roman" w:hAnsi="Times New Roman"/>
          <w:sz w:val="24"/>
          <w:szCs w:val="24"/>
        </w:rPr>
        <w:t xml:space="preserve">Территория района сейсмически спокойная. В почвенном отношении, район плодороден и благоприятен для ведения сельскохозяйственного производства. Опасных природных и </w:t>
      </w:r>
      <w:proofErr w:type="spellStart"/>
      <w:r w:rsidRPr="000C2EFD">
        <w:rPr>
          <w:rFonts w:ascii="Times New Roman" w:hAnsi="Times New Roman"/>
          <w:sz w:val="24"/>
          <w:szCs w:val="24"/>
        </w:rPr>
        <w:t>техноприродных</w:t>
      </w:r>
      <w:proofErr w:type="spellEnd"/>
      <w:r w:rsidRPr="000C2EFD">
        <w:rPr>
          <w:rFonts w:ascii="Times New Roman" w:hAnsi="Times New Roman"/>
          <w:sz w:val="24"/>
          <w:szCs w:val="24"/>
        </w:rPr>
        <w:t xml:space="preserve"> процессов в районе работ не обнаружено</w:t>
      </w:r>
      <w:r w:rsidR="009035AA" w:rsidRPr="000C2EFD">
        <w:rPr>
          <w:rFonts w:ascii="Times New Roman" w:hAnsi="Times New Roman"/>
          <w:sz w:val="24"/>
          <w:szCs w:val="24"/>
          <w:lang w:eastAsia="ar-SA"/>
        </w:rPr>
        <w:t>.</w:t>
      </w:r>
    </w:p>
    <w:p w:rsidR="00C578E4" w:rsidRPr="000C2EFD" w:rsidRDefault="00C578E4" w:rsidP="00C578E4">
      <w:pPr>
        <w:pStyle w:val="af7"/>
        <w:rPr>
          <w:rFonts w:ascii="Times New Roman" w:hAnsi="Times New Roman"/>
          <w:sz w:val="24"/>
          <w:szCs w:val="24"/>
          <w:lang w:eastAsia="ar-SA"/>
        </w:rPr>
      </w:pPr>
      <w:r w:rsidRPr="000C2EFD">
        <w:rPr>
          <w:rFonts w:ascii="Times New Roman" w:hAnsi="Times New Roman"/>
          <w:sz w:val="24"/>
          <w:szCs w:val="24"/>
          <w:lang w:eastAsia="ar-SA"/>
        </w:rPr>
        <w:t>Комиссия произвела выбор земельного участка для строительства объекта</w:t>
      </w:r>
      <w:r>
        <w:rPr>
          <w:rFonts w:ascii="Times New Roman" w:hAnsi="Times New Roman"/>
          <w:sz w:val="24"/>
          <w:szCs w:val="24"/>
          <w:lang w:eastAsia="ar-SA"/>
        </w:rPr>
        <w:t xml:space="preserve"> АО «</w:t>
      </w:r>
      <w:proofErr w:type="spellStart"/>
      <w:r>
        <w:rPr>
          <w:rFonts w:ascii="Times New Roman" w:hAnsi="Times New Roman"/>
          <w:sz w:val="24"/>
          <w:szCs w:val="24"/>
          <w:lang w:eastAsia="ar-SA"/>
        </w:rPr>
        <w:t>Самаранефтегаз</w:t>
      </w:r>
      <w:proofErr w:type="spellEnd"/>
      <w:r>
        <w:rPr>
          <w:rFonts w:ascii="Times New Roman" w:hAnsi="Times New Roman"/>
          <w:sz w:val="24"/>
          <w:szCs w:val="24"/>
          <w:lang w:eastAsia="ar-SA"/>
        </w:rPr>
        <w:t>»:</w:t>
      </w:r>
      <w:r w:rsidRPr="000C2EFD">
        <w:rPr>
          <w:rFonts w:ascii="Times New Roman" w:hAnsi="Times New Roman"/>
          <w:sz w:val="24"/>
          <w:szCs w:val="24"/>
          <w:lang w:eastAsia="ar-SA"/>
        </w:rPr>
        <w:t xml:space="preserve"> </w:t>
      </w:r>
      <w:r w:rsidRPr="00F23F5F">
        <w:rPr>
          <w:rFonts w:ascii="Times New Roman" w:hAnsi="Times New Roman"/>
          <w:sz w:val="24"/>
          <w:szCs w:val="24"/>
          <w:lang w:eastAsia="ar-SA"/>
        </w:rPr>
        <w:t>6617П «Техническое перевооружение напорного нефтепровода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 - врезка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w:t>
      </w:r>
      <w:r>
        <w:rPr>
          <w:rFonts w:ascii="Times New Roman" w:hAnsi="Times New Roman"/>
          <w:sz w:val="24"/>
          <w:szCs w:val="24"/>
          <w:lang w:eastAsia="ar-SA"/>
        </w:rPr>
        <w:t>.</w:t>
      </w:r>
    </w:p>
    <w:p w:rsidR="00C578E4" w:rsidRPr="000C2EFD" w:rsidRDefault="00C578E4" w:rsidP="00C578E4">
      <w:pPr>
        <w:pStyle w:val="af7"/>
        <w:rPr>
          <w:rFonts w:ascii="Times New Roman" w:hAnsi="Times New Roman"/>
          <w:sz w:val="24"/>
          <w:szCs w:val="24"/>
          <w:lang w:eastAsia="ar-SA"/>
        </w:rPr>
      </w:pPr>
      <w:r w:rsidRPr="000C2EFD">
        <w:rPr>
          <w:rFonts w:ascii="Times New Roman" w:hAnsi="Times New Roman"/>
          <w:sz w:val="24"/>
          <w:szCs w:val="24"/>
          <w:lang w:eastAsia="ar-SA"/>
        </w:rPr>
        <w:t>Земельный участок для строительства объекта АО «</w:t>
      </w:r>
      <w:proofErr w:type="spellStart"/>
      <w:r w:rsidRPr="000C2EFD">
        <w:rPr>
          <w:rFonts w:ascii="Times New Roman" w:hAnsi="Times New Roman"/>
          <w:sz w:val="24"/>
          <w:szCs w:val="24"/>
          <w:lang w:eastAsia="ar-SA"/>
        </w:rPr>
        <w:t>Самаранефтегаз</w:t>
      </w:r>
      <w:proofErr w:type="spellEnd"/>
      <w:r w:rsidRPr="000C2EFD">
        <w:rPr>
          <w:rFonts w:ascii="Times New Roman" w:hAnsi="Times New Roman"/>
          <w:sz w:val="24"/>
          <w:szCs w:val="24"/>
          <w:lang w:eastAsia="ar-SA"/>
        </w:rPr>
        <w:t xml:space="preserve">» </w:t>
      </w:r>
      <w:r w:rsidRPr="00F23F5F">
        <w:rPr>
          <w:rFonts w:ascii="Times New Roman" w:hAnsi="Times New Roman"/>
          <w:sz w:val="24"/>
          <w:szCs w:val="24"/>
          <w:lang w:eastAsia="ar-SA"/>
        </w:rPr>
        <w:t>6617П «Техническое перевооружение напорного нефтепровода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 - врезка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w:t>
      </w:r>
      <w:r w:rsidRPr="000C2EFD">
        <w:rPr>
          <w:rFonts w:ascii="Times New Roman" w:hAnsi="Times New Roman"/>
          <w:sz w:val="24"/>
          <w:szCs w:val="24"/>
          <w:lang w:eastAsia="ar-SA"/>
        </w:rPr>
        <w:t xml:space="preserve"> расположен на территории муниципального района </w:t>
      </w:r>
      <w:r>
        <w:rPr>
          <w:rFonts w:ascii="Times New Roman" w:hAnsi="Times New Roman"/>
          <w:sz w:val="24"/>
          <w:szCs w:val="24"/>
          <w:lang w:eastAsia="ar-SA"/>
        </w:rPr>
        <w:t>Сергиевский</w:t>
      </w:r>
      <w:r w:rsidRPr="000C2EFD">
        <w:rPr>
          <w:rFonts w:ascii="Times New Roman" w:hAnsi="Times New Roman"/>
          <w:sz w:val="24"/>
          <w:szCs w:val="24"/>
          <w:lang w:eastAsia="ar-SA"/>
        </w:rPr>
        <w:t xml:space="preserve"> Самарской области в границах сельск</w:t>
      </w:r>
      <w:r>
        <w:rPr>
          <w:rFonts w:ascii="Times New Roman" w:hAnsi="Times New Roman"/>
          <w:sz w:val="24"/>
          <w:szCs w:val="24"/>
          <w:lang w:eastAsia="ar-SA"/>
        </w:rPr>
        <w:t>ого поселения</w:t>
      </w:r>
      <w:r w:rsidRPr="000C2EFD">
        <w:rPr>
          <w:rFonts w:ascii="Times New Roman" w:hAnsi="Times New Roman"/>
          <w:sz w:val="24"/>
          <w:szCs w:val="24"/>
          <w:lang w:eastAsia="ar-SA"/>
        </w:rPr>
        <w:t xml:space="preserve"> </w:t>
      </w:r>
      <w:r>
        <w:rPr>
          <w:rFonts w:ascii="Times New Roman" w:hAnsi="Times New Roman"/>
          <w:sz w:val="24"/>
          <w:szCs w:val="24"/>
          <w:lang w:eastAsia="ar-SA"/>
        </w:rPr>
        <w:t>Сергиевск</w:t>
      </w:r>
      <w:r w:rsidRPr="000C2EFD">
        <w:rPr>
          <w:rFonts w:ascii="Times New Roman" w:hAnsi="Times New Roman"/>
          <w:sz w:val="24"/>
          <w:szCs w:val="24"/>
          <w:lang w:eastAsia="ar-SA"/>
        </w:rPr>
        <w:t>.</w:t>
      </w:r>
    </w:p>
    <w:p w:rsidR="00C578E4" w:rsidRPr="000C2EFD" w:rsidRDefault="00C578E4" w:rsidP="00C578E4">
      <w:pPr>
        <w:pStyle w:val="af7"/>
        <w:rPr>
          <w:rFonts w:ascii="Times New Roman" w:hAnsi="Times New Roman"/>
          <w:sz w:val="24"/>
          <w:szCs w:val="24"/>
          <w:lang w:eastAsia="ar-SA"/>
        </w:rPr>
      </w:pPr>
      <w:r w:rsidRPr="000C2EFD">
        <w:rPr>
          <w:rFonts w:ascii="Times New Roman" w:hAnsi="Times New Roman"/>
          <w:sz w:val="24"/>
          <w:szCs w:val="24"/>
          <w:lang w:eastAsia="ar-SA"/>
        </w:rPr>
        <w:t xml:space="preserve">Комиссия считает земельный участок, расположенный в муниципальном районе </w:t>
      </w:r>
      <w:r>
        <w:rPr>
          <w:rFonts w:ascii="Times New Roman" w:hAnsi="Times New Roman"/>
          <w:sz w:val="24"/>
          <w:szCs w:val="24"/>
          <w:lang w:eastAsia="ar-SA"/>
        </w:rPr>
        <w:t>Сергиевский</w:t>
      </w:r>
      <w:r w:rsidRPr="000C2EFD">
        <w:rPr>
          <w:rFonts w:ascii="Times New Roman" w:hAnsi="Times New Roman"/>
          <w:sz w:val="24"/>
          <w:szCs w:val="24"/>
          <w:lang w:eastAsia="ar-SA"/>
        </w:rPr>
        <w:t xml:space="preserve"> Самарской области признать пригодным для строительства объекта </w:t>
      </w:r>
      <w:r w:rsidRPr="00F23F5F">
        <w:rPr>
          <w:rFonts w:ascii="Times New Roman" w:hAnsi="Times New Roman"/>
          <w:sz w:val="24"/>
          <w:szCs w:val="24"/>
          <w:lang w:eastAsia="ar-SA"/>
        </w:rPr>
        <w:t>6617П «Техническое перевооружение напорного нефтепровода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 - врезка ДНС «</w:t>
      </w:r>
      <w:proofErr w:type="spellStart"/>
      <w:r w:rsidRPr="00F23F5F">
        <w:rPr>
          <w:rFonts w:ascii="Times New Roman" w:hAnsi="Times New Roman"/>
          <w:sz w:val="24"/>
          <w:szCs w:val="24"/>
          <w:lang w:eastAsia="ar-SA"/>
        </w:rPr>
        <w:t>Боровская</w:t>
      </w:r>
      <w:proofErr w:type="spellEnd"/>
      <w:r w:rsidRPr="00F23F5F">
        <w:rPr>
          <w:rFonts w:ascii="Times New Roman" w:hAnsi="Times New Roman"/>
          <w:sz w:val="24"/>
          <w:szCs w:val="24"/>
          <w:lang w:eastAsia="ar-SA"/>
        </w:rPr>
        <w:t>»»</w:t>
      </w:r>
      <w:r w:rsidRPr="000C2EFD">
        <w:rPr>
          <w:rFonts w:ascii="Times New Roman" w:hAnsi="Times New Roman"/>
          <w:sz w:val="24"/>
          <w:szCs w:val="24"/>
          <w:lang w:eastAsia="ar-SA"/>
        </w:rPr>
        <w:t>.</w:t>
      </w:r>
    </w:p>
    <w:p w:rsidR="00C578E4" w:rsidRPr="000C2EFD" w:rsidRDefault="00C578E4" w:rsidP="00C578E4">
      <w:pPr>
        <w:pStyle w:val="af7"/>
        <w:rPr>
          <w:rFonts w:ascii="Times New Roman" w:hAnsi="Times New Roman"/>
          <w:sz w:val="24"/>
          <w:szCs w:val="24"/>
          <w:lang w:eastAsia="ar-SA"/>
        </w:rPr>
      </w:pPr>
      <w:r w:rsidRPr="000C2EFD">
        <w:rPr>
          <w:rFonts w:ascii="Times New Roman" w:hAnsi="Times New Roman"/>
          <w:sz w:val="24"/>
          <w:szCs w:val="24"/>
          <w:lang w:eastAsia="ar-SA"/>
        </w:rPr>
        <w:lastRenderedPageBreak/>
        <w:t>Ограничений в использовании земельного участка нет.</w:t>
      </w:r>
    </w:p>
    <w:p w:rsidR="00C578E4" w:rsidRPr="000C2EFD" w:rsidRDefault="00C578E4" w:rsidP="00C578E4">
      <w:pPr>
        <w:pStyle w:val="af7"/>
        <w:rPr>
          <w:rFonts w:ascii="Times New Roman" w:hAnsi="Times New Roman"/>
          <w:sz w:val="24"/>
          <w:szCs w:val="24"/>
          <w:lang w:eastAsia="ar-SA"/>
        </w:rPr>
      </w:pPr>
      <w:r w:rsidRPr="000C2EFD">
        <w:rPr>
          <w:rFonts w:ascii="Times New Roman" w:hAnsi="Times New Roman"/>
          <w:sz w:val="24"/>
          <w:szCs w:val="24"/>
          <w:lang w:eastAsia="ar-SA"/>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BA2714" w:rsidRPr="000C2EFD" w:rsidRDefault="00C578E4" w:rsidP="00C578E4">
      <w:pPr>
        <w:pStyle w:val="af7"/>
        <w:rPr>
          <w:rFonts w:ascii="Times New Roman" w:hAnsi="Times New Roman"/>
          <w:noProof/>
          <w:sz w:val="24"/>
          <w:szCs w:val="24"/>
        </w:rPr>
      </w:pPr>
      <w:r w:rsidRPr="000C2EFD">
        <w:rPr>
          <w:rFonts w:ascii="Times New Roman" w:hAnsi="Times New Roman"/>
          <w:sz w:val="24"/>
          <w:szCs w:val="24"/>
        </w:rPr>
        <w:t>Обзорная схема района работ приведена на рисунке</w:t>
      </w:r>
      <w:r w:rsidR="006A3907" w:rsidRPr="000C2EFD">
        <w:rPr>
          <w:rFonts w:ascii="Times New Roman" w:hAnsi="Times New Roman"/>
          <w:sz w:val="24"/>
          <w:szCs w:val="24"/>
        </w:rPr>
        <w:t>.</w:t>
      </w:r>
      <w:r w:rsidR="00FF44F7" w:rsidRPr="000C2EFD">
        <w:rPr>
          <w:rFonts w:ascii="Times New Roman" w:hAnsi="Times New Roman"/>
          <w:noProof/>
          <w:sz w:val="24"/>
          <w:szCs w:val="24"/>
        </w:rPr>
        <w:t xml:space="preserve"> </w:t>
      </w:r>
    </w:p>
    <w:p w:rsidR="008B2B7E" w:rsidRPr="00BA2714" w:rsidRDefault="00C578E4" w:rsidP="00307686">
      <w:pPr>
        <w:pStyle w:val="af7"/>
        <w:ind w:firstLine="142"/>
        <w:rPr>
          <w:rFonts w:ascii="Times New Roman" w:hAnsi="Times New Roman"/>
          <w:sz w:val="24"/>
          <w:szCs w:val="24"/>
        </w:rPr>
      </w:pPr>
      <w:r>
        <w:rPr>
          <w:bCs w:val="0"/>
          <w:noProof/>
        </w:rPr>
        <w:drawing>
          <wp:inline distT="0" distB="0" distL="0" distR="0" wp14:anchorId="0DDD5FA2" wp14:editId="00AA7431">
            <wp:extent cx="5940425" cy="4199827"/>
            <wp:effectExtent l="0" t="0" r="3175" b="0"/>
            <wp:docPr id="238" name="Рисунок 238" descr="C:\Users\Afanasev_ME\Desktop\6617\для отчета\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fanasev_ME\Desktop\6617\для отчета\схема.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4199827"/>
                    </a:xfrm>
                    <a:prstGeom prst="rect">
                      <a:avLst/>
                    </a:prstGeom>
                    <a:noFill/>
                    <a:ln>
                      <a:noFill/>
                    </a:ln>
                  </pic:spPr>
                </pic:pic>
              </a:graphicData>
            </a:graphic>
          </wp:inline>
        </w:drawing>
      </w:r>
    </w:p>
    <w:p w:rsidR="008B2B7E" w:rsidRPr="00137AA9" w:rsidRDefault="008B2B7E" w:rsidP="00E74B9D">
      <w:pPr>
        <w:pStyle w:val="aff4"/>
        <w:spacing w:after="0" w:line="240" w:lineRule="exact"/>
        <w:rPr>
          <w:rFonts w:ascii="Times New Roman" w:hAnsi="Times New Roman"/>
          <w:b w:val="0"/>
          <w:bCs/>
        </w:rPr>
      </w:pPr>
      <w:r w:rsidRPr="00137AA9">
        <w:rPr>
          <w:rFonts w:ascii="Times New Roman" w:hAnsi="Times New Roman"/>
          <w:b w:val="0"/>
          <w:bCs/>
        </w:rPr>
        <w:t>Обзорная схема района работ</w:t>
      </w:r>
    </w:p>
    <w:p w:rsidR="00B53585" w:rsidRDefault="00137AA9" w:rsidP="00BA0EF5">
      <w:pPr>
        <w:pStyle w:val="5"/>
        <w:spacing w:before="360" w:after="120"/>
        <w:ind w:left="425"/>
        <w:rPr>
          <w:b/>
        </w:rPr>
      </w:pPr>
      <w:r w:rsidRPr="00137AA9">
        <w:rPr>
          <w:b/>
        </w:rPr>
        <w:t>2.3</w:t>
      </w:r>
      <w:r w:rsidR="004A4EA2" w:rsidRPr="00137AA9">
        <w:rPr>
          <w:b/>
        </w:rPr>
        <w:t xml:space="preserve">. Перечень </w:t>
      </w:r>
      <w:proofErr w:type="gramStart"/>
      <w:r w:rsidR="004A4EA2" w:rsidRPr="00137AA9">
        <w:rPr>
          <w:b/>
        </w:rPr>
        <w:t>координат характерных точек границ зон планируемого размещения линейных объектов</w:t>
      </w:r>
      <w:proofErr w:type="gramEnd"/>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17"/>
        <w:gridCol w:w="1929"/>
        <w:gridCol w:w="1552"/>
        <w:gridCol w:w="2228"/>
        <w:gridCol w:w="2445"/>
      </w:tblGrid>
      <w:tr w:rsidR="00700E07" w:rsidTr="00700E07">
        <w:tc>
          <w:tcPr>
            <w:tcW w:w="0" w:type="auto"/>
            <w:gridSpan w:val="5"/>
            <w:vAlign w:val="center"/>
          </w:tcPr>
          <w:p w:rsidR="00700E07" w:rsidRDefault="00700E07" w:rsidP="00700E07">
            <w:r>
              <w:t>№ 1</w:t>
            </w:r>
          </w:p>
        </w:tc>
      </w:tr>
      <w:tr w:rsidR="00700E07" w:rsidTr="00700E07">
        <w:trPr>
          <w:trHeight w:val="28"/>
        </w:trPr>
        <w:tc>
          <w:tcPr>
            <w:tcW w:w="0" w:type="auto"/>
            <w:gridSpan w:val="3"/>
            <w:vAlign w:val="center"/>
          </w:tcPr>
          <w:p w:rsidR="00700E07" w:rsidRDefault="00700E07" w:rsidP="00700E07">
            <w:r>
              <w:t>Наименование зоны размещения линейного объекта:</w:t>
            </w:r>
          </w:p>
        </w:tc>
        <w:tc>
          <w:tcPr>
            <w:tcW w:w="0" w:type="auto"/>
            <w:gridSpan w:val="2"/>
            <w:vAlign w:val="center"/>
          </w:tcPr>
          <w:p w:rsidR="00700E07" w:rsidRDefault="00700E07" w:rsidP="00700E07">
            <w:r>
              <w:t>Зона планируемого размещения трассы демонтируемого напорного нефтепровода</w:t>
            </w:r>
          </w:p>
        </w:tc>
      </w:tr>
      <w:tr w:rsidR="00700E07" w:rsidTr="00700E07">
        <w:trPr>
          <w:trHeight w:val="28"/>
        </w:trPr>
        <w:tc>
          <w:tcPr>
            <w:tcW w:w="0" w:type="auto"/>
            <w:gridSpan w:val="3"/>
            <w:vAlign w:val="center"/>
          </w:tcPr>
          <w:p w:rsidR="00700E07" w:rsidRDefault="00700E07" w:rsidP="00700E07">
            <w:r>
              <w:t xml:space="preserve">Площадь </w:t>
            </w:r>
            <w:proofErr w:type="spellStart"/>
            <w:r>
              <w:t>кв.м</w:t>
            </w:r>
            <w:proofErr w:type="spellEnd"/>
            <w:r>
              <w:t>.:</w:t>
            </w:r>
          </w:p>
        </w:tc>
        <w:tc>
          <w:tcPr>
            <w:tcW w:w="0" w:type="auto"/>
            <w:gridSpan w:val="2"/>
            <w:vAlign w:val="center"/>
          </w:tcPr>
          <w:p w:rsidR="00700E07" w:rsidRDefault="00700E07" w:rsidP="00700E07">
            <w:r>
              <w:t>62142</w:t>
            </w:r>
          </w:p>
        </w:tc>
      </w:tr>
      <w:tr w:rsidR="00700E07" w:rsidTr="00700E07">
        <w:trPr>
          <w:trHeight w:val="20"/>
        </w:trPr>
        <w:tc>
          <w:tcPr>
            <w:tcW w:w="0" w:type="auto"/>
            <w:vAlign w:val="bottom"/>
          </w:tcPr>
          <w:p w:rsidR="00700E07" w:rsidRDefault="00700E07" w:rsidP="00700E07">
            <w:pPr>
              <w:jc w:val="center"/>
            </w:pPr>
            <w:r>
              <w:t>№ точки</w:t>
            </w:r>
          </w:p>
        </w:tc>
        <w:tc>
          <w:tcPr>
            <w:tcW w:w="0" w:type="auto"/>
            <w:vAlign w:val="bottom"/>
          </w:tcPr>
          <w:p w:rsidR="00700E07" w:rsidRDefault="00700E07" w:rsidP="00700E07">
            <w:pPr>
              <w:jc w:val="center"/>
            </w:pPr>
            <w:r>
              <w:t>Дирекционный</w:t>
            </w:r>
          </w:p>
        </w:tc>
        <w:tc>
          <w:tcPr>
            <w:tcW w:w="0" w:type="auto"/>
            <w:vAlign w:val="bottom"/>
          </w:tcPr>
          <w:p w:rsidR="00700E07" w:rsidRDefault="00700E07" w:rsidP="00700E07">
            <w:pPr>
              <w:jc w:val="center"/>
            </w:pPr>
            <w:r>
              <w:t>Расстояние,</w:t>
            </w:r>
          </w:p>
        </w:tc>
        <w:tc>
          <w:tcPr>
            <w:tcW w:w="0" w:type="auto"/>
            <w:gridSpan w:val="2"/>
            <w:vAlign w:val="center"/>
          </w:tcPr>
          <w:p w:rsidR="00700E07" w:rsidRDefault="00700E07" w:rsidP="00700E07">
            <w:pPr>
              <w:jc w:val="center"/>
            </w:pPr>
            <w:r>
              <w:t>Координаты</w:t>
            </w:r>
          </w:p>
        </w:tc>
      </w:tr>
      <w:tr w:rsidR="00700E07" w:rsidTr="00700E07">
        <w:trPr>
          <w:trHeight w:val="20"/>
        </w:trPr>
        <w:tc>
          <w:tcPr>
            <w:tcW w:w="0" w:type="auto"/>
          </w:tcPr>
          <w:p w:rsidR="00700E07" w:rsidRDefault="00700E07" w:rsidP="00700E07">
            <w:pPr>
              <w:jc w:val="center"/>
            </w:pPr>
            <w:r>
              <w:t>(сквозной)</w:t>
            </w:r>
          </w:p>
        </w:tc>
        <w:tc>
          <w:tcPr>
            <w:tcW w:w="0" w:type="auto"/>
          </w:tcPr>
          <w:p w:rsidR="00700E07" w:rsidRDefault="00700E07" w:rsidP="00700E07">
            <w:pPr>
              <w:jc w:val="center"/>
            </w:pPr>
            <w:r>
              <w:t>угол</w:t>
            </w:r>
          </w:p>
        </w:tc>
        <w:tc>
          <w:tcPr>
            <w:tcW w:w="0" w:type="auto"/>
          </w:tcPr>
          <w:p w:rsidR="00700E07" w:rsidRDefault="00700E07" w:rsidP="00700E07">
            <w:pPr>
              <w:jc w:val="center"/>
            </w:pPr>
            <w:r>
              <w:t>м</w:t>
            </w:r>
          </w:p>
        </w:tc>
        <w:tc>
          <w:tcPr>
            <w:tcW w:w="0" w:type="auto"/>
            <w:vAlign w:val="center"/>
          </w:tcPr>
          <w:p w:rsidR="00700E07" w:rsidRDefault="00700E07" w:rsidP="00700E07">
            <w:pPr>
              <w:jc w:val="center"/>
            </w:pPr>
            <w:r>
              <w:t>X</w:t>
            </w:r>
          </w:p>
        </w:tc>
        <w:tc>
          <w:tcPr>
            <w:tcW w:w="0" w:type="auto"/>
            <w:vAlign w:val="center"/>
          </w:tcPr>
          <w:p w:rsidR="00700E07" w:rsidRDefault="00700E07" w:rsidP="00700E07">
            <w:pPr>
              <w:jc w:val="center"/>
            </w:pPr>
            <w:r>
              <w:t>Y</w:t>
            </w:r>
          </w:p>
        </w:tc>
      </w:tr>
      <w:tr w:rsidR="00700E07" w:rsidTr="00700E07">
        <w:trPr>
          <w:trHeight w:val="20"/>
        </w:trPr>
        <w:tc>
          <w:tcPr>
            <w:tcW w:w="0" w:type="auto"/>
            <w:vAlign w:val="center"/>
          </w:tcPr>
          <w:p w:rsidR="00700E07" w:rsidRDefault="00700E07" w:rsidP="00700E07">
            <w:pPr>
              <w:jc w:val="center"/>
            </w:pPr>
            <w:r>
              <w:t>1</w:t>
            </w:r>
          </w:p>
        </w:tc>
        <w:tc>
          <w:tcPr>
            <w:tcW w:w="0" w:type="auto"/>
            <w:vAlign w:val="center"/>
          </w:tcPr>
          <w:p w:rsidR="00700E07" w:rsidRDefault="00700E07" w:rsidP="00700E07">
            <w:pPr>
              <w:jc w:val="center"/>
            </w:pPr>
            <w:r>
              <w:t>131°5'31"</w:t>
            </w:r>
          </w:p>
        </w:tc>
        <w:tc>
          <w:tcPr>
            <w:tcW w:w="0" w:type="auto"/>
            <w:vAlign w:val="center"/>
          </w:tcPr>
          <w:p w:rsidR="00700E07" w:rsidRDefault="00700E07" w:rsidP="00700E07">
            <w:pPr>
              <w:jc w:val="center"/>
            </w:pPr>
            <w:r>
              <w:t>22,93</w:t>
            </w:r>
          </w:p>
        </w:tc>
        <w:tc>
          <w:tcPr>
            <w:tcW w:w="0" w:type="auto"/>
            <w:vAlign w:val="center"/>
          </w:tcPr>
          <w:p w:rsidR="00700E07" w:rsidRDefault="00700E07" w:rsidP="00700E07">
            <w:pPr>
              <w:jc w:val="center"/>
            </w:pPr>
            <w:r>
              <w:t>479260,02</w:t>
            </w:r>
          </w:p>
        </w:tc>
        <w:tc>
          <w:tcPr>
            <w:tcW w:w="0" w:type="auto"/>
            <w:vAlign w:val="center"/>
          </w:tcPr>
          <w:p w:rsidR="00700E07" w:rsidRDefault="00700E07" w:rsidP="00700E07">
            <w:pPr>
              <w:jc w:val="center"/>
            </w:pPr>
            <w:r>
              <w:t>2250089,91</w:t>
            </w:r>
          </w:p>
        </w:tc>
      </w:tr>
      <w:tr w:rsidR="00700E07" w:rsidTr="00700E07">
        <w:trPr>
          <w:trHeight w:val="20"/>
        </w:trPr>
        <w:tc>
          <w:tcPr>
            <w:tcW w:w="0" w:type="auto"/>
            <w:vAlign w:val="center"/>
          </w:tcPr>
          <w:p w:rsidR="00700E07" w:rsidRDefault="00700E07" w:rsidP="00700E07">
            <w:pPr>
              <w:jc w:val="center"/>
            </w:pPr>
            <w:r>
              <w:t>2</w:t>
            </w:r>
          </w:p>
        </w:tc>
        <w:tc>
          <w:tcPr>
            <w:tcW w:w="0" w:type="auto"/>
            <w:vAlign w:val="center"/>
          </w:tcPr>
          <w:p w:rsidR="00700E07" w:rsidRDefault="00700E07" w:rsidP="00700E07">
            <w:pPr>
              <w:jc w:val="center"/>
            </w:pPr>
            <w:r>
              <w:t>211°14'21"</w:t>
            </w:r>
          </w:p>
        </w:tc>
        <w:tc>
          <w:tcPr>
            <w:tcW w:w="0" w:type="auto"/>
            <w:vAlign w:val="center"/>
          </w:tcPr>
          <w:p w:rsidR="00700E07" w:rsidRDefault="00700E07" w:rsidP="00700E07">
            <w:pPr>
              <w:jc w:val="center"/>
            </w:pPr>
            <w:r>
              <w:t>0,71</w:t>
            </w:r>
          </w:p>
        </w:tc>
        <w:tc>
          <w:tcPr>
            <w:tcW w:w="0" w:type="auto"/>
            <w:vAlign w:val="center"/>
          </w:tcPr>
          <w:p w:rsidR="00700E07" w:rsidRDefault="00700E07" w:rsidP="00700E07">
            <w:pPr>
              <w:jc w:val="center"/>
            </w:pPr>
            <w:r>
              <w:t>479277,30</w:t>
            </w:r>
          </w:p>
        </w:tc>
        <w:tc>
          <w:tcPr>
            <w:tcW w:w="0" w:type="auto"/>
            <w:vAlign w:val="center"/>
          </w:tcPr>
          <w:p w:rsidR="00700E07" w:rsidRDefault="00700E07" w:rsidP="00700E07">
            <w:pPr>
              <w:jc w:val="center"/>
            </w:pPr>
            <w:r>
              <w:t>2250074,84</w:t>
            </w:r>
          </w:p>
        </w:tc>
      </w:tr>
      <w:tr w:rsidR="00700E07" w:rsidTr="00700E07">
        <w:trPr>
          <w:trHeight w:val="20"/>
        </w:trPr>
        <w:tc>
          <w:tcPr>
            <w:tcW w:w="0" w:type="auto"/>
            <w:vAlign w:val="center"/>
          </w:tcPr>
          <w:p w:rsidR="00700E07" w:rsidRDefault="00700E07" w:rsidP="00700E07">
            <w:pPr>
              <w:jc w:val="center"/>
            </w:pPr>
            <w:r>
              <w:t>3</w:t>
            </w:r>
          </w:p>
        </w:tc>
        <w:tc>
          <w:tcPr>
            <w:tcW w:w="0" w:type="auto"/>
            <w:vAlign w:val="center"/>
          </w:tcPr>
          <w:p w:rsidR="00700E07" w:rsidRDefault="00700E07" w:rsidP="00700E07">
            <w:pPr>
              <w:jc w:val="center"/>
            </w:pPr>
            <w:r>
              <w:t>211°34'32"</w:t>
            </w:r>
          </w:p>
        </w:tc>
        <w:tc>
          <w:tcPr>
            <w:tcW w:w="0" w:type="auto"/>
            <w:vAlign w:val="center"/>
          </w:tcPr>
          <w:p w:rsidR="00700E07" w:rsidRDefault="00700E07" w:rsidP="00700E07">
            <w:pPr>
              <w:jc w:val="center"/>
            </w:pPr>
            <w:r>
              <w:t>98,77</w:t>
            </w:r>
          </w:p>
        </w:tc>
        <w:tc>
          <w:tcPr>
            <w:tcW w:w="0" w:type="auto"/>
            <w:vAlign w:val="center"/>
          </w:tcPr>
          <w:p w:rsidR="00700E07" w:rsidRDefault="00700E07" w:rsidP="00700E07">
            <w:pPr>
              <w:jc w:val="center"/>
            </w:pPr>
            <w:r>
              <w:t>479276,93</w:t>
            </w:r>
          </w:p>
        </w:tc>
        <w:tc>
          <w:tcPr>
            <w:tcW w:w="0" w:type="auto"/>
            <w:vAlign w:val="center"/>
          </w:tcPr>
          <w:p w:rsidR="00700E07" w:rsidRDefault="00700E07" w:rsidP="00700E07">
            <w:pPr>
              <w:jc w:val="center"/>
            </w:pPr>
            <w:r>
              <w:t>2250074,23</w:t>
            </w:r>
          </w:p>
        </w:tc>
      </w:tr>
      <w:tr w:rsidR="00700E07" w:rsidTr="00700E07">
        <w:trPr>
          <w:trHeight w:val="20"/>
        </w:trPr>
        <w:tc>
          <w:tcPr>
            <w:tcW w:w="0" w:type="auto"/>
            <w:vAlign w:val="center"/>
          </w:tcPr>
          <w:p w:rsidR="00700E07" w:rsidRDefault="00700E07" w:rsidP="00700E07">
            <w:pPr>
              <w:jc w:val="center"/>
            </w:pPr>
            <w:r>
              <w:t>4</w:t>
            </w:r>
          </w:p>
        </w:tc>
        <w:tc>
          <w:tcPr>
            <w:tcW w:w="0" w:type="auto"/>
            <w:vAlign w:val="center"/>
          </w:tcPr>
          <w:p w:rsidR="00700E07" w:rsidRDefault="00700E07" w:rsidP="00700E07">
            <w:pPr>
              <w:jc w:val="center"/>
            </w:pPr>
            <w:r>
              <w:t>211°36'27"</w:t>
            </w:r>
          </w:p>
        </w:tc>
        <w:tc>
          <w:tcPr>
            <w:tcW w:w="0" w:type="auto"/>
            <w:vAlign w:val="center"/>
          </w:tcPr>
          <w:p w:rsidR="00700E07" w:rsidRDefault="00700E07" w:rsidP="00700E07">
            <w:pPr>
              <w:jc w:val="center"/>
            </w:pPr>
            <w:r>
              <w:t>1,83</w:t>
            </w:r>
          </w:p>
        </w:tc>
        <w:tc>
          <w:tcPr>
            <w:tcW w:w="0" w:type="auto"/>
            <w:vAlign w:val="center"/>
          </w:tcPr>
          <w:p w:rsidR="00700E07" w:rsidRDefault="00700E07" w:rsidP="00700E07">
            <w:pPr>
              <w:jc w:val="center"/>
            </w:pPr>
            <w:r>
              <w:t>479225,21</w:t>
            </w:r>
          </w:p>
        </w:tc>
        <w:tc>
          <w:tcPr>
            <w:tcW w:w="0" w:type="auto"/>
            <w:vAlign w:val="center"/>
          </w:tcPr>
          <w:p w:rsidR="00700E07" w:rsidRDefault="00700E07" w:rsidP="00700E07">
            <w:pPr>
              <w:jc w:val="center"/>
            </w:pPr>
            <w:r>
              <w:t>2249990,08</w:t>
            </w:r>
          </w:p>
        </w:tc>
      </w:tr>
      <w:tr w:rsidR="00700E07" w:rsidTr="00700E07">
        <w:trPr>
          <w:trHeight w:val="20"/>
        </w:trPr>
        <w:tc>
          <w:tcPr>
            <w:tcW w:w="0" w:type="auto"/>
            <w:vAlign w:val="center"/>
          </w:tcPr>
          <w:p w:rsidR="00700E07" w:rsidRDefault="00700E07" w:rsidP="00700E07">
            <w:pPr>
              <w:jc w:val="center"/>
            </w:pPr>
            <w:r>
              <w:t>5</w:t>
            </w:r>
          </w:p>
        </w:tc>
        <w:tc>
          <w:tcPr>
            <w:tcW w:w="0" w:type="auto"/>
            <w:vAlign w:val="center"/>
          </w:tcPr>
          <w:p w:rsidR="00700E07" w:rsidRDefault="00700E07" w:rsidP="00700E07">
            <w:pPr>
              <w:jc w:val="center"/>
            </w:pPr>
            <w:r>
              <w:t>210°44'60"</w:t>
            </w:r>
          </w:p>
        </w:tc>
        <w:tc>
          <w:tcPr>
            <w:tcW w:w="0" w:type="auto"/>
            <w:vAlign w:val="center"/>
          </w:tcPr>
          <w:p w:rsidR="00700E07" w:rsidRDefault="00700E07" w:rsidP="00700E07">
            <w:pPr>
              <w:jc w:val="center"/>
            </w:pPr>
            <w:r>
              <w:t>1,84</w:t>
            </w:r>
          </w:p>
        </w:tc>
        <w:tc>
          <w:tcPr>
            <w:tcW w:w="0" w:type="auto"/>
            <w:vAlign w:val="center"/>
          </w:tcPr>
          <w:p w:rsidR="00700E07" w:rsidRDefault="00700E07" w:rsidP="00700E07">
            <w:pPr>
              <w:jc w:val="center"/>
            </w:pPr>
            <w:r>
              <w:t>479224,25</w:t>
            </w:r>
          </w:p>
        </w:tc>
        <w:tc>
          <w:tcPr>
            <w:tcW w:w="0" w:type="auto"/>
            <w:vAlign w:val="center"/>
          </w:tcPr>
          <w:p w:rsidR="00700E07" w:rsidRDefault="00700E07" w:rsidP="00700E07">
            <w:pPr>
              <w:jc w:val="center"/>
            </w:pPr>
            <w:r>
              <w:t>2249988,52</w:t>
            </w:r>
          </w:p>
        </w:tc>
      </w:tr>
      <w:tr w:rsidR="00700E07" w:rsidTr="00700E07">
        <w:trPr>
          <w:trHeight w:val="20"/>
        </w:trPr>
        <w:tc>
          <w:tcPr>
            <w:tcW w:w="0" w:type="auto"/>
            <w:vAlign w:val="center"/>
          </w:tcPr>
          <w:p w:rsidR="00700E07" w:rsidRDefault="00700E07" w:rsidP="00700E07">
            <w:pPr>
              <w:jc w:val="center"/>
            </w:pPr>
            <w:r>
              <w:t>6</w:t>
            </w:r>
          </w:p>
        </w:tc>
        <w:tc>
          <w:tcPr>
            <w:tcW w:w="0" w:type="auto"/>
            <w:vAlign w:val="center"/>
          </w:tcPr>
          <w:p w:rsidR="00700E07" w:rsidRDefault="00700E07" w:rsidP="00700E07">
            <w:pPr>
              <w:jc w:val="center"/>
            </w:pPr>
            <w:r>
              <w:t>210°44'60"</w:t>
            </w:r>
          </w:p>
        </w:tc>
        <w:tc>
          <w:tcPr>
            <w:tcW w:w="0" w:type="auto"/>
            <w:vAlign w:val="center"/>
          </w:tcPr>
          <w:p w:rsidR="00700E07" w:rsidRDefault="00700E07" w:rsidP="00700E07">
            <w:pPr>
              <w:jc w:val="center"/>
            </w:pPr>
            <w:r>
              <w:t>1,84</w:t>
            </w:r>
          </w:p>
        </w:tc>
        <w:tc>
          <w:tcPr>
            <w:tcW w:w="0" w:type="auto"/>
            <w:vAlign w:val="center"/>
          </w:tcPr>
          <w:p w:rsidR="00700E07" w:rsidRDefault="00700E07" w:rsidP="00700E07">
            <w:pPr>
              <w:jc w:val="center"/>
            </w:pPr>
            <w:r>
              <w:t>479223,31</w:t>
            </w:r>
          </w:p>
        </w:tc>
        <w:tc>
          <w:tcPr>
            <w:tcW w:w="0" w:type="auto"/>
            <w:vAlign w:val="center"/>
          </w:tcPr>
          <w:p w:rsidR="00700E07" w:rsidRDefault="00700E07" w:rsidP="00700E07">
            <w:pPr>
              <w:jc w:val="center"/>
            </w:pPr>
            <w:r>
              <w:t>2249986,94</w:t>
            </w:r>
          </w:p>
        </w:tc>
      </w:tr>
      <w:tr w:rsidR="00700E07" w:rsidTr="00700E07">
        <w:trPr>
          <w:trHeight w:val="20"/>
        </w:trPr>
        <w:tc>
          <w:tcPr>
            <w:tcW w:w="0" w:type="auto"/>
            <w:vAlign w:val="center"/>
          </w:tcPr>
          <w:p w:rsidR="00700E07" w:rsidRDefault="00700E07" w:rsidP="00700E07">
            <w:pPr>
              <w:jc w:val="center"/>
            </w:pPr>
            <w:r>
              <w:t>7</w:t>
            </w:r>
          </w:p>
        </w:tc>
        <w:tc>
          <w:tcPr>
            <w:tcW w:w="0" w:type="auto"/>
            <w:vAlign w:val="center"/>
          </w:tcPr>
          <w:p w:rsidR="00700E07" w:rsidRDefault="00700E07" w:rsidP="00700E07">
            <w:pPr>
              <w:jc w:val="center"/>
            </w:pPr>
            <w:r>
              <w:t>210°36'53"</w:t>
            </w:r>
          </w:p>
        </w:tc>
        <w:tc>
          <w:tcPr>
            <w:tcW w:w="0" w:type="auto"/>
            <w:vAlign w:val="center"/>
          </w:tcPr>
          <w:p w:rsidR="00700E07" w:rsidRDefault="00700E07" w:rsidP="00700E07">
            <w:pPr>
              <w:jc w:val="center"/>
            </w:pPr>
            <w:r>
              <w:t>142,17</w:t>
            </w:r>
          </w:p>
        </w:tc>
        <w:tc>
          <w:tcPr>
            <w:tcW w:w="0" w:type="auto"/>
            <w:vAlign w:val="center"/>
          </w:tcPr>
          <w:p w:rsidR="00700E07" w:rsidRDefault="00700E07" w:rsidP="00700E07">
            <w:pPr>
              <w:jc w:val="center"/>
            </w:pPr>
            <w:r>
              <w:t>479222,37</w:t>
            </w:r>
          </w:p>
        </w:tc>
        <w:tc>
          <w:tcPr>
            <w:tcW w:w="0" w:type="auto"/>
            <w:vAlign w:val="center"/>
          </w:tcPr>
          <w:p w:rsidR="00700E07" w:rsidRDefault="00700E07" w:rsidP="00700E07">
            <w:pPr>
              <w:jc w:val="center"/>
            </w:pPr>
            <w:r>
              <w:t>2249985,36</w:t>
            </w:r>
          </w:p>
        </w:tc>
      </w:tr>
      <w:tr w:rsidR="00700E07" w:rsidTr="00700E07">
        <w:trPr>
          <w:trHeight w:val="20"/>
        </w:trPr>
        <w:tc>
          <w:tcPr>
            <w:tcW w:w="0" w:type="auto"/>
            <w:vAlign w:val="center"/>
          </w:tcPr>
          <w:p w:rsidR="00700E07" w:rsidRDefault="00700E07" w:rsidP="00700E07">
            <w:pPr>
              <w:jc w:val="center"/>
            </w:pPr>
            <w:r>
              <w:t>8</w:t>
            </w:r>
          </w:p>
        </w:tc>
        <w:tc>
          <w:tcPr>
            <w:tcW w:w="0" w:type="auto"/>
            <w:vAlign w:val="center"/>
          </w:tcPr>
          <w:p w:rsidR="00700E07" w:rsidRDefault="00700E07" w:rsidP="00700E07">
            <w:pPr>
              <w:jc w:val="center"/>
            </w:pPr>
            <w:r>
              <w:t>210°35'52"</w:t>
            </w:r>
          </w:p>
        </w:tc>
        <w:tc>
          <w:tcPr>
            <w:tcW w:w="0" w:type="auto"/>
            <w:vAlign w:val="center"/>
          </w:tcPr>
          <w:p w:rsidR="00700E07" w:rsidRDefault="00700E07" w:rsidP="00700E07">
            <w:pPr>
              <w:jc w:val="center"/>
            </w:pPr>
            <w:r>
              <w:t>30,33</w:t>
            </w:r>
          </w:p>
        </w:tc>
        <w:tc>
          <w:tcPr>
            <w:tcW w:w="0" w:type="auto"/>
            <w:vAlign w:val="center"/>
          </w:tcPr>
          <w:p w:rsidR="00700E07" w:rsidRDefault="00700E07" w:rsidP="00700E07">
            <w:pPr>
              <w:jc w:val="center"/>
            </w:pPr>
            <w:r>
              <w:t>479149,97</w:t>
            </w:r>
          </w:p>
        </w:tc>
        <w:tc>
          <w:tcPr>
            <w:tcW w:w="0" w:type="auto"/>
            <w:vAlign w:val="center"/>
          </w:tcPr>
          <w:p w:rsidR="00700E07" w:rsidRDefault="00700E07" w:rsidP="00700E07">
            <w:pPr>
              <w:jc w:val="center"/>
            </w:pPr>
            <w:r>
              <w:t>2249863,01</w:t>
            </w:r>
          </w:p>
        </w:tc>
      </w:tr>
      <w:tr w:rsidR="00700E07" w:rsidTr="00700E07">
        <w:trPr>
          <w:trHeight w:val="20"/>
        </w:trPr>
        <w:tc>
          <w:tcPr>
            <w:tcW w:w="0" w:type="auto"/>
            <w:vAlign w:val="center"/>
          </w:tcPr>
          <w:p w:rsidR="00700E07" w:rsidRDefault="00700E07" w:rsidP="00700E07">
            <w:pPr>
              <w:jc w:val="center"/>
            </w:pPr>
            <w:r>
              <w:t>9</w:t>
            </w:r>
          </w:p>
        </w:tc>
        <w:tc>
          <w:tcPr>
            <w:tcW w:w="0" w:type="auto"/>
            <w:vAlign w:val="center"/>
          </w:tcPr>
          <w:p w:rsidR="00700E07" w:rsidRDefault="00700E07" w:rsidP="00700E07">
            <w:pPr>
              <w:jc w:val="center"/>
            </w:pPr>
            <w:r>
              <w:t>212°26'21"</w:t>
            </w:r>
          </w:p>
        </w:tc>
        <w:tc>
          <w:tcPr>
            <w:tcW w:w="0" w:type="auto"/>
            <w:vAlign w:val="center"/>
          </w:tcPr>
          <w:p w:rsidR="00700E07" w:rsidRDefault="00700E07" w:rsidP="00700E07">
            <w:pPr>
              <w:jc w:val="center"/>
            </w:pPr>
            <w:r>
              <w:t>53,62</w:t>
            </w:r>
          </w:p>
        </w:tc>
        <w:tc>
          <w:tcPr>
            <w:tcW w:w="0" w:type="auto"/>
            <w:vAlign w:val="center"/>
          </w:tcPr>
          <w:p w:rsidR="00700E07" w:rsidRDefault="00700E07" w:rsidP="00700E07">
            <w:pPr>
              <w:jc w:val="center"/>
            </w:pPr>
            <w:r>
              <w:t>479134,53</w:t>
            </w:r>
          </w:p>
        </w:tc>
        <w:tc>
          <w:tcPr>
            <w:tcW w:w="0" w:type="auto"/>
            <w:vAlign w:val="center"/>
          </w:tcPr>
          <w:p w:rsidR="00700E07" w:rsidRDefault="00700E07" w:rsidP="00700E07">
            <w:pPr>
              <w:jc w:val="center"/>
            </w:pPr>
            <w:r>
              <w:t>2249836,90</w:t>
            </w:r>
          </w:p>
        </w:tc>
      </w:tr>
      <w:tr w:rsidR="00700E07" w:rsidTr="00700E07">
        <w:trPr>
          <w:trHeight w:val="20"/>
        </w:trPr>
        <w:tc>
          <w:tcPr>
            <w:tcW w:w="0" w:type="auto"/>
            <w:vAlign w:val="center"/>
          </w:tcPr>
          <w:p w:rsidR="00700E07" w:rsidRDefault="00700E07" w:rsidP="00700E07">
            <w:pPr>
              <w:jc w:val="center"/>
            </w:pPr>
            <w:r>
              <w:lastRenderedPageBreak/>
              <w:t>10</w:t>
            </w:r>
          </w:p>
        </w:tc>
        <w:tc>
          <w:tcPr>
            <w:tcW w:w="0" w:type="auto"/>
            <w:vAlign w:val="center"/>
          </w:tcPr>
          <w:p w:rsidR="00700E07" w:rsidRDefault="00700E07" w:rsidP="00700E07">
            <w:pPr>
              <w:jc w:val="center"/>
            </w:pPr>
            <w:r>
              <w:t>215°22'49"</w:t>
            </w:r>
          </w:p>
        </w:tc>
        <w:tc>
          <w:tcPr>
            <w:tcW w:w="0" w:type="auto"/>
            <w:vAlign w:val="center"/>
          </w:tcPr>
          <w:p w:rsidR="00700E07" w:rsidRDefault="00700E07" w:rsidP="00700E07">
            <w:pPr>
              <w:jc w:val="center"/>
            </w:pPr>
            <w:r>
              <w:t>100,24</w:t>
            </w:r>
          </w:p>
        </w:tc>
        <w:tc>
          <w:tcPr>
            <w:tcW w:w="0" w:type="auto"/>
            <w:vAlign w:val="center"/>
          </w:tcPr>
          <w:p w:rsidR="00700E07" w:rsidRDefault="00700E07" w:rsidP="00700E07">
            <w:pPr>
              <w:jc w:val="center"/>
            </w:pPr>
            <w:r>
              <w:t>479105,77</w:t>
            </w:r>
          </w:p>
        </w:tc>
        <w:tc>
          <w:tcPr>
            <w:tcW w:w="0" w:type="auto"/>
            <w:vAlign w:val="center"/>
          </w:tcPr>
          <w:p w:rsidR="00700E07" w:rsidRDefault="00700E07" w:rsidP="00700E07">
            <w:pPr>
              <w:jc w:val="center"/>
            </w:pPr>
            <w:r>
              <w:t>2249791,65</w:t>
            </w:r>
          </w:p>
        </w:tc>
      </w:tr>
      <w:tr w:rsidR="00700E07" w:rsidTr="00700E07">
        <w:trPr>
          <w:trHeight w:val="20"/>
        </w:trPr>
        <w:tc>
          <w:tcPr>
            <w:tcW w:w="0" w:type="auto"/>
            <w:vAlign w:val="center"/>
          </w:tcPr>
          <w:p w:rsidR="00700E07" w:rsidRDefault="00700E07" w:rsidP="00700E07">
            <w:pPr>
              <w:jc w:val="center"/>
            </w:pPr>
            <w:r>
              <w:t>11</w:t>
            </w:r>
          </w:p>
        </w:tc>
        <w:tc>
          <w:tcPr>
            <w:tcW w:w="0" w:type="auto"/>
            <w:vAlign w:val="center"/>
          </w:tcPr>
          <w:p w:rsidR="00700E07" w:rsidRDefault="00700E07" w:rsidP="00700E07">
            <w:pPr>
              <w:jc w:val="center"/>
            </w:pPr>
            <w:r>
              <w:t>217°13'54"</w:t>
            </w:r>
          </w:p>
        </w:tc>
        <w:tc>
          <w:tcPr>
            <w:tcW w:w="0" w:type="auto"/>
            <w:vAlign w:val="center"/>
          </w:tcPr>
          <w:p w:rsidR="00700E07" w:rsidRDefault="00700E07" w:rsidP="00700E07">
            <w:pPr>
              <w:jc w:val="center"/>
            </w:pPr>
            <w:r>
              <w:t>53,52</w:t>
            </w:r>
          </w:p>
        </w:tc>
        <w:tc>
          <w:tcPr>
            <w:tcW w:w="0" w:type="auto"/>
            <w:vAlign w:val="center"/>
          </w:tcPr>
          <w:p w:rsidR="00700E07" w:rsidRDefault="00700E07" w:rsidP="00700E07">
            <w:pPr>
              <w:jc w:val="center"/>
            </w:pPr>
            <w:r>
              <w:t>479047,73</w:t>
            </w:r>
          </w:p>
        </w:tc>
        <w:tc>
          <w:tcPr>
            <w:tcW w:w="0" w:type="auto"/>
            <w:vAlign w:val="center"/>
          </w:tcPr>
          <w:p w:rsidR="00700E07" w:rsidRDefault="00700E07" w:rsidP="00700E07">
            <w:pPr>
              <w:jc w:val="center"/>
            </w:pPr>
            <w:r>
              <w:t>2249709,92</w:t>
            </w:r>
          </w:p>
        </w:tc>
      </w:tr>
      <w:tr w:rsidR="00700E07" w:rsidTr="00700E07">
        <w:trPr>
          <w:trHeight w:val="20"/>
        </w:trPr>
        <w:tc>
          <w:tcPr>
            <w:tcW w:w="0" w:type="auto"/>
            <w:vAlign w:val="center"/>
          </w:tcPr>
          <w:p w:rsidR="00700E07" w:rsidRDefault="00700E07" w:rsidP="00700E07">
            <w:pPr>
              <w:jc w:val="center"/>
            </w:pPr>
            <w:r>
              <w:t>12</w:t>
            </w:r>
          </w:p>
        </w:tc>
        <w:tc>
          <w:tcPr>
            <w:tcW w:w="0" w:type="auto"/>
            <w:vAlign w:val="center"/>
          </w:tcPr>
          <w:p w:rsidR="00700E07" w:rsidRDefault="00700E07" w:rsidP="00700E07">
            <w:pPr>
              <w:jc w:val="center"/>
            </w:pPr>
            <w:r>
              <w:t>212°13'59"</w:t>
            </w:r>
          </w:p>
        </w:tc>
        <w:tc>
          <w:tcPr>
            <w:tcW w:w="0" w:type="auto"/>
            <w:vAlign w:val="center"/>
          </w:tcPr>
          <w:p w:rsidR="00700E07" w:rsidRDefault="00700E07" w:rsidP="00700E07">
            <w:pPr>
              <w:jc w:val="center"/>
            </w:pPr>
            <w:r>
              <w:t>39,49</w:t>
            </w:r>
          </w:p>
        </w:tc>
        <w:tc>
          <w:tcPr>
            <w:tcW w:w="0" w:type="auto"/>
            <w:vAlign w:val="center"/>
          </w:tcPr>
          <w:p w:rsidR="00700E07" w:rsidRDefault="00700E07" w:rsidP="00700E07">
            <w:pPr>
              <w:jc w:val="center"/>
            </w:pPr>
            <w:r>
              <w:t>479015,35</w:t>
            </w:r>
          </w:p>
        </w:tc>
        <w:tc>
          <w:tcPr>
            <w:tcW w:w="0" w:type="auto"/>
            <w:vAlign w:val="center"/>
          </w:tcPr>
          <w:p w:rsidR="00700E07" w:rsidRDefault="00700E07" w:rsidP="00700E07">
            <w:pPr>
              <w:jc w:val="center"/>
            </w:pPr>
            <w:r>
              <w:t>2249667,31</w:t>
            </w:r>
          </w:p>
        </w:tc>
      </w:tr>
      <w:tr w:rsidR="00700E07" w:rsidTr="00700E07">
        <w:trPr>
          <w:trHeight w:val="20"/>
        </w:trPr>
        <w:tc>
          <w:tcPr>
            <w:tcW w:w="0" w:type="auto"/>
            <w:vAlign w:val="center"/>
          </w:tcPr>
          <w:p w:rsidR="00700E07" w:rsidRDefault="00700E07" w:rsidP="00700E07">
            <w:pPr>
              <w:jc w:val="center"/>
            </w:pPr>
            <w:r>
              <w:t>13</w:t>
            </w:r>
          </w:p>
        </w:tc>
        <w:tc>
          <w:tcPr>
            <w:tcW w:w="0" w:type="auto"/>
            <w:vAlign w:val="center"/>
          </w:tcPr>
          <w:p w:rsidR="00700E07" w:rsidRDefault="00700E07" w:rsidP="00700E07">
            <w:pPr>
              <w:jc w:val="center"/>
            </w:pPr>
            <w:r>
              <w:t>212°13'50"</w:t>
            </w:r>
          </w:p>
        </w:tc>
        <w:tc>
          <w:tcPr>
            <w:tcW w:w="0" w:type="auto"/>
            <w:vAlign w:val="center"/>
          </w:tcPr>
          <w:p w:rsidR="00700E07" w:rsidRDefault="00700E07" w:rsidP="00700E07">
            <w:pPr>
              <w:jc w:val="center"/>
            </w:pPr>
            <w:r>
              <w:t>31,03</w:t>
            </w:r>
          </w:p>
        </w:tc>
        <w:tc>
          <w:tcPr>
            <w:tcW w:w="0" w:type="auto"/>
            <w:vAlign w:val="center"/>
          </w:tcPr>
          <w:p w:rsidR="00700E07" w:rsidRDefault="00700E07" w:rsidP="00700E07">
            <w:pPr>
              <w:jc w:val="center"/>
            </w:pPr>
            <w:r>
              <w:t>478994,29</w:t>
            </w:r>
          </w:p>
        </w:tc>
        <w:tc>
          <w:tcPr>
            <w:tcW w:w="0" w:type="auto"/>
            <w:vAlign w:val="center"/>
          </w:tcPr>
          <w:p w:rsidR="00700E07" w:rsidRDefault="00700E07" w:rsidP="00700E07">
            <w:pPr>
              <w:jc w:val="center"/>
            </w:pPr>
            <w:r>
              <w:t>2249633,91</w:t>
            </w:r>
          </w:p>
        </w:tc>
      </w:tr>
      <w:tr w:rsidR="00700E07" w:rsidTr="00700E07">
        <w:trPr>
          <w:trHeight w:val="20"/>
        </w:trPr>
        <w:tc>
          <w:tcPr>
            <w:tcW w:w="0" w:type="auto"/>
            <w:vAlign w:val="center"/>
          </w:tcPr>
          <w:p w:rsidR="00700E07" w:rsidRDefault="00700E07" w:rsidP="00700E07">
            <w:pPr>
              <w:jc w:val="center"/>
            </w:pPr>
            <w:r>
              <w:t>14</w:t>
            </w:r>
          </w:p>
        </w:tc>
        <w:tc>
          <w:tcPr>
            <w:tcW w:w="0" w:type="auto"/>
            <w:vAlign w:val="center"/>
          </w:tcPr>
          <w:p w:rsidR="00700E07" w:rsidRDefault="00700E07" w:rsidP="00700E07">
            <w:pPr>
              <w:jc w:val="center"/>
            </w:pPr>
            <w:r>
              <w:t>194°50'28"</w:t>
            </w:r>
          </w:p>
        </w:tc>
        <w:tc>
          <w:tcPr>
            <w:tcW w:w="0" w:type="auto"/>
            <w:vAlign w:val="center"/>
          </w:tcPr>
          <w:p w:rsidR="00700E07" w:rsidRDefault="00700E07" w:rsidP="00700E07">
            <w:pPr>
              <w:jc w:val="center"/>
            </w:pPr>
            <w:r>
              <w:t>191,3</w:t>
            </w:r>
          </w:p>
        </w:tc>
        <w:tc>
          <w:tcPr>
            <w:tcW w:w="0" w:type="auto"/>
            <w:vAlign w:val="center"/>
          </w:tcPr>
          <w:p w:rsidR="00700E07" w:rsidRDefault="00700E07" w:rsidP="00700E07">
            <w:pPr>
              <w:jc w:val="center"/>
            </w:pPr>
            <w:r>
              <w:t>478977,74</w:t>
            </w:r>
          </w:p>
        </w:tc>
        <w:tc>
          <w:tcPr>
            <w:tcW w:w="0" w:type="auto"/>
            <w:vAlign w:val="center"/>
          </w:tcPr>
          <w:p w:rsidR="00700E07" w:rsidRDefault="00700E07" w:rsidP="00700E07">
            <w:pPr>
              <w:jc w:val="center"/>
            </w:pPr>
            <w:r>
              <w:t>2249607,66</w:t>
            </w:r>
          </w:p>
        </w:tc>
      </w:tr>
      <w:tr w:rsidR="00700E07" w:rsidTr="00700E07">
        <w:trPr>
          <w:trHeight w:val="20"/>
        </w:trPr>
        <w:tc>
          <w:tcPr>
            <w:tcW w:w="0" w:type="auto"/>
            <w:vAlign w:val="center"/>
          </w:tcPr>
          <w:p w:rsidR="00700E07" w:rsidRDefault="00700E07" w:rsidP="00700E07">
            <w:pPr>
              <w:jc w:val="center"/>
            </w:pPr>
            <w:r>
              <w:t>15</w:t>
            </w:r>
          </w:p>
        </w:tc>
        <w:tc>
          <w:tcPr>
            <w:tcW w:w="0" w:type="auto"/>
            <w:vAlign w:val="center"/>
          </w:tcPr>
          <w:p w:rsidR="00700E07" w:rsidRDefault="00700E07" w:rsidP="00700E07">
            <w:pPr>
              <w:jc w:val="center"/>
            </w:pPr>
            <w:r>
              <w:t>192°23'16"</w:t>
            </w:r>
          </w:p>
        </w:tc>
        <w:tc>
          <w:tcPr>
            <w:tcW w:w="0" w:type="auto"/>
            <w:vAlign w:val="center"/>
          </w:tcPr>
          <w:p w:rsidR="00700E07" w:rsidRDefault="00700E07" w:rsidP="00700E07">
            <w:pPr>
              <w:jc w:val="center"/>
            </w:pPr>
            <w:r>
              <w:t>84,65</w:t>
            </w:r>
          </w:p>
        </w:tc>
        <w:tc>
          <w:tcPr>
            <w:tcW w:w="0" w:type="auto"/>
            <w:vAlign w:val="center"/>
          </w:tcPr>
          <w:p w:rsidR="00700E07" w:rsidRDefault="00700E07" w:rsidP="00700E07">
            <w:pPr>
              <w:jc w:val="center"/>
            </w:pPr>
            <w:r>
              <w:t>478928,74</w:t>
            </w:r>
          </w:p>
        </w:tc>
        <w:tc>
          <w:tcPr>
            <w:tcW w:w="0" w:type="auto"/>
            <w:vAlign w:val="center"/>
          </w:tcPr>
          <w:p w:rsidR="00700E07" w:rsidRDefault="00700E07" w:rsidP="00700E07">
            <w:pPr>
              <w:jc w:val="center"/>
            </w:pPr>
            <w:r>
              <w:t>2249422,74</w:t>
            </w:r>
          </w:p>
        </w:tc>
      </w:tr>
      <w:tr w:rsidR="00700E07" w:rsidTr="00700E07">
        <w:trPr>
          <w:trHeight w:val="20"/>
        </w:trPr>
        <w:tc>
          <w:tcPr>
            <w:tcW w:w="0" w:type="auto"/>
            <w:vAlign w:val="center"/>
          </w:tcPr>
          <w:p w:rsidR="00700E07" w:rsidRDefault="00700E07" w:rsidP="00700E07">
            <w:pPr>
              <w:jc w:val="center"/>
            </w:pPr>
            <w:r>
              <w:t>16</w:t>
            </w:r>
          </w:p>
        </w:tc>
        <w:tc>
          <w:tcPr>
            <w:tcW w:w="0" w:type="auto"/>
            <w:vAlign w:val="center"/>
          </w:tcPr>
          <w:p w:rsidR="00700E07" w:rsidRDefault="00700E07" w:rsidP="00700E07">
            <w:pPr>
              <w:jc w:val="center"/>
            </w:pPr>
            <w:r>
              <w:t>189°0'42"</w:t>
            </w:r>
          </w:p>
        </w:tc>
        <w:tc>
          <w:tcPr>
            <w:tcW w:w="0" w:type="auto"/>
            <w:vAlign w:val="center"/>
          </w:tcPr>
          <w:p w:rsidR="00700E07" w:rsidRDefault="00700E07" w:rsidP="00700E07">
            <w:pPr>
              <w:jc w:val="center"/>
            </w:pPr>
            <w:r>
              <w:t>10,66</w:t>
            </w:r>
          </w:p>
        </w:tc>
        <w:tc>
          <w:tcPr>
            <w:tcW w:w="0" w:type="auto"/>
            <w:vAlign w:val="center"/>
          </w:tcPr>
          <w:p w:rsidR="00700E07" w:rsidRDefault="00700E07" w:rsidP="00700E07">
            <w:pPr>
              <w:jc w:val="center"/>
            </w:pPr>
            <w:r>
              <w:t>478910,58</w:t>
            </w:r>
          </w:p>
        </w:tc>
        <w:tc>
          <w:tcPr>
            <w:tcW w:w="0" w:type="auto"/>
            <w:vAlign w:val="center"/>
          </w:tcPr>
          <w:p w:rsidR="00700E07" w:rsidRDefault="00700E07" w:rsidP="00700E07">
            <w:pPr>
              <w:jc w:val="center"/>
            </w:pPr>
            <w:r>
              <w:t>2249340,06</w:t>
            </w:r>
          </w:p>
        </w:tc>
      </w:tr>
      <w:tr w:rsidR="00700E07" w:rsidTr="00700E07">
        <w:trPr>
          <w:trHeight w:val="20"/>
        </w:trPr>
        <w:tc>
          <w:tcPr>
            <w:tcW w:w="0" w:type="auto"/>
            <w:vAlign w:val="center"/>
          </w:tcPr>
          <w:p w:rsidR="00700E07" w:rsidRDefault="00700E07" w:rsidP="00700E07">
            <w:pPr>
              <w:jc w:val="center"/>
            </w:pPr>
            <w:r>
              <w:t>17</w:t>
            </w:r>
          </w:p>
        </w:tc>
        <w:tc>
          <w:tcPr>
            <w:tcW w:w="0" w:type="auto"/>
            <w:vAlign w:val="center"/>
          </w:tcPr>
          <w:p w:rsidR="00700E07" w:rsidRDefault="00700E07" w:rsidP="00700E07">
            <w:pPr>
              <w:jc w:val="center"/>
            </w:pPr>
            <w:r>
              <w:t>189°0'24"</w:t>
            </w:r>
          </w:p>
        </w:tc>
        <w:tc>
          <w:tcPr>
            <w:tcW w:w="0" w:type="auto"/>
            <w:vAlign w:val="center"/>
          </w:tcPr>
          <w:p w:rsidR="00700E07" w:rsidRDefault="00700E07" w:rsidP="00700E07">
            <w:pPr>
              <w:jc w:val="center"/>
            </w:pPr>
            <w:r>
              <w:t>10,54</w:t>
            </w:r>
          </w:p>
        </w:tc>
        <w:tc>
          <w:tcPr>
            <w:tcW w:w="0" w:type="auto"/>
            <w:vAlign w:val="center"/>
          </w:tcPr>
          <w:p w:rsidR="00700E07" w:rsidRDefault="00700E07" w:rsidP="00700E07">
            <w:pPr>
              <w:jc w:val="center"/>
            </w:pPr>
            <w:r>
              <w:t>478908,91</w:t>
            </w:r>
          </w:p>
        </w:tc>
        <w:tc>
          <w:tcPr>
            <w:tcW w:w="0" w:type="auto"/>
            <w:vAlign w:val="center"/>
          </w:tcPr>
          <w:p w:rsidR="00700E07" w:rsidRDefault="00700E07" w:rsidP="00700E07">
            <w:pPr>
              <w:jc w:val="center"/>
            </w:pPr>
            <w:r>
              <w:t>2249329,53</w:t>
            </w:r>
          </w:p>
        </w:tc>
      </w:tr>
      <w:tr w:rsidR="00700E07" w:rsidTr="00700E07">
        <w:trPr>
          <w:trHeight w:val="20"/>
        </w:trPr>
        <w:tc>
          <w:tcPr>
            <w:tcW w:w="0" w:type="auto"/>
            <w:vAlign w:val="center"/>
          </w:tcPr>
          <w:p w:rsidR="00700E07" w:rsidRDefault="00700E07" w:rsidP="00700E07">
            <w:pPr>
              <w:jc w:val="center"/>
            </w:pPr>
            <w:r>
              <w:t>18</w:t>
            </w:r>
          </w:p>
        </w:tc>
        <w:tc>
          <w:tcPr>
            <w:tcW w:w="0" w:type="auto"/>
            <w:vAlign w:val="center"/>
          </w:tcPr>
          <w:p w:rsidR="00700E07" w:rsidRDefault="00700E07" w:rsidP="00700E07">
            <w:pPr>
              <w:jc w:val="center"/>
            </w:pPr>
            <w:r>
              <w:t>188°59'32"</w:t>
            </w:r>
          </w:p>
        </w:tc>
        <w:tc>
          <w:tcPr>
            <w:tcW w:w="0" w:type="auto"/>
            <w:vAlign w:val="center"/>
          </w:tcPr>
          <w:p w:rsidR="00700E07" w:rsidRDefault="00700E07" w:rsidP="00700E07">
            <w:pPr>
              <w:jc w:val="center"/>
            </w:pPr>
            <w:r>
              <w:t>15,23</w:t>
            </w:r>
          </w:p>
        </w:tc>
        <w:tc>
          <w:tcPr>
            <w:tcW w:w="0" w:type="auto"/>
            <w:vAlign w:val="center"/>
          </w:tcPr>
          <w:p w:rsidR="00700E07" w:rsidRDefault="00700E07" w:rsidP="00700E07">
            <w:pPr>
              <w:jc w:val="center"/>
            </w:pPr>
            <w:r>
              <w:t>478907,26</w:t>
            </w:r>
          </w:p>
        </w:tc>
        <w:tc>
          <w:tcPr>
            <w:tcW w:w="0" w:type="auto"/>
            <w:vAlign w:val="center"/>
          </w:tcPr>
          <w:p w:rsidR="00700E07" w:rsidRDefault="00700E07" w:rsidP="00700E07">
            <w:pPr>
              <w:jc w:val="center"/>
            </w:pPr>
            <w:r>
              <w:t>2249319,12</w:t>
            </w:r>
          </w:p>
        </w:tc>
      </w:tr>
      <w:tr w:rsidR="00700E07" w:rsidTr="00700E07">
        <w:trPr>
          <w:trHeight w:val="20"/>
        </w:trPr>
        <w:tc>
          <w:tcPr>
            <w:tcW w:w="0" w:type="auto"/>
            <w:vAlign w:val="center"/>
          </w:tcPr>
          <w:p w:rsidR="00700E07" w:rsidRDefault="00700E07" w:rsidP="00700E07">
            <w:pPr>
              <w:jc w:val="center"/>
            </w:pPr>
            <w:r>
              <w:t>19</w:t>
            </w:r>
          </w:p>
        </w:tc>
        <w:tc>
          <w:tcPr>
            <w:tcW w:w="0" w:type="auto"/>
            <w:vAlign w:val="center"/>
          </w:tcPr>
          <w:p w:rsidR="00700E07" w:rsidRDefault="00700E07" w:rsidP="00700E07">
            <w:pPr>
              <w:jc w:val="center"/>
            </w:pPr>
            <w:r>
              <w:t>185°37'50"</w:t>
            </w:r>
          </w:p>
        </w:tc>
        <w:tc>
          <w:tcPr>
            <w:tcW w:w="0" w:type="auto"/>
            <w:vAlign w:val="center"/>
          </w:tcPr>
          <w:p w:rsidR="00700E07" w:rsidRDefault="00700E07" w:rsidP="00700E07">
            <w:pPr>
              <w:jc w:val="center"/>
            </w:pPr>
            <w:r>
              <w:t>2,85</w:t>
            </w:r>
          </w:p>
        </w:tc>
        <w:tc>
          <w:tcPr>
            <w:tcW w:w="0" w:type="auto"/>
            <w:vAlign w:val="center"/>
          </w:tcPr>
          <w:p w:rsidR="00700E07" w:rsidRDefault="00700E07" w:rsidP="00700E07">
            <w:pPr>
              <w:jc w:val="center"/>
            </w:pPr>
            <w:r>
              <w:t>478904,88</w:t>
            </w:r>
          </w:p>
        </w:tc>
        <w:tc>
          <w:tcPr>
            <w:tcW w:w="0" w:type="auto"/>
            <w:vAlign w:val="center"/>
          </w:tcPr>
          <w:p w:rsidR="00700E07" w:rsidRDefault="00700E07" w:rsidP="00700E07">
            <w:pPr>
              <w:jc w:val="center"/>
            </w:pPr>
            <w:r>
              <w:t>2249304,08</w:t>
            </w:r>
          </w:p>
        </w:tc>
      </w:tr>
      <w:tr w:rsidR="00700E07" w:rsidTr="00700E07">
        <w:trPr>
          <w:trHeight w:val="20"/>
        </w:trPr>
        <w:tc>
          <w:tcPr>
            <w:tcW w:w="0" w:type="auto"/>
            <w:vAlign w:val="center"/>
          </w:tcPr>
          <w:p w:rsidR="00700E07" w:rsidRDefault="00700E07" w:rsidP="00700E07">
            <w:pPr>
              <w:jc w:val="center"/>
            </w:pPr>
            <w:r>
              <w:t>20</w:t>
            </w:r>
          </w:p>
        </w:tc>
        <w:tc>
          <w:tcPr>
            <w:tcW w:w="0" w:type="auto"/>
            <w:vAlign w:val="center"/>
          </w:tcPr>
          <w:p w:rsidR="00700E07" w:rsidRDefault="00700E07" w:rsidP="00700E07">
            <w:pPr>
              <w:jc w:val="center"/>
            </w:pPr>
            <w:r>
              <w:t>185°36'53"</w:t>
            </w:r>
          </w:p>
        </w:tc>
        <w:tc>
          <w:tcPr>
            <w:tcW w:w="0" w:type="auto"/>
            <w:vAlign w:val="center"/>
          </w:tcPr>
          <w:p w:rsidR="00700E07" w:rsidRDefault="00700E07" w:rsidP="00700E07">
            <w:pPr>
              <w:jc w:val="center"/>
            </w:pPr>
            <w:r>
              <w:t>176,52</w:t>
            </w:r>
          </w:p>
        </w:tc>
        <w:tc>
          <w:tcPr>
            <w:tcW w:w="0" w:type="auto"/>
            <w:vAlign w:val="center"/>
          </w:tcPr>
          <w:p w:rsidR="00700E07" w:rsidRDefault="00700E07" w:rsidP="00700E07">
            <w:pPr>
              <w:jc w:val="center"/>
            </w:pPr>
            <w:r>
              <w:t>478904,60</w:t>
            </w:r>
          </w:p>
        </w:tc>
        <w:tc>
          <w:tcPr>
            <w:tcW w:w="0" w:type="auto"/>
            <w:vAlign w:val="center"/>
          </w:tcPr>
          <w:p w:rsidR="00700E07" w:rsidRDefault="00700E07" w:rsidP="00700E07">
            <w:pPr>
              <w:jc w:val="center"/>
            </w:pPr>
            <w:r>
              <w:t>2249301,24</w:t>
            </w:r>
          </w:p>
        </w:tc>
      </w:tr>
      <w:tr w:rsidR="00700E07" w:rsidTr="00700E07">
        <w:trPr>
          <w:trHeight w:val="20"/>
        </w:trPr>
        <w:tc>
          <w:tcPr>
            <w:tcW w:w="0" w:type="auto"/>
            <w:vAlign w:val="center"/>
          </w:tcPr>
          <w:p w:rsidR="00700E07" w:rsidRDefault="00700E07" w:rsidP="00700E07">
            <w:pPr>
              <w:jc w:val="center"/>
            </w:pPr>
            <w:r>
              <w:t>21</w:t>
            </w:r>
          </w:p>
        </w:tc>
        <w:tc>
          <w:tcPr>
            <w:tcW w:w="0" w:type="auto"/>
            <w:vAlign w:val="center"/>
          </w:tcPr>
          <w:p w:rsidR="00700E07" w:rsidRDefault="00700E07" w:rsidP="00700E07">
            <w:pPr>
              <w:jc w:val="center"/>
            </w:pPr>
            <w:r>
              <w:t>159°59'32"</w:t>
            </w:r>
          </w:p>
        </w:tc>
        <w:tc>
          <w:tcPr>
            <w:tcW w:w="0" w:type="auto"/>
            <w:vAlign w:val="center"/>
          </w:tcPr>
          <w:p w:rsidR="00700E07" w:rsidRDefault="00700E07" w:rsidP="00700E07">
            <w:pPr>
              <w:jc w:val="center"/>
            </w:pPr>
            <w:r>
              <w:t>15,9</w:t>
            </w:r>
          </w:p>
        </w:tc>
        <w:tc>
          <w:tcPr>
            <w:tcW w:w="0" w:type="auto"/>
            <w:vAlign w:val="center"/>
          </w:tcPr>
          <w:p w:rsidR="00700E07" w:rsidRDefault="00700E07" w:rsidP="00700E07">
            <w:pPr>
              <w:jc w:val="center"/>
            </w:pPr>
            <w:r>
              <w:t>478887,33</w:t>
            </w:r>
          </w:p>
        </w:tc>
        <w:tc>
          <w:tcPr>
            <w:tcW w:w="0" w:type="auto"/>
            <w:vAlign w:val="center"/>
          </w:tcPr>
          <w:p w:rsidR="00700E07" w:rsidRDefault="00700E07" w:rsidP="00700E07">
            <w:pPr>
              <w:jc w:val="center"/>
            </w:pPr>
            <w:r>
              <w:t>2249125,57</w:t>
            </w:r>
          </w:p>
        </w:tc>
      </w:tr>
      <w:tr w:rsidR="00700E07" w:rsidTr="00700E07">
        <w:trPr>
          <w:trHeight w:val="20"/>
        </w:trPr>
        <w:tc>
          <w:tcPr>
            <w:tcW w:w="0" w:type="auto"/>
            <w:vAlign w:val="center"/>
          </w:tcPr>
          <w:p w:rsidR="00700E07" w:rsidRDefault="00700E07" w:rsidP="00700E07">
            <w:pPr>
              <w:jc w:val="center"/>
            </w:pPr>
            <w:r>
              <w:t>22</w:t>
            </w:r>
          </w:p>
        </w:tc>
        <w:tc>
          <w:tcPr>
            <w:tcW w:w="0" w:type="auto"/>
            <w:vAlign w:val="center"/>
          </w:tcPr>
          <w:p w:rsidR="00700E07" w:rsidRDefault="00700E07" w:rsidP="00700E07">
            <w:pPr>
              <w:jc w:val="center"/>
            </w:pPr>
            <w:r>
              <w:t>215°36'17"</w:t>
            </w:r>
          </w:p>
        </w:tc>
        <w:tc>
          <w:tcPr>
            <w:tcW w:w="0" w:type="auto"/>
            <w:vAlign w:val="center"/>
          </w:tcPr>
          <w:p w:rsidR="00700E07" w:rsidRDefault="00700E07" w:rsidP="00700E07">
            <w:pPr>
              <w:jc w:val="center"/>
            </w:pPr>
            <w:r>
              <w:t>30,8</w:t>
            </w:r>
          </w:p>
        </w:tc>
        <w:tc>
          <w:tcPr>
            <w:tcW w:w="0" w:type="auto"/>
            <w:vAlign w:val="center"/>
          </w:tcPr>
          <w:p w:rsidR="00700E07" w:rsidRDefault="00700E07" w:rsidP="00700E07">
            <w:pPr>
              <w:jc w:val="center"/>
            </w:pPr>
            <w:r>
              <w:t>478892,77</w:t>
            </w:r>
          </w:p>
        </w:tc>
        <w:tc>
          <w:tcPr>
            <w:tcW w:w="0" w:type="auto"/>
            <w:vAlign w:val="center"/>
          </w:tcPr>
          <w:p w:rsidR="00700E07" w:rsidRDefault="00700E07" w:rsidP="00700E07">
            <w:pPr>
              <w:jc w:val="center"/>
            </w:pPr>
            <w:r>
              <w:t>2249110,63</w:t>
            </w:r>
          </w:p>
        </w:tc>
      </w:tr>
      <w:tr w:rsidR="00700E07" w:rsidTr="00700E07">
        <w:trPr>
          <w:trHeight w:val="20"/>
        </w:trPr>
        <w:tc>
          <w:tcPr>
            <w:tcW w:w="0" w:type="auto"/>
            <w:vAlign w:val="center"/>
          </w:tcPr>
          <w:p w:rsidR="00700E07" w:rsidRDefault="00700E07" w:rsidP="00700E07">
            <w:pPr>
              <w:jc w:val="center"/>
            </w:pPr>
            <w:r>
              <w:t>23</w:t>
            </w:r>
          </w:p>
        </w:tc>
        <w:tc>
          <w:tcPr>
            <w:tcW w:w="0" w:type="auto"/>
            <w:vAlign w:val="center"/>
          </w:tcPr>
          <w:p w:rsidR="00700E07" w:rsidRDefault="00700E07" w:rsidP="00700E07">
            <w:pPr>
              <w:jc w:val="center"/>
            </w:pPr>
            <w:r>
              <w:t>215°36'0"</w:t>
            </w:r>
          </w:p>
        </w:tc>
        <w:tc>
          <w:tcPr>
            <w:tcW w:w="0" w:type="auto"/>
            <w:vAlign w:val="center"/>
          </w:tcPr>
          <w:p w:rsidR="00700E07" w:rsidRDefault="00700E07" w:rsidP="00700E07">
            <w:pPr>
              <w:jc w:val="center"/>
            </w:pPr>
            <w:r>
              <w:t>11,73</w:t>
            </w:r>
          </w:p>
        </w:tc>
        <w:tc>
          <w:tcPr>
            <w:tcW w:w="0" w:type="auto"/>
            <w:vAlign w:val="center"/>
          </w:tcPr>
          <w:p w:rsidR="00700E07" w:rsidRDefault="00700E07" w:rsidP="00700E07">
            <w:pPr>
              <w:jc w:val="center"/>
            </w:pPr>
            <w:r>
              <w:t>478874,84</w:t>
            </w:r>
          </w:p>
        </w:tc>
        <w:tc>
          <w:tcPr>
            <w:tcW w:w="0" w:type="auto"/>
            <w:vAlign w:val="center"/>
          </w:tcPr>
          <w:p w:rsidR="00700E07" w:rsidRDefault="00700E07" w:rsidP="00700E07">
            <w:pPr>
              <w:jc w:val="center"/>
            </w:pPr>
            <w:r>
              <w:t>2249085,59</w:t>
            </w:r>
          </w:p>
        </w:tc>
      </w:tr>
      <w:tr w:rsidR="00700E07" w:rsidTr="00700E07">
        <w:trPr>
          <w:trHeight w:val="20"/>
        </w:trPr>
        <w:tc>
          <w:tcPr>
            <w:tcW w:w="0" w:type="auto"/>
            <w:vAlign w:val="center"/>
          </w:tcPr>
          <w:p w:rsidR="00700E07" w:rsidRDefault="00700E07" w:rsidP="00700E07">
            <w:pPr>
              <w:jc w:val="center"/>
            </w:pPr>
            <w:r>
              <w:t>24</w:t>
            </w:r>
          </w:p>
        </w:tc>
        <w:tc>
          <w:tcPr>
            <w:tcW w:w="0" w:type="auto"/>
            <w:vAlign w:val="center"/>
          </w:tcPr>
          <w:p w:rsidR="00700E07" w:rsidRDefault="00700E07" w:rsidP="00700E07">
            <w:pPr>
              <w:jc w:val="center"/>
            </w:pPr>
            <w:r>
              <w:t>215°41'24"</w:t>
            </w:r>
          </w:p>
        </w:tc>
        <w:tc>
          <w:tcPr>
            <w:tcW w:w="0" w:type="auto"/>
            <w:vAlign w:val="center"/>
          </w:tcPr>
          <w:p w:rsidR="00700E07" w:rsidRDefault="00700E07" w:rsidP="00700E07">
            <w:pPr>
              <w:jc w:val="center"/>
            </w:pPr>
            <w:r>
              <w:t>6,12</w:t>
            </w:r>
          </w:p>
        </w:tc>
        <w:tc>
          <w:tcPr>
            <w:tcW w:w="0" w:type="auto"/>
            <w:vAlign w:val="center"/>
          </w:tcPr>
          <w:p w:rsidR="00700E07" w:rsidRDefault="00700E07" w:rsidP="00700E07">
            <w:pPr>
              <w:jc w:val="center"/>
            </w:pPr>
            <w:r>
              <w:t>478868,01</w:t>
            </w:r>
          </w:p>
        </w:tc>
        <w:tc>
          <w:tcPr>
            <w:tcW w:w="0" w:type="auto"/>
            <w:vAlign w:val="center"/>
          </w:tcPr>
          <w:p w:rsidR="00700E07" w:rsidRDefault="00700E07" w:rsidP="00700E07">
            <w:pPr>
              <w:jc w:val="center"/>
            </w:pPr>
            <w:r>
              <w:t>2249076,05</w:t>
            </w:r>
          </w:p>
        </w:tc>
      </w:tr>
      <w:tr w:rsidR="00700E07" w:rsidTr="00700E07">
        <w:trPr>
          <w:trHeight w:val="20"/>
        </w:trPr>
        <w:tc>
          <w:tcPr>
            <w:tcW w:w="0" w:type="auto"/>
            <w:vAlign w:val="center"/>
          </w:tcPr>
          <w:p w:rsidR="00700E07" w:rsidRDefault="00700E07" w:rsidP="00700E07">
            <w:pPr>
              <w:jc w:val="center"/>
            </w:pPr>
            <w:r>
              <w:t>25</w:t>
            </w:r>
          </w:p>
        </w:tc>
        <w:tc>
          <w:tcPr>
            <w:tcW w:w="0" w:type="auto"/>
            <w:vAlign w:val="center"/>
          </w:tcPr>
          <w:p w:rsidR="00700E07" w:rsidRDefault="00700E07" w:rsidP="00700E07">
            <w:pPr>
              <w:jc w:val="center"/>
            </w:pPr>
            <w:r>
              <w:t>215°36'29"</w:t>
            </w:r>
          </w:p>
        </w:tc>
        <w:tc>
          <w:tcPr>
            <w:tcW w:w="0" w:type="auto"/>
            <w:vAlign w:val="center"/>
          </w:tcPr>
          <w:p w:rsidR="00700E07" w:rsidRDefault="00700E07" w:rsidP="00700E07">
            <w:pPr>
              <w:jc w:val="center"/>
            </w:pPr>
            <w:r>
              <w:t>4,72</w:t>
            </w:r>
          </w:p>
        </w:tc>
        <w:tc>
          <w:tcPr>
            <w:tcW w:w="0" w:type="auto"/>
            <w:vAlign w:val="center"/>
          </w:tcPr>
          <w:p w:rsidR="00700E07" w:rsidRDefault="00700E07" w:rsidP="00700E07">
            <w:pPr>
              <w:jc w:val="center"/>
            </w:pPr>
            <w:r>
              <w:t>478864,44</w:t>
            </w:r>
          </w:p>
        </w:tc>
        <w:tc>
          <w:tcPr>
            <w:tcW w:w="0" w:type="auto"/>
            <w:vAlign w:val="center"/>
          </w:tcPr>
          <w:p w:rsidR="00700E07" w:rsidRDefault="00700E07" w:rsidP="00700E07">
            <w:pPr>
              <w:jc w:val="center"/>
            </w:pPr>
            <w:r>
              <w:t>2249071,08</w:t>
            </w:r>
          </w:p>
        </w:tc>
      </w:tr>
      <w:tr w:rsidR="00700E07" w:rsidTr="00700E07">
        <w:trPr>
          <w:trHeight w:val="20"/>
        </w:trPr>
        <w:tc>
          <w:tcPr>
            <w:tcW w:w="0" w:type="auto"/>
            <w:vAlign w:val="center"/>
          </w:tcPr>
          <w:p w:rsidR="00700E07" w:rsidRDefault="00700E07" w:rsidP="00700E07">
            <w:pPr>
              <w:jc w:val="center"/>
            </w:pPr>
            <w:r>
              <w:t>26</w:t>
            </w:r>
          </w:p>
        </w:tc>
        <w:tc>
          <w:tcPr>
            <w:tcW w:w="0" w:type="auto"/>
            <w:vAlign w:val="center"/>
          </w:tcPr>
          <w:p w:rsidR="00700E07" w:rsidRDefault="00700E07" w:rsidP="00700E07">
            <w:pPr>
              <w:jc w:val="center"/>
            </w:pPr>
            <w:r>
              <w:t>199°53'12"</w:t>
            </w:r>
          </w:p>
        </w:tc>
        <w:tc>
          <w:tcPr>
            <w:tcW w:w="0" w:type="auto"/>
            <w:vAlign w:val="center"/>
          </w:tcPr>
          <w:p w:rsidR="00700E07" w:rsidRDefault="00700E07" w:rsidP="00700E07">
            <w:pPr>
              <w:jc w:val="center"/>
            </w:pPr>
            <w:r>
              <w:t>182,62</w:t>
            </w:r>
          </w:p>
        </w:tc>
        <w:tc>
          <w:tcPr>
            <w:tcW w:w="0" w:type="auto"/>
            <w:vAlign w:val="center"/>
          </w:tcPr>
          <w:p w:rsidR="00700E07" w:rsidRDefault="00700E07" w:rsidP="00700E07">
            <w:pPr>
              <w:jc w:val="center"/>
            </w:pPr>
            <w:r>
              <w:t>478861,69</w:t>
            </w:r>
          </w:p>
        </w:tc>
        <w:tc>
          <w:tcPr>
            <w:tcW w:w="0" w:type="auto"/>
            <w:vAlign w:val="center"/>
          </w:tcPr>
          <w:p w:rsidR="00700E07" w:rsidRDefault="00700E07" w:rsidP="00700E07">
            <w:pPr>
              <w:jc w:val="center"/>
            </w:pPr>
            <w:r>
              <w:t>2249067,24</w:t>
            </w:r>
          </w:p>
        </w:tc>
      </w:tr>
      <w:tr w:rsidR="00700E07" w:rsidTr="00700E07">
        <w:trPr>
          <w:trHeight w:val="20"/>
        </w:trPr>
        <w:tc>
          <w:tcPr>
            <w:tcW w:w="0" w:type="auto"/>
            <w:vAlign w:val="center"/>
          </w:tcPr>
          <w:p w:rsidR="00700E07" w:rsidRDefault="00700E07" w:rsidP="00700E07">
            <w:pPr>
              <w:jc w:val="center"/>
            </w:pPr>
            <w:r>
              <w:t>27</w:t>
            </w:r>
          </w:p>
        </w:tc>
        <w:tc>
          <w:tcPr>
            <w:tcW w:w="0" w:type="auto"/>
            <w:vAlign w:val="center"/>
          </w:tcPr>
          <w:p w:rsidR="00700E07" w:rsidRDefault="00700E07" w:rsidP="00700E07">
            <w:pPr>
              <w:jc w:val="center"/>
            </w:pPr>
            <w:r>
              <w:t>202°38'50"</w:t>
            </w:r>
          </w:p>
        </w:tc>
        <w:tc>
          <w:tcPr>
            <w:tcW w:w="0" w:type="auto"/>
            <w:vAlign w:val="center"/>
          </w:tcPr>
          <w:p w:rsidR="00700E07" w:rsidRDefault="00700E07" w:rsidP="00700E07">
            <w:pPr>
              <w:jc w:val="center"/>
            </w:pPr>
            <w:r>
              <w:t>30,57</w:t>
            </w:r>
          </w:p>
        </w:tc>
        <w:tc>
          <w:tcPr>
            <w:tcW w:w="0" w:type="auto"/>
            <w:vAlign w:val="center"/>
          </w:tcPr>
          <w:p w:rsidR="00700E07" w:rsidRDefault="00700E07" w:rsidP="00700E07">
            <w:pPr>
              <w:jc w:val="center"/>
            </w:pPr>
            <w:r>
              <w:t>478799,57</w:t>
            </w:r>
          </w:p>
        </w:tc>
        <w:tc>
          <w:tcPr>
            <w:tcW w:w="0" w:type="auto"/>
            <w:vAlign w:val="center"/>
          </w:tcPr>
          <w:p w:rsidR="00700E07" w:rsidRDefault="00700E07" w:rsidP="00700E07">
            <w:pPr>
              <w:jc w:val="center"/>
            </w:pPr>
            <w:r>
              <w:t>2248895,51</w:t>
            </w:r>
          </w:p>
        </w:tc>
      </w:tr>
      <w:tr w:rsidR="00700E07" w:rsidTr="00700E07">
        <w:trPr>
          <w:trHeight w:val="20"/>
        </w:trPr>
        <w:tc>
          <w:tcPr>
            <w:tcW w:w="0" w:type="auto"/>
            <w:vAlign w:val="center"/>
          </w:tcPr>
          <w:p w:rsidR="00700E07" w:rsidRDefault="00700E07" w:rsidP="00700E07">
            <w:pPr>
              <w:jc w:val="center"/>
            </w:pPr>
            <w:r>
              <w:t>28</w:t>
            </w:r>
          </w:p>
        </w:tc>
        <w:tc>
          <w:tcPr>
            <w:tcW w:w="0" w:type="auto"/>
            <w:vAlign w:val="center"/>
          </w:tcPr>
          <w:p w:rsidR="00700E07" w:rsidRDefault="00700E07" w:rsidP="00700E07">
            <w:pPr>
              <w:jc w:val="center"/>
            </w:pPr>
            <w:r>
              <w:t>205°35'53"</w:t>
            </w:r>
          </w:p>
        </w:tc>
        <w:tc>
          <w:tcPr>
            <w:tcW w:w="0" w:type="auto"/>
            <w:vAlign w:val="center"/>
          </w:tcPr>
          <w:p w:rsidR="00700E07" w:rsidRDefault="00700E07" w:rsidP="00700E07">
            <w:pPr>
              <w:jc w:val="center"/>
            </w:pPr>
            <w:r>
              <w:t>76,31</w:t>
            </w:r>
          </w:p>
        </w:tc>
        <w:tc>
          <w:tcPr>
            <w:tcW w:w="0" w:type="auto"/>
            <w:vAlign w:val="center"/>
          </w:tcPr>
          <w:p w:rsidR="00700E07" w:rsidRDefault="00700E07" w:rsidP="00700E07">
            <w:pPr>
              <w:jc w:val="center"/>
            </w:pPr>
            <w:r>
              <w:t>478787,80</w:t>
            </w:r>
          </w:p>
        </w:tc>
        <w:tc>
          <w:tcPr>
            <w:tcW w:w="0" w:type="auto"/>
            <w:vAlign w:val="center"/>
          </w:tcPr>
          <w:p w:rsidR="00700E07" w:rsidRDefault="00700E07" w:rsidP="00700E07">
            <w:pPr>
              <w:jc w:val="center"/>
            </w:pPr>
            <w:r>
              <w:t>2248867,30</w:t>
            </w:r>
          </w:p>
        </w:tc>
      </w:tr>
      <w:tr w:rsidR="00700E07" w:rsidTr="00700E07">
        <w:trPr>
          <w:trHeight w:val="20"/>
        </w:trPr>
        <w:tc>
          <w:tcPr>
            <w:tcW w:w="0" w:type="auto"/>
            <w:vAlign w:val="center"/>
          </w:tcPr>
          <w:p w:rsidR="00700E07" w:rsidRDefault="00700E07" w:rsidP="00700E07">
            <w:pPr>
              <w:jc w:val="center"/>
            </w:pPr>
            <w:r>
              <w:t>29</w:t>
            </w:r>
          </w:p>
        </w:tc>
        <w:tc>
          <w:tcPr>
            <w:tcW w:w="0" w:type="auto"/>
            <w:vAlign w:val="center"/>
          </w:tcPr>
          <w:p w:rsidR="00700E07" w:rsidRDefault="00700E07" w:rsidP="00700E07">
            <w:pPr>
              <w:jc w:val="center"/>
            </w:pPr>
            <w:r>
              <w:t>198°53'34"</w:t>
            </w:r>
          </w:p>
        </w:tc>
        <w:tc>
          <w:tcPr>
            <w:tcW w:w="0" w:type="auto"/>
            <w:vAlign w:val="center"/>
          </w:tcPr>
          <w:p w:rsidR="00700E07" w:rsidRDefault="00700E07" w:rsidP="00700E07">
            <w:pPr>
              <w:jc w:val="center"/>
            </w:pPr>
            <w:r>
              <w:t>32,46</w:t>
            </w:r>
          </w:p>
        </w:tc>
        <w:tc>
          <w:tcPr>
            <w:tcW w:w="0" w:type="auto"/>
            <w:vAlign w:val="center"/>
          </w:tcPr>
          <w:p w:rsidR="00700E07" w:rsidRDefault="00700E07" w:rsidP="00700E07">
            <w:pPr>
              <w:jc w:val="center"/>
            </w:pPr>
            <w:r>
              <w:t>478754,83</w:t>
            </w:r>
          </w:p>
        </w:tc>
        <w:tc>
          <w:tcPr>
            <w:tcW w:w="0" w:type="auto"/>
            <w:vAlign w:val="center"/>
          </w:tcPr>
          <w:p w:rsidR="00700E07" w:rsidRDefault="00700E07" w:rsidP="00700E07">
            <w:pPr>
              <w:jc w:val="center"/>
            </w:pPr>
            <w:r>
              <w:t>2248798,48</w:t>
            </w:r>
          </w:p>
        </w:tc>
      </w:tr>
      <w:tr w:rsidR="00700E07" w:rsidTr="00700E07">
        <w:trPr>
          <w:trHeight w:val="20"/>
        </w:trPr>
        <w:tc>
          <w:tcPr>
            <w:tcW w:w="0" w:type="auto"/>
            <w:vAlign w:val="center"/>
          </w:tcPr>
          <w:p w:rsidR="00700E07" w:rsidRDefault="00700E07" w:rsidP="00700E07">
            <w:pPr>
              <w:jc w:val="center"/>
            </w:pPr>
            <w:r>
              <w:t>30</w:t>
            </w:r>
          </w:p>
        </w:tc>
        <w:tc>
          <w:tcPr>
            <w:tcW w:w="0" w:type="auto"/>
            <w:vAlign w:val="center"/>
          </w:tcPr>
          <w:p w:rsidR="00700E07" w:rsidRDefault="00700E07" w:rsidP="00700E07">
            <w:pPr>
              <w:jc w:val="center"/>
            </w:pPr>
            <w:r>
              <w:t>207°36'33"</w:t>
            </w:r>
          </w:p>
        </w:tc>
        <w:tc>
          <w:tcPr>
            <w:tcW w:w="0" w:type="auto"/>
            <w:vAlign w:val="center"/>
          </w:tcPr>
          <w:p w:rsidR="00700E07" w:rsidRDefault="00700E07" w:rsidP="00700E07">
            <w:pPr>
              <w:jc w:val="center"/>
            </w:pPr>
            <w:r>
              <w:t>35,58</w:t>
            </w:r>
          </w:p>
        </w:tc>
        <w:tc>
          <w:tcPr>
            <w:tcW w:w="0" w:type="auto"/>
            <w:vAlign w:val="center"/>
          </w:tcPr>
          <w:p w:rsidR="00700E07" w:rsidRDefault="00700E07" w:rsidP="00700E07">
            <w:pPr>
              <w:jc w:val="center"/>
            </w:pPr>
            <w:r>
              <w:t>478744,32</w:t>
            </w:r>
          </w:p>
        </w:tc>
        <w:tc>
          <w:tcPr>
            <w:tcW w:w="0" w:type="auto"/>
            <w:vAlign w:val="center"/>
          </w:tcPr>
          <w:p w:rsidR="00700E07" w:rsidRDefault="00700E07" w:rsidP="00700E07">
            <w:pPr>
              <w:jc w:val="center"/>
            </w:pPr>
            <w:r>
              <w:t>2248767,77</w:t>
            </w:r>
          </w:p>
        </w:tc>
      </w:tr>
      <w:tr w:rsidR="00700E07" w:rsidTr="00700E07">
        <w:trPr>
          <w:trHeight w:val="20"/>
        </w:trPr>
        <w:tc>
          <w:tcPr>
            <w:tcW w:w="0" w:type="auto"/>
            <w:vAlign w:val="center"/>
          </w:tcPr>
          <w:p w:rsidR="00700E07" w:rsidRDefault="00700E07" w:rsidP="00700E07">
            <w:pPr>
              <w:jc w:val="center"/>
            </w:pPr>
            <w:r>
              <w:t>31</w:t>
            </w:r>
          </w:p>
        </w:tc>
        <w:tc>
          <w:tcPr>
            <w:tcW w:w="0" w:type="auto"/>
            <w:vAlign w:val="center"/>
          </w:tcPr>
          <w:p w:rsidR="00700E07" w:rsidRDefault="00700E07" w:rsidP="00700E07">
            <w:pPr>
              <w:jc w:val="center"/>
            </w:pPr>
            <w:r>
              <w:t>212°22'48"</w:t>
            </w:r>
          </w:p>
        </w:tc>
        <w:tc>
          <w:tcPr>
            <w:tcW w:w="0" w:type="auto"/>
            <w:vAlign w:val="center"/>
          </w:tcPr>
          <w:p w:rsidR="00700E07" w:rsidRDefault="00700E07" w:rsidP="00700E07">
            <w:pPr>
              <w:jc w:val="center"/>
            </w:pPr>
            <w:r>
              <w:t>20,26</w:t>
            </w:r>
          </w:p>
        </w:tc>
        <w:tc>
          <w:tcPr>
            <w:tcW w:w="0" w:type="auto"/>
            <w:vAlign w:val="center"/>
          </w:tcPr>
          <w:p w:rsidR="00700E07" w:rsidRDefault="00700E07" w:rsidP="00700E07">
            <w:pPr>
              <w:jc w:val="center"/>
            </w:pPr>
            <w:r>
              <w:t>478727,83</w:t>
            </w:r>
          </w:p>
        </w:tc>
        <w:tc>
          <w:tcPr>
            <w:tcW w:w="0" w:type="auto"/>
            <w:vAlign w:val="center"/>
          </w:tcPr>
          <w:p w:rsidR="00700E07" w:rsidRDefault="00700E07" w:rsidP="00700E07">
            <w:pPr>
              <w:jc w:val="center"/>
            </w:pPr>
            <w:r>
              <w:t>2248736,24</w:t>
            </w:r>
          </w:p>
        </w:tc>
      </w:tr>
      <w:tr w:rsidR="00700E07" w:rsidTr="00700E07">
        <w:trPr>
          <w:trHeight w:val="20"/>
        </w:trPr>
        <w:tc>
          <w:tcPr>
            <w:tcW w:w="0" w:type="auto"/>
            <w:vAlign w:val="center"/>
          </w:tcPr>
          <w:p w:rsidR="00700E07" w:rsidRDefault="00700E07" w:rsidP="00700E07">
            <w:pPr>
              <w:jc w:val="center"/>
            </w:pPr>
            <w:r>
              <w:t>32</w:t>
            </w:r>
          </w:p>
        </w:tc>
        <w:tc>
          <w:tcPr>
            <w:tcW w:w="0" w:type="auto"/>
            <w:vAlign w:val="center"/>
          </w:tcPr>
          <w:p w:rsidR="00700E07" w:rsidRDefault="00700E07" w:rsidP="00700E07">
            <w:pPr>
              <w:jc w:val="center"/>
            </w:pPr>
            <w:r>
              <w:t>214°42'23"</w:t>
            </w:r>
          </w:p>
        </w:tc>
        <w:tc>
          <w:tcPr>
            <w:tcW w:w="0" w:type="auto"/>
            <w:vAlign w:val="center"/>
          </w:tcPr>
          <w:p w:rsidR="00700E07" w:rsidRDefault="00700E07" w:rsidP="00700E07">
            <w:pPr>
              <w:jc w:val="center"/>
            </w:pPr>
            <w:r>
              <w:t>25,64</w:t>
            </w:r>
          </w:p>
        </w:tc>
        <w:tc>
          <w:tcPr>
            <w:tcW w:w="0" w:type="auto"/>
            <w:vAlign w:val="center"/>
          </w:tcPr>
          <w:p w:rsidR="00700E07" w:rsidRDefault="00700E07" w:rsidP="00700E07">
            <w:pPr>
              <w:jc w:val="center"/>
            </w:pPr>
            <w:r>
              <w:t>478716,98</w:t>
            </w:r>
          </w:p>
        </w:tc>
        <w:tc>
          <w:tcPr>
            <w:tcW w:w="0" w:type="auto"/>
            <w:vAlign w:val="center"/>
          </w:tcPr>
          <w:p w:rsidR="00700E07" w:rsidRDefault="00700E07" w:rsidP="00700E07">
            <w:pPr>
              <w:jc w:val="center"/>
            </w:pPr>
            <w:r>
              <w:t>2248719,13</w:t>
            </w:r>
          </w:p>
        </w:tc>
      </w:tr>
      <w:tr w:rsidR="00700E07" w:rsidTr="00700E07">
        <w:trPr>
          <w:trHeight w:val="20"/>
        </w:trPr>
        <w:tc>
          <w:tcPr>
            <w:tcW w:w="0" w:type="auto"/>
            <w:vAlign w:val="center"/>
          </w:tcPr>
          <w:p w:rsidR="00700E07" w:rsidRDefault="00700E07" w:rsidP="00700E07">
            <w:pPr>
              <w:jc w:val="center"/>
            </w:pPr>
            <w:r>
              <w:t>33</w:t>
            </w:r>
          </w:p>
        </w:tc>
        <w:tc>
          <w:tcPr>
            <w:tcW w:w="0" w:type="auto"/>
            <w:vAlign w:val="center"/>
          </w:tcPr>
          <w:p w:rsidR="00700E07" w:rsidRDefault="00700E07" w:rsidP="00700E07">
            <w:pPr>
              <w:jc w:val="center"/>
            </w:pPr>
            <w:r>
              <w:t>222°2'37"</w:t>
            </w:r>
          </w:p>
        </w:tc>
        <w:tc>
          <w:tcPr>
            <w:tcW w:w="0" w:type="auto"/>
            <w:vAlign w:val="center"/>
          </w:tcPr>
          <w:p w:rsidR="00700E07" w:rsidRDefault="00700E07" w:rsidP="00700E07">
            <w:pPr>
              <w:jc w:val="center"/>
            </w:pPr>
            <w:r>
              <w:t>25,64</w:t>
            </w:r>
          </w:p>
        </w:tc>
        <w:tc>
          <w:tcPr>
            <w:tcW w:w="0" w:type="auto"/>
            <w:vAlign w:val="center"/>
          </w:tcPr>
          <w:p w:rsidR="00700E07" w:rsidRDefault="00700E07" w:rsidP="00700E07">
            <w:pPr>
              <w:jc w:val="center"/>
            </w:pPr>
            <w:r>
              <w:t>478702,38</w:t>
            </w:r>
          </w:p>
        </w:tc>
        <w:tc>
          <w:tcPr>
            <w:tcW w:w="0" w:type="auto"/>
            <w:vAlign w:val="center"/>
          </w:tcPr>
          <w:p w:rsidR="00700E07" w:rsidRDefault="00700E07" w:rsidP="00700E07">
            <w:pPr>
              <w:jc w:val="center"/>
            </w:pPr>
            <w:r>
              <w:t>2248698,05</w:t>
            </w:r>
          </w:p>
        </w:tc>
      </w:tr>
      <w:tr w:rsidR="00700E07" w:rsidTr="00700E07">
        <w:trPr>
          <w:trHeight w:val="20"/>
        </w:trPr>
        <w:tc>
          <w:tcPr>
            <w:tcW w:w="0" w:type="auto"/>
            <w:vAlign w:val="center"/>
          </w:tcPr>
          <w:p w:rsidR="00700E07" w:rsidRDefault="00700E07" w:rsidP="00700E07">
            <w:pPr>
              <w:jc w:val="center"/>
            </w:pPr>
            <w:r>
              <w:t>34</w:t>
            </w:r>
          </w:p>
        </w:tc>
        <w:tc>
          <w:tcPr>
            <w:tcW w:w="0" w:type="auto"/>
            <w:vAlign w:val="center"/>
          </w:tcPr>
          <w:p w:rsidR="00700E07" w:rsidRDefault="00700E07" w:rsidP="00700E07">
            <w:pPr>
              <w:jc w:val="center"/>
            </w:pPr>
            <w:r>
              <w:t>226°44'21"</w:t>
            </w:r>
          </w:p>
        </w:tc>
        <w:tc>
          <w:tcPr>
            <w:tcW w:w="0" w:type="auto"/>
            <w:vAlign w:val="center"/>
          </w:tcPr>
          <w:p w:rsidR="00700E07" w:rsidRDefault="00700E07" w:rsidP="00700E07">
            <w:pPr>
              <w:jc w:val="center"/>
            </w:pPr>
            <w:r>
              <w:t>14,68</w:t>
            </w:r>
          </w:p>
        </w:tc>
        <w:tc>
          <w:tcPr>
            <w:tcW w:w="0" w:type="auto"/>
            <w:vAlign w:val="center"/>
          </w:tcPr>
          <w:p w:rsidR="00700E07" w:rsidRDefault="00700E07" w:rsidP="00700E07">
            <w:pPr>
              <w:jc w:val="center"/>
            </w:pPr>
            <w:r>
              <w:t>478685,21</w:t>
            </w:r>
          </w:p>
        </w:tc>
        <w:tc>
          <w:tcPr>
            <w:tcW w:w="0" w:type="auto"/>
            <w:vAlign w:val="center"/>
          </w:tcPr>
          <w:p w:rsidR="00700E07" w:rsidRDefault="00700E07" w:rsidP="00700E07">
            <w:pPr>
              <w:jc w:val="center"/>
            </w:pPr>
            <w:r>
              <w:t>2248679,01</w:t>
            </w:r>
          </w:p>
        </w:tc>
      </w:tr>
      <w:tr w:rsidR="00700E07" w:rsidTr="00700E07">
        <w:trPr>
          <w:trHeight w:val="20"/>
        </w:trPr>
        <w:tc>
          <w:tcPr>
            <w:tcW w:w="0" w:type="auto"/>
            <w:vAlign w:val="center"/>
          </w:tcPr>
          <w:p w:rsidR="00700E07" w:rsidRDefault="00700E07" w:rsidP="00700E07">
            <w:pPr>
              <w:jc w:val="center"/>
            </w:pPr>
            <w:r>
              <w:t>35</w:t>
            </w:r>
          </w:p>
        </w:tc>
        <w:tc>
          <w:tcPr>
            <w:tcW w:w="0" w:type="auto"/>
            <w:vAlign w:val="center"/>
          </w:tcPr>
          <w:p w:rsidR="00700E07" w:rsidRDefault="00700E07" w:rsidP="00700E07">
            <w:pPr>
              <w:jc w:val="center"/>
            </w:pPr>
            <w:r>
              <w:t>220°36'44"</w:t>
            </w:r>
          </w:p>
        </w:tc>
        <w:tc>
          <w:tcPr>
            <w:tcW w:w="0" w:type="auto"/>
            <w:vAlign w:val="center"/>
          </w:tcPr>
          <w:p w:rsidR="00700E07" w:rsidRDefault="00700E07" w:rsidP="00700E07">
            <w:pPr>
              <w:jc w:val="center"/>
            </w:pPr>
            <w:r>
              <w:t>68,12</w:t>
            </w:r>
          </w:p>
        </w:tc>
        <w:tc>
          <w:tcPr>
            <w:tcW w:w="0" w:type="auto"/>
            <w:vAlign w:val="center"/>
          </w:tcPr>
          <w:p w:rsidR="00700E07" w:rsidRDefault="00700E07" w:rsidP="00700E07">
            <w:pPr>
              <w:jc w:val="center"/>
            </w:pPr>
            <w:r>
              <w:t>478674,52</w:t>
            </w:r>
          </w:p>
        </w:tc>
        <w:tc>
          <w:tcPr>
            <w:tcW w:w="0" w:type="auto"/>
            <w:vAlign w:val="center"/>
          </w:tcPr>
          <w:p w:rsidR="00700E07" w:rsidRDefault="00700E07" w:rsidP="00700E07">
            <w:pPr>
              <w:jc w:val="center"/>
            </w:pPr>
            <w:r>
              <w:t>2248668,95</w:t>
            </w:r>
          </w:p>
        </w:tc>
      </w:tr>
      <w:tr w:rsidR="00700E07" w:rsidTr="00700E07">
        <w:trPr>
          <w:trHeight w:val="20"/>
        </w:trPr>
        <w:tc>
          <w:tcPr>
            <w:tcW w:w="0" w:type="auto"/>
            <w:vAlign w:val="center"/>
          </w:tcPr>
          <w:p w:rsidR="00700E07" w:rsidRDefault="00700E07" w:rsidP="00700E07">
            <w:pPr>
              <w:jc w:val="center"/>
            </w:pPr>
            <w:r>
              <w:t>36</w:t>
            </w:r>
          </w:p>
        </w:tc>
        <w:tc>
          <w:tcPr>
            <w:tcW w:w="0" w:type="auto"/>
            <w:vAlign w:val="center"/>
          </w:tcPr>
          <w:p w:rsidR="00700E07" w:rsidRDefault="00700E07" w:rsidP="00700E07">
            <w:pPr>
              <w:jc w:val="center"/>
            </w:pPr>
            <w:r>
              <w:t>201°53'48"</w:t>
            </w:r>
          </w:p>
        </w:tc>
        <w:tc>
          <w:tcPr>
            <w:tcW w:w="0" w:type="auto"/>
            <w:vAlign w:val="center"/>
          </w:tcPr>
          <w:p w:rsidR="00700E07" w:rsidRDefault="00700E07" w:rsidP="00700E07">
            <w:pPr>
              <w:jc w:val="center"/>
            </w:pPr>
            <w:r>
              <w:t>26,81</w:t>
            </w:r>
          </w:p>
        </w:tc>
        <w:tc>
          <w:tcPr>
            <w:tcW w:w="0" w:type="auto"/>
            <w:vAlign w:val="center"/>
          </w:tcPr>
          <w:p w:rsidR="00700E07" w:rsidRDefault="00700E07" w:rsidP="00700E07">
            <w:pPr>
              <w:jc w:val="center"/>
            </w:pPr>
            <w:r>
              <w:t>478630,18</w:t>
            </w:r>
          </w:p>
        </w:tc>
        <w:tc>
          <w:tcPr>
            <w:tcW w:w="0" w:type="auto"/>
            <w:vAlign w:val="center"/>
          </w:tcPr>
          <w:p w:rsidR="00700E07" w:rsidRDefault="00700E07" w:rsidP="00700E07">
            <w:pPr>
              <w:jc w:val="center"/>
            </w:pPr>
            <w:r>
              <w:t>2248617,24</w:t>
            </w:r>
          </w:p>
        </w:tc>
      </w:tr>
      <w:tr w:rsidR="00700E07" w:rsidTr="00700E07">
        <w:trPr>
          <w:trHeight w:val="20"/>
        </w:trPr>
        <w:tc>
          <w:tcPr>
            <w:tcW w:w="0" w:type="auto"/>
            <w:vAlign w:val="center"/>
          </w:tcPr>
          <w:p w:rsidR="00700E07" w:rsidRDefault="00700E07" w:rsidP="00700E07">
            <w:pPr>
              <w:jc w:val="center"/>
            </w:pPr>
            <w:r>
              <w:t>37</w:t>
            </w:r>
          </w:p>
        </w:tc>
        <w:tc>
          <w:tcPr>
            <w:tcW w:w="0" w:type="auto"/>
            <w:vAlign w:val="center"/>
          </w:tcPr>
          <w:p w:rsidR="00700E07" w:rsidRDefault="00700E07" w:rsidP="00700E07">
            <w:pPr>
              <w:jc w:val="center"/>
            </w:pPr>
            <w:r>
              <w:t>201°56'0"</w:t>
            </w:r>
          </w:p>
        </w:tc>
        <w:tc>
          <w:tcPr>
            <w:tcW w:w="0" w:type="auto"/>
            <w:vAlign w:val="center"/>
          </w:tcPr>
          <w:p w:rsidR="00700E07" w:rsidRDefault="00700E07" w:rsidP="00700E07">
            <w:pPr>
              <w:jc w:val="center"/>
            </w:pPr>
            <w:r>
              <w:t>68,51</w:t>
            </w:r>
          </w:p>
        </w:tc>
        <w:tc>
          <w:tcPr>
            <w:tcW w:w="0" w:type="auto"/>
            <w:vAlign w:val="center"/>
          </w:tcPr>
          <w:p w:rsidR="00700E07" w:rsidRDefault="00700E07" w:rsidP="00700E07">
            <w:pPr>
              <w:jc w:val="center"/>
            </w:pPr>
            <w:r>
              <w:t>478620,18</w:t>
            </w:r>
          </w:p>
        </w:tc>
        <w:tc>
          <w:tcPr>
            <w:tcW w:w="0" w:type="auto"/>
            <w:vAlign w:val="center"/>
          </w:tcPr>
          <w:p w:rsidR="00700E07" w:rsidRDefault="00700E07" w:rsidP="00700E07">
            <w:pPr>
              <w:jc w:val="center"/>
            </w:pPr>
            <w:r>
              <w:t>2248592,36</w:t>
            </w:r>
          </w:p>
        </w:tc>
      </w:tr>
      <w:tr w:rsidR="00700E07" w:rsidTr="00700E07">
        <w:trPr>
          <w:trHeight w:val="20"/>
        </w:trPr>
        <w:tc>
          <w:tcPr>
            <w:tcW w:w="0" w:type="auto"/>
            <w:vAlign w:val="center"/>
          </w:tcPr>
          <w:p w:rsidR="00700E07" w:rsidRDefault="00700E07" w:rsidP="00700E07">
            <w:pPr>
              <w:jc w:val="center"/>
            </w:pPr>
            <w:r>
              <w:t>38</w:t>
            </w:r>
          </w:p>
        </w:tc>
        <w:tc>
          <w:tcPr>
            <w:tcW w:w="0" w:type="auto"/>
            <w:vAlign w:val="center"/>
          </w:tcPr>
          <w:p w:rsidR="00700E07" w:rsidRDefault="00700E07" w:rsidP="00700E07">
            <w:pPr>
              <w:jc w:val="center"/>
            </w:pPr>
            <w:r>
              <w:t>201°55'25"</w:t>
            </w:r>
          </w:p>
        </w:tc>
        <w:tc>
          <w:tcPr>
            <w:tcW w:w="0" w:type="auto"/>
            <w:vAlign w:val="center"/>
          </w:tcPr>
          <w:p w:rsidR="00700E07" w:rsidRDefault="00700E07" w:rsidP="00700E07">
            <w:pPr>
              <w:jc w:val="center"/>
            </w:pPr>
            <w:r>
              <w:t>135,01</w:t>
            </w:r>
          </w:p>
        </w:tc>
        <w:tc>
          <w:tcPr>
            <w:tcW w:w="0" w:type="auto"/>
            <w:vAlign w:val="center"/>
          </w:tcPr>
          <w:p w:rsidR="00700E07" w:rsidRDefault="00700E07" w:rsidP="00700E07">
            <w:pPr>
              <w:jc w:val="center"/>
            </w:pPr>
            <w:r>
              <w:t>478594,59</w:t>
            </w:r>
          </w:p>
        </w:tc>
        <w:tc>
          <w:tcPr>
            <w:tcW w:w="0" w:type="auto"/>
            <w:vAlign w:val="center"/>
          </w:tcPr>
          <w:p w:rsidR="00700E07" w:rsidRDefault="00700E07" w:rsidP="00700E07">
            <w:pPr>
              <w:jc w:val="center"/>
            </w:pPr>
            <w:r>
              <w:t>2248528,81</w:t>
            </w:r>
          </w:p>
        </w:tc>
      </w:tr>
      <w:tr w:rsidR="00700E07" w:rsidTr="00700E07">
        <w:trPr>
          <w:trHeight w:val="20"/>
        </w:trPr>
        <w:tc>
          <w:tcPr>
            <w:tcW w:w="0" w:type="auto"/>
            <w:vAlign w:val="center"/>
          </w:tcPr>
          <w:p w:rsidR="00700E07" w:rsidRDefault="00700E07" w:rsidP="00700E07">
            <w:pPr>
              <w:jc w:val="center"/>
            </w:pPr>
            <w:r>
              <w:t>39</w:t>
            </w:r>
          </w:p>
        </w:tc>
        <w:tc>
          <w:tcPr>
            <w:tcW w:w="0" w:type="auto"/>
            <w:vAlign w:val="center"/>
          </w:tcPr>
          <w:p w:rsidR="00700E07" w:rsidRDefault="00700E07" w:rsidP="00700E07">
            <w:pPr>
              <w:jc w:val="center"/>
            </w:pPr>
            <w:r>
              <w:t>199°44'39"</w:t>
            </w:r>
          </w:p>
        </w:tc>
        <w:tc>
          <w:tcPr>
            <w:tcW w:w="0" w:type="auto"/>
            <w:vAlign w:val="center"/>
          </w:tcPr>
          <w:p w:rsidR="00700E07" w:rsidRDefault="00700E07" w:rsidP="00700E07">
            <w:pPr>
              <w:jc w:val="center"/>
            </w:pPr>
            <w:r>
              <w:t>75,16</w:t>
            </w:r>
          </w:p>
        </w:tc>
        <w:tc>
          <w:tcPr>
            <w:tcW w:w="0" w:type="auto"/>
            <w:vAlign w:val="center"/>
          </w:tcPr>
          <w:p w:rsidR="00700E07" w:rsidRDefault="00700E07" w:rsidP="00700E07">
            <w:pPr>
              <w:jc w:val="center"/>
            </w:pPr>
            <w:r>
              <w:t>478544,18</w:t>
            </w:r>
          </w:p>
        </w:tc>
        <w:tc>
          <w:tcPr>
            <w:tcW w:w="0" w:type="auto"/>
            <w:vAlign w:val="center"/>
          </w:tcPr>
          <w:p w:rsidR="00700E07" w:rsidRDefault="00700E07" w:rsidP="00700E07">
            <w:pPr>
              <w:jc w:val="center"/>
            </w:pPr>
            <w:r>
              <w:t>2248403,56</w:t>
            </w:r>
          </w:p>
        </w:tc>
      </w:tr>
      <w:tr w:rsidR="00700E07" w:rsidTr="00700E07">
        <w:trPr>
          <w:trHeight w:val="20"/>
        </w:trPr>
        <w:tc>
          <w:tcPr>
            <w:tcW w:w="0" w:type="auto"/>
            <w:vAlign w:val="center"/>
          </w:tcPr>
          <w:p w:rsidR="00700E07" w:rsidRDefault="00700E07" w:rsidP="00700E07">
            <w:pPr>
              <w:jc w:val="center"/>
            </w:pPr>
            <w:r>
              <w:t>40</w:t>
            </w:r>
          </w:p>
        </w:tc>
        <w:tc>
          <w:tcPr>
            <w:tcW w:w="0" w:type="auto"/>
            <w:vAlign w:val="center"/>
          </w:tcPr>
          <w:p w:rsidR="00700E07" w:rsidRDefault="00700E07" w:rsidP="00700E07">
            <w:pPr>
              <w:jc w:val="center"/>
            </w:pPr>
            <w:r>
              <w:t>202°7'23"</w:t>
            </w:r>
          </w:p>
        </w:tc>
        <w:tc>
          <w:tcPr>
            <w:tcW w:w="0" w:type="auto"/>
            <w:vAlign w:val="center"/>
          </w:tcPr>
          <w:p w:rsidR="00700E07" w:rsidRDefault="00700E07" w:rsidP="00700E07">
            <w:pPr>
              <w:jc w:val="center"/>
            </w:pPr>
            <w:r>
              <w:t>25,46</w:t>
            </w:r>
          </w:p>
        </w:tc>
        <w:tc>
          <w:tcPr>
            <w:tcW w:w="0" w:type="auto"/>
            <w:vAlign w:val="center"/>
          </w:tcPr>
          <w:p w:rsidR="00700E07" w:rsidRDefault="00700E07" w:rsidP="00700E07">
            <w:pPr>
              <w:jc w:val="center"/>
            </w:pPr>
            <w:r>
              <w:t>478518,79</w:t>
            </w:r>
          </w:p>
        </w:tc>
        <w:tc>
          <w:tcPr>
            <w:tcW w:w="0" w:type="auto"/>
            <w:vAlign w:val="center"/>
          </w:tcPr>
          <w:p w:rsidR="00700E07" w:rsidRDefault="00700E07" w:rsidP="00700E07">
            <w:pPr>
              <w:jc w:val="center"/>
            </w:pPr>
            <w:r>
              <w:t>2248332,82</w:t>
            </w:r>
          </w:p>
        </w:tc>
      </w:tr>
      <w:tr w:rsidR="00700E07" w:rsidTr="00700E07">
        <w:trPr>
          <w:trHeight w:val="20"/>
        </w:trPr>
        <w:tc>
          <w:tcPr>
            <w:tcW w:w="0" w:type="auto"/>
            <w:vAlign w:val="center"/>
          </w:tcPr>
          <w:p w:rsidR="00700E07" w:rsidRDefault="00700E07" w:rsidP="00700E07">
            <w:pPr>
              <w:jc w:val="center"/>
            </w:pPr>
            <w:r>
              <w:t>41</w:t>
            </w:r>
          </w:p>
        </w:tc>
        <w:tc>
          <w:tcPr>
            <w:tcW w:w="0" w:type="auto"/>
            <w:vAlign w:val="center"/>
          </w:tcPr>
          <w:p w:rsidR="00700E07" w:rsidRDefault="00700E07" w:rsidP="00700E07">
            <w:pPr>
              <w:jc w:val="center"/>
            </w:pPr>
            <w:r>
              <w:t>204°41'35"</w:t>
            </w:r>
          </w:p>
        </w:tc>
        <w:tc>
          <w:tcPr>
            <w:tcW w:w="0" w:type="auto"/>
            <w:vAlign w:val="center"/>
          </w:tcPr>
          <w:p w:rsidR="00700E07" w:rsidRDefault="00700E07" w:rsidP="00700E07">
            <w:pPr>
              <w:jc w:val="center"/>
            </w:pPr>
            <w:r>
              <w:t>4,38</w:t>
            </w:r>
          </w:p>
        </w:tc>
        <w:tc>
          <w:tcPr>
            <w:tcW w:w="0" w:type="auto"/>
            <w:vAlign w:val="center"/>
          </w:tcPr>
          <w:p w:rsidR="00700E07" w:rsidRDefault="00700E07" w:rsidP="00700E07">
            <w:pPr>
              <w:jc w:val="center"/>
            </w:pPr>
            <w:r>
              <w:t>478509,20</w:t>
            </w:r>
          </w:p>
        </w:tc>
        <w:tc>
          <w:tcPr>
            <w:tcW w:w="0" w:type="auto"/>
            <w:vAlign w:val="center"/>
          </w:tcPr>
          <w:p w:rsidR="00700E07" w:rsidRDefault="00700E07" w:rsidP="00700E07">
            <w:pPr>
              <w:jc w:val="center"/>
            </w:pPr>
            <w:r>
              <w:t>2248309,23</w:t>
            </w:r>
          </w:p>
        </w:tc>
      </w:tr>
      <w:tr w:rsidR="00700E07" w:rsidTr="00700E07">
        <w:trPr>
          <w:trHeight w:val="20"/>
        </w:trPr>
        <w:tc>
          <w:tcPr>
            <w:tcW w:w="0" w:type="auto"/>
            <w:vAlign w:val="center"/>
          </w:tcPr>
          <w:p w:rsidR="00700E07" w:rsidRDefault="00700E07" w:rsidP="00700E07">
            <w:pPr>
              <w:jc w:val="center"/>
            </w:pPr>
            <w:r>
              <w:t>42</w:t>
            </w:r>
          </w:p>
        </w:tc>
        <w:tc>
          <w:tcPr>
            <w:tcW w:w="0" w:type="auto"/>
            <w:vAlign w:val="center"/>
          </w:tcPr>
          <w:p w:rsidR="00700E07" w:rsidRDefault="00700E07" w:rsidP="00700E07">
            <w:pPr>
              <w:jc w:val="center"/>
            </w:pPr>
            <w:r>
              <w:t>200°21'15"</w:t>
            </w:r>
          </w:p>
        </w:tc>
        <w:tc>
          <w:tcPr>
            <w:tcW w:w="0" w:type="auto"/>
            <w:vAlign w:val="center"/>
          </w:tcPr>
          <w:p w:rsidR="00700E07" w:rsidRDefault="00700E07" w:rsidP="00700E07">
            <w:pPr>
              <w:jc w:val="center"/>
            </w:pPr>
            <w:r>
              <w:t>8,97</w:t>
            </w:r>
          </w:p>
        </w:tc>
        <w:tc>
          <w:tcPr>
            <w:tcW w:w="0" w:type="auto"/>
            <w:vAlign w:val="center"/>
          </w:tcPr>
          <w:p w:rsidR="00700E07" w:rsidRDefault="00700E07" w:rsidP="00700E07">
            <w:pPr>
              <w:jc w:val="center"/>
            </w:pPr>
            <w:r>
              <w:t>478507,37</w:t>
            </w:r>
          </w:p>
        </w:tc>
        <w:tc>
          <w:tcPr>
            <w:tcW w:w="0" w:type="auto"/>
            <w:vAlign w:val="center"/>
          </w:tcPr>
          <w:p w:rsidR="00700E07" w:rsidRDefault="00700E07" w:rsidP="00700E07">
            <w:pPr>
              <w:jc w:val="center"/>
            </w:pPr>
            <w:r>
              <w:t>2248305,25</w:t>
            </w:r>
          </w:p>
        </w:tc>
      </w:tr>
      <w:tr w:rsidR="00700E07" w:rsidTr="00700E07">
        <w:trPr>
          <w:trHeight w:val="20"/>
        </w:trPr>
        <w:tc>
          <w:tcPr>
            <w:tcW w:w="0" w:type="auto"/>
            <w:vAlign w:val="center"/>
          </w:tcPr>
          <w:p w:rsidR="00700E07" w:rsidRDefault="00700E07" w:rsidP="00700E07">
            <w:pPr>
              <w:jc w:val="center"/>
            </w:pPr>
            <w:r>
              <w:t>43</w:t>
            </w:r>
          </w:p>
        </w:tc>
        <w:tc>
          <w:tcPr>
            <w:tcW w:w="0" w:type="auto"/>
            <w:vAlign w:val="center"/>
          </w:tcPr>
          <w:p w:rsidR="00700E07" w:rsidRDefault="00700E07" w:rsidP="00700E07">
            <w:pPr>
              <w:jc w:val="center"/>
            </w:pPr>
            <w:r>
              <w:t>203°49'8"</w:t>
            </w:r>
          </w:p>
        </w:tc>
        <w:tc>
          <w:tcPr>
            <w:tcW w:w="0" w:type="auto"/>
            <w:vAlign w:val="center"/>
          </w:tcPr>
          <w:p w:rsidR="00700E07" w:rsidRDefault="00700E07" w:rsidP="00700E07">
            <w:pPr>
              <w:jc w:val="center"/>
            </w:pPr>
            <w:r>
              <w:t>30,8</w:t>
            </w:r>
          </w:p>
        </w:tc>
        <w:tc>
          <w:tcPr>
            <w:tcW w:w="0" w:type="auto"/>
            <w:vAlign w:val="center"/>
          </w:tcPr>
          <w:p w:rsidR="00700E07" w:rsidRDefault="00700E07" w:rsidP="00700E07">
            <w:pPr>
              <w:jc w:val="center"/>
            </w:pPr>
            <w:r>
              <w:t>478504,25</w:t>
            </w:r>
          </w:p>
        </w:tc>
        <w:tc>
          <w:tcPr>
            <w:tcW w:w="0" w:type="auto"/>
            <w:vAlign w:val="center"/>
          </w:tcPr>
          <w:p w:rsidR="00700E07" w:rsidRDefault="00700E07" w:rsidP="00700E07">
            <w:pPr>
              <w:jc w:val="center"/>
            </w:pPr>
            <w:r>
              <w:t>2248296,84</w:t>
            </w:r>
          </w:p>
        </w:tc>
      </w:tr>
      <w:tr w:rsidR="00700E07" w:rsidTr="00700E07">
        <w:trPr>
          <w:trHeight w:val="20"/>
        </w:trPr>
        <w:tc>
          <w:tcPr>
            <w:tcW w:w="0" w:type="auto"/>
            <w:vAlign w:val="center"/>
          </w:tcPr>
          <w:p w:rsidR="00700E07" w:rsidRDefault="00700E07" w:rsidP="00700E07">
            <w:pPr>
              <w:jc w:val="center"/>
            </w:pPr>
            <w:r>
              <w:t>44</w:t>
            </w:r>
          </w:p>
        </w:tc>
        <w:tc>
          <w:tcPr>
            <w:tcW w:w="0" w:type="auto"/>
            <w:vAlign w:val="center"/>
          </w:tcPr>
          <w:p w:rsidR="00700E07" w:rsidRDefault="00700E07" w:rsidP="00700E07">
            <w:pPr>
              <w:jc w:val="center"/>
            </w:pPr>
            <w:r>
              <w:t>203°46'39"</w:t>
            </w:r>
          </w:p>
        </w:tc>
        <w:tc>
          <w:tcPr>
            <w:tcW w:w="0" w:type="auto"/>
            <w:vAlign w:val="center"/>
          </w:tcPr>
          <w:p w:rsidR="00700E07" w:rsidRDefault="00700E07" w:rsidP="00700E07">
            <w:pPr>
              <w:jc w:val="center"/>
            </w:pPr>
            <w:r>
              <w:t>42,11</w:t>
            </w:r>
          </w:p>
        </w:tc>
        <w:tc>
          <w:tcPr>
            <w:tcW w:w="0" w:type="auto"/>
            <w:vAlign w:val="center"/>
          </w:tcPr>
          <w:p w:rsidR="00700E07" w:rsidRDefault="00700E07" w:rsidP="00700E07">
            <w:pPr>
              <w:jc w:val="center"/>
            </w:pPr>
            <w:r>
              <w:t>478491,81</w:t>
            </w:r>
          </w:p>
        </w:tc>
        <w:tc>
          <w:tcPr>
            <w:tcW w:w="0" w:type="auto"/>
            <w:vAlign w:val="center"/>
          </w:tcPr>
          <w:p w:rsidR="00700E07" w:rsidRDefault="00700E07" w:rsidP="00700E07">
            <w:pPr>
              <w:jc w:val="center"/>
            </w:pPr>
            <w:r>
              <w:t>2248268,66</w:t>
            </w:r>
          </w:p>
        </w:tc>
      </w:tr>
      <w:tr w:rsidR="00700E07" w:rsidTr="00700E07">
        <w:trPr>
          <w:trHeight w:val="20"/>
        </w:trPr>
        <w:tc>
          <w:tcPr>
            <w:tcW w:w="0" w:type="auto"/>
            <w:vAlign w:val="center"/>
          </w:tcPr>
          <w:p w:rsidR="00700E07" w:rsidRDefault="00700E07" w:rsidP="00700E07">
            <w:pPr>
              <w:jc w:val="center"/>
            </w:pPr>
            <w:r>
              <w:t>45</w:t>
            </w:r>
          </w:p>
        </w:tc>
        <w:tc>
          <w:tcPr>
            <w:tcW w:w="0" w:type="auto"/>
            <w:vAlign w:val="center"/>
          </w:tcPr>
          <w:p w:rsidR="00700E07" w:rsidRDefault="00700E07" w:rsidP="00700E07">
            <w:pPr>
              <w:jc w:val="center"/>
            </w:pPr>
            <w:r>
              <w:t>207°30'58"</w:t>
            </w:r>
          </w:p>
        </w:tc>
        <w:tc>
          <w:tcPr>
            <w:tcW w:w="0" w:type="auto"/>
            <w:vAlign w:val="center"/>
          </w:tcPr>
          <w:p w:rsidR="00700E07" w:rsidRDefault="00700E07" w:rsidP="00700E07">
            <w:pPr>
              <w:jc w:val="center"/>
            </w:pPr>
            <w:r>
              <w:t>35,02</w:t>
            </w:r>
          </w:p>
        </w:tc>
        <w:tc>
          <w:tcPr>
            <w:tcW w:w="0" w:type="auto"/>
            <w:vAlign w:val="center"/>
          </w:tcPr>
          <w:p w:rsidR="00700E07" w:rsidRDefault="00700E07" w:rsidP="00700E07">
            <w:pPr>
              <w:jc w:val="center"/>
            </w:pPr>
            <w:r>
              <w:t>478474,83</w:t>
            </w:r>
          </w:p>
        </w:tc>
        <w:tc>
          <w:tcPr>
            <w:tcW w:w="0" w:type="auto"/>
            <w:vAlign w:val="center"/>
          </w:tcPr>
          <w:p w:rsidR="00700E07" w:rsidRDefault="00700E07" w:rsidP="00700E07">
            <w:pPr>
              <w:jc w:val="center"/>
            </w:pPr>
            <w:r>
              <w:t>2248230,12</w:t>
            </w:r>
          </w:p>
        </w:tc>
      </w:tr>
      <w:tr w:rsidR="00700E07" w:rsidTr="00700E07">
        <w:trPr>
          <w:trHeight w:val="20"/>
        </w:trPr>
        <w:tc>
          <w:tcPr>
            <w:tcW w:w="0" w:type="auto"/>
            <w:vAlign w:val="center"/>
          </w:tcPr>
          <w:p w:rsidR="00700E07" w:rsidRDefault="00700E07" w:rsidP="00700E07">
            <w:pPr>
              <w:jc w:val="center"/>
            </w:pPr>
            <w:r>
              <w:t>46</w:t>
            </w:r>
          </w:p>
        </w:tc>
        <w:tc>
          <w:tcPr>
            <w:tcW w:w="0" w:type="auto"/>
            <w:vAlign w:val="center"/>
          </w:tcPr>
          <w:p w:rsidR="00700E07" w:rsidRDefault="00700E07" w:rsidP="00700E07">
            <w:pPr>
              <w:jc w:val="center"/>
            </w:pPr>
            <w:r>
              <w:t>207°8'51"</w:t>
            </w:r>
          </w:p>
        </w:tc>
        <w:tc>
          <w:tcPr>
            <w:tcW w:w="0" w:type="auto"/>
            <w:vAlign w:val="center"/>
          </w:tcPr>
          <w:p w:rsidR="00700E07" w:rsidRDefault="00700E07" w:rsidP="00700E07">
            <w:pPr>
              <w:jc w:val="center"/>
            </w:pPr>
            <w:r>
              <w:t>55,86</w:t>
            </w:r>
          </w:p>
        </w:tc>
        <w:tc>
          <w:tcPr>
            <w:tcW w:w="0" w:type="auto"/>
            <w:vAlign w:val="center"/>
          </w:tcPr>
          <w:p w:rsidR="00700E07" w:rsidRDefault="00700E07" w:rsidP="00700E07">
            <w:pPr>
              <w:jc w:val="center"/>
            </w:pPr>
            <w:r>
              <w:t>478458,65</w:t>
            </w:r>
          </w:p>
        </w:tc>
        <w:tc>
          <w:tcPr>
            <w:tcW w:w="0" w:type="auto"/>
            <w:vAlign w:val="center"/>
          </w:tcPr>
          <w:p w:rsidR="00700E07" w:rsidRDefault="00700E07" w:rsidP="00700E07">
            <w:pPr>
              <w:jc w:val="center"/>
            </w:pPr>
            <w:r>
              <w:t>2248199,06</w:t>
            </w:r>
          </w:p>
        </w:tc>
      </w:tr>
      <w:tr w:rsidR="00700E07" w:rsidTr="00700E07">
        <w:trPr>
          <w:trHeight w:val="20"/>
        </w:trPr>
        <w:tc>
          <w:tcPr>
            <w:tcW w:w="0" w:type="auto"/>
            <w:vAlign w:val="center"/>
          </w:tcPr>
          <w:p w:rsidR="00700E07" w:rsidRDefault="00700E07" w:rsidP="00700E07">
            <w:pPr>
              <w:jc w:val="center"/>
            </w:pPr>
            <w:r>
              <w:t>47</w:t>
            </w:r>
          </w:p>
        </w:tc>
        <w:tc>
          <w:tcPr>
            <w:tcW w:w="0" w:type="auto"/>
            <w:vAlign w:val="center"/>
          </w:tcPr>
          <w:p w:rsidR="00700E07" w:rsidRDefault="00700E07" w:rsidP="00700E07">
            <w:pPr>
              <w:jc w:val="center"/>
            </w:pPr>
            <w:r>
              <w:t>206°47'21"</w:t>
            </w:r>
          </w:p>
        </w:tc>
        <w:tc>
          <w:tcPr>
            <w:tcW w:w="0" w:type="auto"/>
            <w:vAlign w:val="center"/>
          </w:tcPr>
          <w:p w:rsidR="00700E07" w:rsidRDefault="00700E07" w:rsidP="00700E07">
            <w:pPr>
              <w:jc w:val="center"/>
            </w:pPr>
            <w:r>
              <w:t>26,29</w:t>
            </w:r>
          </w:p>
        </w:tc>
        <w:tc>
          <w:tcPr>
            <w:tcW w:w="0" w:type="auto"/>
            <w:vAlign w:val="center"/>
          </w:tcPr>
          <w:p w:rsidR="00700E07" w:rsidRDefault="00700E07" w:rsidP="00700E07">
            <w:pPr>
              <w:jc w:val="center"/>
            </w:pPr>
            <w:r>
              <w:t>478433,16</w:t>
            </w:r>
          </w:p>
        </w:tc>
        <w:tc>
          <w:tcPr>
            <w:tcW w:w="0" w:type="auto"/>
            <w:vAlign w:val="center"/>
          </w:tcPr>
          <w:p w:rsidR="00700E07" w:rsidRDefault="00700E07" w:rsidP="00700E07">
            <w:pPr>
              <w:jc w:val="center"/>
            </w:pPr>
            <w:r>
              <w:t>2248149,35</w:t>
            </w:r>
          </w:p>
        </w:tc>
      </w:tr>
      <w:tr w:rsidR="00700E07" w:rsidTr="00700E07">
        <w:trPr>
          <w:trHeight w:val="20"/>
        </w:trPr>
        <w:tc>
          <w:tcPr>
            <w:tcW w:w="0" w:type="auto"/>
            <w:vAlign w:val="center"/>
          </w:tcPr>
          <w:p w:rsidR="00700E07" w:rsidRDefault="00700E07" w:rsidP="00700E07">
            <w:pPr>
              <w:jc w:val="center"/>
            </w:pPr>
            <w:r>
              <w:t>48</w:t>
            </w:r>
          </w:p>
        </w:tc>
        <w:tc>
          <w:tcPr>
            <w:tcW w:w="0" w:type="auto"/>
            <w:vAlign w:val="center"/>
          </w:tcPr>
          <w:p w:rsidR="00700E07" w:rsidRDefault="00700E07" w:rsidP="00700E07">
            <w:pPr>
              <w:jc w:val="center"/>
            </w:pPr>
            <w:r>
              <w:t>212°9'20"</w:t>
            </w:r>
          </w:p>
        </w:tc>
        <w:tc>
          <w:tcPr>
            <w:tcW w:w="0" w:type="auto"/>
            <w:vAlign w:val="center"/>
          </w:tcPr>
          <w:p w:rsidR="00700E07" w:rsidRDefault="00700E07" w:rsidP="00700E07">
            <w:pPr>
              <w:jc w:val="center"/>
            </w:pPr>
            <w:r>
              <w:t>20,61</w:t>
            </w:r>
          </w:p>
        </w:tc>
        <w:tc>
          <w:tcPr>
            <w:tcW w:w="0" w:type="auto"/>
            <w:vAlign w:val="center"/>
          </w:tcPr>
          <w:p w:rsidR="00700E07" w:rsidRDefault="00700E07" w:rsidP="00700E07">
            <w:pPr>
              <w:jc w:val="center"/>
            </w:pPr>
            <w:r>
              <w:t>478421,31</w:t>
            </w:r>
          </w:p>
        </w:tc>
        <w:tc>
          <w:tcPr>
            <w:tcW w:w="0" w:type="auto"/>
            <w:vAlign w:val="center"/>
          </w:tcPr>
          <w:p w:rsidR="00700E07" w:rsidRDefault="00700E07" w:rsidP="00700E07">
            <w:pPr>
              <w:jc w:val="center"/>
            </w:pPr>
            <w:r>
              <w:t>2248125,88</w:t>
            </w:r>
          </w:p>
        </w:tc>
      </w:tr>
      <w:tr w:rsidR="00700E07" w:rsidTr="00700E07">
        <w:trPr>
          <w:trHeight w:val="20"/>
        </w:trPr>
        <w:tc>
          <w:tcPr>
            <w:tcW w:w="0" w:type="auto"/>
            <w:vAlign w:val="center"/>
          </w:tcPr>
          <w:p w:rsidR="00700E07" w:rsidRDefault="00700E07" w:rsidP="00700E07">
            <w:pPr>
              <w:jc w:val="center"/>
            </w:pPr>
            <w:r>
              <w:t>49</w:t>
            </w:r>
          </w:p>
        </w:tc>
        <w:tc>
          <w:tcPr>
            <w:tcW w:w="0" w:type="auto"/>
            <w:vAlign w:val="center"/>
          </w:tcPr>
          <w:p w:rsidR="00700E07" w:rsidRDefault="00700E07" w:rsidP="00700E07">
            <w:pPr>
              <w:jc w:val="center"/>
            </w:pPr>
            <w:r>
              <w:t>207°30'18"</w:t>
            </w:r>
          </w:p>
        </w:tc>
        <w:tc>
          <w:tcPr>
            <w:tcW w:w="0" w:type="auto"/>
            <w:vAlign w:val="center"/>
          </w:tcPr>
          <w:p w:rsidR="00700E07" w:rsidRDefault="00700E07" w:rsidP="00700E07">
            <w:pPr>
              <w:jc w:val="center"/>
            </w:pPr>
            <w:r>
              <w:t>6</w:t>
            </w:r>
          </w:p>
        </w:tc>
        <w:tc>
          <w:tcPr>
            <w:tcW w:w="0" w:type="auto"/>
            <w:vAlign w:val="center"/>
          </w:tcPr>
          <w:p w:rsidR="00700E07" w:rsidRDefault="00700E07" w:rsidP="00700E07">
            <w:pPr>
              <w:jc w:val="center"/>
            </w:pPr>
            <w:r>
              <w:t>478410,34</w:t>
            </w:r>
          </w:p>
        </w:tc>
        <w:tc>
          <w:tcPr>
            <w:tcW w:w="0" w:type="auto"/>
            <w:vAlign w:val="center"/>
          </w:tcPr>
          <w:p w:rsidR="00700E07" w:rsidRDefault="00700E07" w:rsidP="00700E07">
            <w:pPr>
              <w:jc w:val="center"/>
            </w:pPr>
            <w:r>
              <w:t>2248108,43</w:t>
            </w:r>
          </w:p>
        </w:tc>
      </w:tr>
      <w:tr w:rsidR="00700E07" w:rsidTr="00700E07">
        <w:trPr>
          <w:trHeight w:val="20"/>
        </w:trPr>
        <w:tc>
          <w:tcPr>
            <w:tcW w:w="0" w:type="auto"/>
            <w:vAlign w:val="center"/>
          </w:tcPr>
          <w:p w:rsidR="00700E07" w:rsidRDefault="00700E07" w:rsidP="00700E07">
            <w:pPr>
              <w:jc w:val="center"/>
            </w:pPr>
            <w:r>
              <w:t>50</w:t>
            </w:r>
          </w:p>
        </w:tc>
        <w:tc>
          <w:tcPr>
            <w:tcW w:w="0" w:type="auto"/>
            <w:vAlign w:val="center"/>
          </w:tcPr>
          <w:p w:rsidR="00700E07" w:rsidRDefault="00700E07" w:rsidP="00700E07">
            <w:pPr>
              <w:jc w:val="center"/>
            </w:pPr>
            <w:r>
              <w:t>217°27'22"</w:t>
            </w:r>
          </w:p>
        </w:tc>
        <w:tc>
          <w:tcPr>
            <w:tcW w:w="0" w:type="auto"/>
            <w:vAlign w:val="center"/>
          </w:tcPr>
          <w:p w:rsidR="00700E07" w:rsidRDefault="00700E07" w:rsidP="00700E07">
            <w:pPr>
              <w:jc w:val="center"/>
            </w:pPr>
            <w:r>
              <w:t>5,28</w:t>
            </w:r>
          </w:p>
        </w:tc>
        <w:tc>
          <w:tcPr>
            <w:tcW w:w="0" w:type="auto"/>
            <w:vAlign w:val="center"/>
          </w:tcPr>
          <w:p w:rsidR="00700E07" w:rsidRDefault="00700E07" w:rsidP="00700E07">
            <w:pPr>
              <w:jc w:val="center"/>
            </w:pPr>
            <w:r>
              <w:t>478407,57</w:t>
            </w:r>
          </w:p>
        </w:tc>
        <w:tc>
          <w:tcPr>
            <w:tcW w:w="0" w:type="auto"/>
            <w:vAlign w:val="center"/>
          </w:tcPr>
          <w:p w:rsidR="00700E07" w:rsidRDefault="00700E07" w:rsidP="00700E07">
            <w:pPr>
              <w:jc w:val="center"/>
            </w:pPr>
            <w:r>
              <w:t>2248103,11</w:t>
            </w:r>
          </w:p>
        </w:tc>
      </w:tr>
      <w:tr w:rsidR="00700E07" w:rsidTr="00700E07">
        <w:trPr>
          <w:trHeight w:val="20"/>
        </w:trPr>
        <w:tc>
          <w:tcPr>
            <w:tcW w:w="0" w:type="auto"/>
            <w:vAlign w:val="center"/>
          </w:tcPr>
          <w:p w:rsidR="00700E07" w:rsidRDefault="00700E07" w:rsidP="00700E07">
            <w:pPr>
              <w:jc w:val="center"/>
            </w:pPr>
            <w:r>
              <w:t>51</w:t>
            </w:r>
          </w:p>
        </w:tc>
        <w:tc>
          <w:tcPr>
            <w:tcW w:w="0" w:type="auto"/>
            <w:vAlign w:val="center"/>
          </w:tcPr>
          <w:p w:rsidR="00700E07" w:rsidRDefault="00700E07" w:rsidP="00700E07">
            <w:pPr>
              <w:jc w:val="center"/>
            </w:pPr>
            <w:r>
              <w:t>212°10'34"</w:t>
            </w:r>
          </w:p>
        </w:tc>
        <w:tc>
          <w:tcPr>
            <w:tcW w:w="0" w:type="auto"/>
            <w:vAlign w:val="center"/>
          </w:tcPr>
          <w:p w:rsidR="00700E07" w:rsidRDefault="00700E07" w:rsidP="00700E07">
            <w:pPr>
              <w:jc w:val="center"/>
            </w:pPr>
            <w:r>
              <w:t>44,09</w:t>
            </w:r>
          </w:p>
        </w:tc>
        <w:tc>
          <w:tcPr>
            <w:tcW w:w="0" w:type="auto"/>
            <w:vAlign w:val="center"/>
          </w:tcPr>
          <w:p w:rsidR="00700E07" w:rsidRDefault="00700E07" w:rsidP="00700E07">
            <w:pPr>
              <w:jc w:val="center"/>
            </w:pPr>
            <w:r>
              <w:t>478404,36</w:t>
            </w:r>
          </w:p>
        </w:tc>
        <w:tc>
          <w:tcPr>
            <w:tcW w:w="0" w:type="auto"/>
            <w:vAlign w:val="center"/>
          </w:tcPr>
          <w:p w:rsidR="00700E07" w:rsidRDefault="00700E07" w:rsidP="00700E07">
            <w:pPr>
              <w:jc w:val="center"/>
            </w:pPr>
            <w:r>
              <w:t>2248098,92</w:t>
            </w:r>
          </w:p>
        </w:tc>
      </w:tr>
      <w:tr w:rsidR="00700E07" w:rsidTr="00700E07">
        <w:trPr>
          <w:trHeight w:val="20"/>
        </w:trPr>
        <w:tc>
          <w:tcPr>
            <w:tcW w:w="0" w:type="auto"/>
            <w:vAlign w:val="center"/>
          </w:tcPr>
          <w:p w:rsidR="00700E07" w:rsidRDefault="00700E07" w:rsidP="00700E07">
            <w:pPr>
              <w:jc w:val="center"/>
            </w:pPr>
            <w:r>
              <w:t>52</w:t>
            </w:r>
          </w:p>
        </w:tc>
        <w:tc>
          <w:tcPr>
            <w:tcW w:w="0" w:type="auto"/>
            <w:vAlign w:val="center"/>
          </w:tcPr>
          <w:p w:rsidR="00700E07" w:rsidRDefault="00700E07" w:rsidP="00700E07">
            <w:pPr>
              <w:jc w:val="center"/>
            </w:pPr>
            <w:r>
              <w:t>215°24'38"</w:t>
            </w:r>
          </w:p>
        </w:tc>
        <w:tc>
          <w:tcPr>
            <w:tcW w:w="0" w:type="auto"/>
            <w:vAlign w:val="center"/>
          </w:tcPr>
          <w:p w:rsidR="00700E07" w:rsidRDefault="00700E07" w:rsidP="00700E07">
            <w:pPr>
              <w:jc w:val="center"/>
            </w:pPr>
            <w:r>
              <w:t>51,91</w:t>
            </w:r>
          </w:p>
        </w:tc>
        <w:tc>
          <w:tcPr>
            <w:tcW w:w="0" w:type="auto"/>
            <w:vAlign w:val="center"/>
          </w:tcPr>
          <w:p w:rsidR="00700E07" w:rsidRDefault="00700E07" w:rsidP="00700E07">
            <w:pPr>
              <w:jc w:val="center"/>
            </w:pPr>
            <w:r>
              <w:t>478380,88</w:t>
            </w:r>
          </w:p>
        </w:tc>
        <w:tc>
          <w:tcPr>
            <w:tcW w:w="0" w:type="auto"/>
            <w:vAlign w:val="center"/>
          </w:tcPr>
          <w:p w:rsidR="00700E07" w:rsidRDefault="00700E07" w:rsidP="00700E07">
            <w:pPr>
              <w:jc w:val="center"/>
            </w:pPr>
            <w:r>
              <w:t>2248061,60</w:t>
            </w:r>
          </w:p>
        </w:tc>
      </w:tr>
      <w:tr w:rsidR="00700E07" w:rsidTr="00700E07">
        <w:trPr>
          <w:trHeight w:val="20"/>
        </w:trPr>
        <w:tc>
          <w:tcPr>
            <w:tcW w:w="0" w:type="auto"/>
            <w:vAlign w:val="center"/>
          </w:tcPr>
          <w:p w:rsidR="00700E07" w:rsidRDefault="00700E07" w:rsidP="00700E07">
            <w:pPr>
              <w:jc w:val="center"/>
            </w:pPr>
            <w:r>
              <w:t>53</w:t>
            </w:r>
          </w:p>
        </w:tc>
        <w:tc>
          <w:tcPr>
            <w:tcW w:w="0" w:type="auto"/>
            <w:vAlign w:val="center"/>
          </w:tcPr>
          <w:p w:rsidR="00700E07" w:rsidRDefault="00700E07" w:rsidP="00700E07">
            <w:pPr>
              <w:jc w:val="center"/>
            </w:pPr>
            <w:r>
              <w:t>218°33'53"</w:t>
            </w:r>
          </w:p>
        </w:tc>
        <w:tc>
          <w:tcPr>
            <w:tcW w:w="0" w:type="auto"/>
            <w:vAlign w:val="center"/>
          </w:tcPr>
          <w:p w:rsidR="00700E07" w:rsidRDefault="00700E07" w:rsidP="00700E07">
            <w:pPr>
              <w:jc w:val="center"/>
            </w:pPr>
            <w:r>
              <w:t>11,29</w:t>
            </w:r>
          </w:p>
        </w:tc>
        <w:tc>
          <w:tcPr>
            <w:tcW w:w="0" w:type="auto"/>
            <w:vAlign w:val="center"/>
          </w:tcPr>
          <w:p w:rsidR="00700E07" w:rsidRDefault="00700E07" w:rsidP="00700E07">
            <w:pPr>
              <w:jc w:val="center"/>
            </w:pPr>
            <w:r>
              <w:t>478350,80</w:t>
            </w:r>
          </w:p>
        </w:tc>
        <w:tc>
          <w:tcPr>
            <w:tcW w:w="0" w:type="auto"/>
            <w:vAlign w:val="center"/>
          </w:tcPr>
          <w:p w:rsidR="00700E07" w:rsidRDefault="00700E07" w:rsidP="00700E07">
            <w:pPr>
              <w:jc w:val="center"/>
            </w:pPr>
            <w:r>
              <w:t>2248019,29</w:t>
            </w:r>
          </w:p>
        </w:tc>
      </w:tr>
      <w:tr w:rsidR="00700E07" w:rsidTr="00700E07">
        <w:trPr>
          <w:trHeight w:val="20"/>
        </w:trPr>
        <w:tc>
          <w:tcPr>
            <w:tcW w:w="0" w:type="auto"/>
            <w:vAlign w:val="center"/>
          </w:tcPr>
          <w:p w:rsidR="00700E07" w:rsidRDefault="00700E07" w:rsidP="00700E07">
            <w:pPr>
              <w:jc w:val="center"/>
            </w:pPr>
            <w:r>
              <w:t>54</w:t>
            </w:r>
          </w:p>
        </w:tc>
        <w:tc>
          <w:tcPr>
            <w:tcW w:w="0" w:type="auto"/>
            <w:vAlign w:val="center"/>
          </w:tcPr>
          <w:p w:rsidR="00700E07" w:rsidRDefault="00700E07" w:rsidP="00700E07">
            <w:pPr>
              <w:jc w:val="center"/>
            </w:pPr>
            <w:r>
              <w:t>129°7'34"</w:t>
            </w:r>
          </w:p>
        </w:tc>
        <w:tc>
          <w:tcPr>
            <w:tcW w:w="0" w:type="auto"/>
            <w:vAlign w:val="center"/>
          </w:tcPr>
          <w:p w:rsidR="00700E07" w:rsidRDefault="00700E07" w:rsidP="00700E07">
            <w:pPr>
              <w:jc w:val="center"/>
            </w:pPr>
            <w:r>
              <w:t>16,31</w:t>
            </w:r>
          </w:p>
        </w:tc>
        <w:tc>
          <w:tcPr>
            <w:tcW w:w="0" w:type="auto"/>
            <w:vAlign w:val="center"/>
          </w:tcPr>
          <w:p w:rsidR="00700E07" w:rsidRDefault="00700E07" w:rsidP="00700E07">
            <w:pPr>
              <w:jc w:val="center"/>
            </w:pPr>
            <w:r>
              <w:t>478343,76</w:t>
            </w:r>
          </w:p>
        </w:tc>
        <w:tc>
          <w:tcPr>
            <w:tcW w:w="0" w:type="auto"/>
            <w:vAlign w:val="center"/>
          </w:tcPr>
          <w:p w:rsidR="00700E07" w:rsidRDefault="00700E07" w:rsidP="00700E07">
            <w:pPr>
              <w:jc w:val="center"/>
            </w:pPr>
            <w:r>
              <w:t>2248010,46</w:t>
            </w:r>
          </w:p>
        </w:tc>
      </w:tr>
      <w:tr w:rsidR="00700E07" w:rsidTr="00700E07">
        <w:trPr>
          <w:trHeight w:val="20"/>
        </w:trPr>
        <w:tc>
          <w:tcPr>
            <w:tcW w:w="0" w:type="auto"/>
            <w:vAlign w:val="center"/>
          </w:tcPr>
          <w:p w:rsidR="00700E07" w:rsidRDefault="00700E07" w:rsidP="00700E07">
            <w:pPr>
              <w:jc w:val="center"/>
            </w:pPr>
            <w:r>
              <w:t>55</w:t>
            </w:r>
          </w:p>
        </w:tc>
        <w:tc>
          <w:tcPr>
            <w:tcW w:w="0" w:type="auto"/>
            <w:vAlign w:val="center"/>
          </w:tcPr>
          <w:p w:rsidR="00700E07" w:rsidRDefault="00700E07" w:rsidP="00700E07">
            <w:pPr>
              <w:jc w:val="center"/>
            </w:pPr>
            <w:r>
              <w:t>219°50'29"</w:t>
            </w:r>
          </w:p>
        </w:tc>
        <w:tc>
          <w:tcPr>
            <w:tcW w:w="0" w:type="auto"/>
            <w:vAlign w:val="center"/>
          </w:tcPr>
          <w:p w:rsidR="00700E07" w:rsidRDefault="00700E07" w:rsidP="00700E07">
            <w:pPr>
              <w:jc w:val="center"/>
            </w:pPr>
            <w:r>
              <w:t>38,85</w:t>
            </w:r>
          </w:p>
        </w:tc>
        <w:tc>
          <w:tcPr>
            <w:tcW w:w="0" w:type="auto"/>
            <w:vAlign w:val="center"/>
          </w:tcPr>
          <w:p w:rsidR="00700E07" w:rsidRDefault="00700E07" w:rsidP="00700E07">
            <w:pPr>
              <w:jc w:val="center"/>
            </w:pPr>
            <w:r>
              <w:t>478356,41</w:t>
            </w:r>
          </w:p>
        </w:tc>
        <w:tc>
          <w:tcPr>
            <w:tcW w:w="0" w:type="auto"/>
            <w:vAlign w:val="center"/>
          </w:tcPr>
          <w:p w:rsidR="00700E07" w:rsidRDefault="00700E07" w:rsidP="00700E07">
            <w:pPr>
              <w:jc w:val="center"/>
            </w:pPr>
            <w:r>
              <w:t>2248000,17</w:t>
            </w:r>
          </w:p>
        </w:tc>
      </w:tr>
      <w:tr w:rsidR="00700E07" w:rsidTr="00700E07">
        <w:trPr>
          <w:trHeight w:val="20"/>
        </w:trPr>
        <w:tc>
          <w:tcPr>
            <w:tcW w:w="0" w:type="auto"/>
            <w:vAlign w:val="center"/>
          </w:tcPr>
          <w:p w:rsidR="00700E07" w:rsidRDefault="00700E07" w:rsidP="00700E07">
            <w:pPr>
              <w:jc w:val="center"/>
            </w:pPr>
            <w:r>
              <w:t>56</w:t>
            </w:r>
          </w:p>
        </w:tc>
        <w:tc>
          <w:tcPr>
            <w:tcW w:w="0" w:type="auto"/>
            <w:vAlign w:val="center"/>
          </w:tcPr>
          <w:p w:rsidR="00700E07" w:rsidRDefault="00700E07" w:rsidP="00700E07">
            <w:pPr>
              <w:jc w:val="center"/>
            </w:pPr>
            <w:r>
              <w:t>218°16'23"</w:t>
            </w:r>
          </w:p>
        </w:tc>
        <w:tc>
          <w:tcPr>
            <w:tcW w:w="0" w:type="auto"/>
            <w:vAlign w:val="center"/>
          </w:tcPr>
          <w:p w:rsidR="00700E07" w:rsidRDefault="00700E07" w:rsidP="00700E07">
            <w:pPr>
              <w:jc w:val="center"/>
            </w:pPr>
            <w:r>
              <w:t>28,91</w:t>
            </w:r>
          </w:p>
        </w:tc>
        <w:tc>
          <w:tcPr>
            <w:tcW w:w="0" w:type="auto"/>
            <w:vAlign w:val="center"/>
          </w:tcPr>
          <w:p w:rsidR="00700E07" w:rsidRDefault="00700E07" w:rsidP="00700E07">
            <w:pPr>
              <w:jc w:val="center"/>
            </w:pPr>
            <w:r>
              <w:t>478331,52</w:t>
            </w:r>
          </w:p>
        </w:tc>
        <w:tc>
          <w:tcPr>
            <w:tcW w:w="0" w:type="auto"/>
            <w:vAlign w:val="center"/>
          </w:tcPr>
          <w:p w:rsidR="00700E07" w:rsidRDefault="00700E07" w:rsidP="00700E07">
            <w:pPr>
              <w:jc w:val="center"/>
            </w:pPr>
            <w:r>
              <w:t>2247970,34</w:t>
            </w:r>
          </w:p>
        </w:tc>
      </w:tr>
      <w:tr w:rsidR="00700E07" w:rsidTr="00700E07">
        <w:trPr>
          <w:trHeight w:val="20"/>
        </w:trPr>
        <w:tc>
          <w:tcPr>
            <w:tcW w:w="0" w:type="auto"/>
            <w:vAlign w:val="center"/>
          </w:tcPr>
          <w:p w:rsidR="00700E07" w:rsidRDefault="00700E07" w:rsidP="00700E07">
            <w:pPr>
              <w:jc w:val="center"/>
            </w:pPr>
            <w:r>
              <w:t>57</w:t>
            </w:r>
          </w:p>
        </w:tc>
        <w:tc>
          <w:tcPr>
            <w:tcW w:w="0" w:type="auto"/>
            <w:vAlign w:val="center"/>
          </w:tcPr>
          <w:p w:rsidR="00700E07" w:rsidRDefault="00700E07" w:rsidP="00700E07">
            <w:pPr>
              <w:jc w:val="center"/>
            </w:pPr>
            <w:r>
              <w:t>220°43'36"</w:t>
            </w:r>
          </w:p>
        </w:tc>
        <w:tc>
          <w:tcPr>
            <w:tcW w:w="0" w:type="auto"/>
            <w:vAlign w:val="center"/>
          </w:tcPr>
          <w:p w:rsidR="00700E07" w:rsidRDefault="00700E07" w:rsidP="00700E07">
            <w:pPr>
              <w:jc w:val="center"/>
            </w:pPr>
            <w:r>
              <w:t>19,83</w:t>
            </w:r>
          </w:p>
        </w:tc>
        <w:tc>
          <w:tcPr>
            <w:tcW w:w="0" w:type="auto"/>
            <w:vAlign w:val="center"/>
          </w:tcPr>
          <w:p w:rsidR="00700E07" w:rsidRDefault="00700E07" w:rsidP="00700E07">
            <w:pPr>
              <w:jc w:val="center"/>
            </w:pPr>
            <w:r>
              <w:t>478313,61</w:t>
            </w:r>
          </w:p>
        </w:tc>
        <w:tc>
          <w:tcPr>
            <w:tcW w:w="0" w:type="auto"/>
            <w:vAlign w:val="center"/>
          </w:tcPr>
          <w:p w:rsidR="00700E07" w:rsidRDefault="00700E07" w:rsidP="00700E07">
            <w:pPr>
              <w:jc w:val="center"/>
            </w:pPr>
            <w:r>
              <w:t>2247947,64</w:t>
            </w:r>
          </w:p>
        </w:tc>
      </w:tr>
      <w:tr w:rsidR="00700E07" w:rsidTr="00700E07">
        <w:trPr>
          <w:trHeight w:val="20"/>
        </w:trPr>
        <w:tc>
          <w:tcPr>
            <w:tcW w:w="0" w:type="auto"/>
            <w:vAlign w:val="center"/>
          </w:tcPr>
          <w:p w:rsidR="00700E07" w:rsidRDefault="00700E07" w:rsidP="00700E07">
            <w:pPr>
              <w:jc w:val="center"/>
            </w:pPr>
            <w:r>
              <w:t>58</w:t>
            </w:r>
          </w:p>
        </w:tc>
        <w:tc>
          <w:tcPr>
            <w:tcW w:w="0" w:type="auto"/>
            <w:vAlign w:val="center"/>
          </w:tcPr>
          <w:p w:rsidR="00700E07" w:rsidRDefault="00700E07" w:rsidP="00700E07">
            <w:pPr>
              <w:jc w:val="center"/>
            </w:pPr>
            <w:r>
              <w:t>218°17'40"</w:t>
            </w:r>
          </w:p>
        </w:tc>
        <w:tc>
          <w:tcPr>
            <w:tcW w:w="0" w:type="auto"/>
            <w:vAlign w:val="center"/>
          </w:tcPr>
          <w:p w:rsidR="00700E07" w:rsidRDefault="00700E07" w:rsidP="00700E07">
            <w:pPr>
              <w:jc w:val="center"/>
            </w:pPr>
            <w:r>
              <w:t>105,07</w:t>
            </w:r>
          </w:p>
        </w:tc>
        <w:tc>
          <w:tcPr>
            <w:tcW w:w="0" w:type="auto"/>
            <w:vAlign w:val="center"/>
          </w:tcPr>
          <w:p w:rsidR="00700E07" w:rsidRDefault="00700E07" w:rsidP="00700E07">
            <w:pPr>
              <w:jc w:val="center"/>
            </w:pPr>
            <w:r>
              <w:t>478300,67</w:t>
            </w:r>
          </w:p>
        </w:tc>
        <w:tc>
          <w:tcPr>
            <w:tcW w:w="0" w:type="auto"/>
            <w:vAlign w:val="center"/>
          </w:tcPr>
          <w:p w:rsidR="00700E07" w:rsidRDefault="00700E07" w:rsidP="00700E07">
            <w:pPr>
              <w:jc w:val="center"/>
            </w:pPr>
            <w:r>
              <w:t>2247932,61</w:t>
            </w:r>
          </w:p>
        </w:tc>
      </w:tr>
      <w:tr w:rsidR="00700E07" w:rsidTr="00700E07">
        <w:trPr>
          <w:trHeight w:val="20"/>
        </w:trPr>
        <w:tc>
          <w:tcPr>
            <w:tcW w:w="0" w:type="auto"/>
            <w:vAlign w:val="center"/>
          </w:tcPr>
          <w:p w:rsidR="00700E07" w:rsidRDefault="00700E07" w:rsidP="00700E07">
            <w:pPr>
              <w:jc w:val="center"/>
            </w:pPr>
            <w:r>
              <w:t>59</w:t>
            </w:r>
          </w:p>
        </w:tc>
        <w:tc>
          <w:tcPr>
            <w:tcW w:w="0" w:type="auto"/>
            <w:vAlign w:val="center"/>
          </w:tcPr>
          <w:p w:rsidR="00700E07" w:rsidRDefault="00700E07" w:rsidP="00700E07">
            <w:pPr>
              <w:jc w:val="center"/>
            </w:pPr>
            <w:r>
              <w:t>215°39'52"</w:t>
            </w:r>
          </w:p>
        </w:tc>
        <w:tc>
          <w:tcPr>
            <w:tcW w:w="0" w:type="auto"/>
            <w:vAlign w:val="center"/>
          </w:tcPr>
          <w:p w:rsidR="00700E07" w:rsidRDefault="00700E07" w:rsidP="00700E07">
            <w:pPr>
              <w:jc w:val="center"/>
            </w:pPr>
            <w:r>
              <w:t>54,66</w:t>
            </w:r>
          </w:p>
        </w:tc>
        <w:tc>
          <w:tcPr>
            <w:tcW w:w="0" w:type="auto"/>
            <w:vAlign w:val="center"/>
          </w:tcPr>
          <w:p w:rsidR="00700E07" w:rsidRDefault="00700E07" w:rsidP="00700E07">
            <w:pPr>
              <w:jc w:val="center"/>
            </w:pPr>
            <w:r>
              <w:t>478235,56</w:t>
            </w:r>
          </w:p>
        </w:tc>
        <w:tc>
          <w:tcPr>
            <w:tcW w:w="0" w:type="auto"/>
            <w:vAlign w:val="center"/>
          </w:tcPr>
          <w:p w:rsidR="00700E07" w:rsidRDefault="00700E07" w:rsidP="00700E07">
            <w:pPr>
              <w:jc w:val="center"/>
            </w:pPr>
            <w:r>
              <w:t>2247850,15</w:t>
            </w:r>
          </w:p>
        </w:tc>
      </w:tr>
      <w:tr w:rsidR="00700E07" w:rsidTr="00700E07">
        <w:trPr>
          <w:trHeight w:val="20"/>
        </w:trPr>
        <w:tc>
          <w:tcPr>
            <w:tcW w:w="0" w:type="auto"/>
            <w:vAlign w:val="center"/>
          </w:tcPr>
          <w:p w:rsidR="00700E07" w:rsidRDefault="00700E07" w:rsidP="00700E07">
            <w:pPr>
              <w:jc w:val="center"/>
            </w:pPr>
            <w:r>
              <w:t>60</w:t>
            </w:r>
          </w:p>
        </w:tc>
        <w:tc>
          <w:tcPr>
            <w:tcW w:w="0" w:type="auto"/>
            <w:vAlign w:val="center"/>
          </w:tcPr>
          <w:p w:rsidR="00700E07" w:rsidRDefault="00700E07" w:rsidP="00700E07">
            <w:pPr>
              <w:jc w:val="center"/>
            </w:pPr>
            <w:r>
              <w:t>219°41'27"</w:t>
            </w:r>
          </w:p>
        </w:tc>
        <w:tc>
          <w:tcPr>
            <w:tcW w:w="0" w:type="auto"/>
            <w:vAlign w:val="center"/>
          </w:tcPr>
          <w:p w:rsidR="00700E07" w:rsidRDefault="00700E07" w:rsidP="00700E07">
            <w:pPr>
              <w:jc w:val="center"/>
            </w:pPr>
            <w:r>
              <w:t>56,93</w:t>
            </w:r>
          </w:p>
        </w:tc>
        <w:tc>
          <w:tcPr>
            <w:tcW w:w="0" w:type="auto"/>
            <w:vAlign w:val="center"/>
          </w:tcPr>
          <w:p w:rsidR="00700E07" w:rsidRDefault="00700E07" w:rsidP="00700E07">
            <w:pPr>
              <w:jc w:val="center"/>
            </w:pPr>
            <w:r>
              <w:t>478203,69</w:t>
            </w:r>
          </w:p>
        </w:tc>
        <w:tc>
          <w:tcPr>
            <w:tcW w:w="0" w:type="auto"/>
            <w:vAlign w:val="center"/>
          </w:tcPr>
          <w:p w:rsidR="00700E07" w:rsidRDefault="00700E07" w:rsidP="00700E07">
            <w:pPr>
              <w:jc w:val="center"/>
            </w:pPr>
            <w:r>
              <w:t>2247805,74</w:t>
            </w:r>
          </w:p>
        </w:tc>
      </w:tr>
      <w:tr w:rsidR="00700E07" w:rsidTr="00700E07">
        <w:trPr>
          <w:trHeight w:val="20"/>
        </w:trPr>
        <w:tc>
          <w:tcPr>
            <w:tcW w:w="0" w:type="auto"/>
            <w:vAlign w:val="center"/>
          </w:tcPr>
          <w:p w:rsidR="00700E07" w:rsidRDefault="00700E07" w:rsidP="00700E07">
            <w:pPr>
              <w:jc w:val="center"/>
            </w:pPr>
            <w:r>
              <w:lastRenderedPageBreak/>
              <w:t>61</w:t>
            </w:r>
          </w:p>
        </w:tc>
        <w:tc>
          <w:tcPr>
            <w:tcW w:w="0" w:type="auto"/>
            <w:vAlign w:val="center"/>
          </w:tcPr>
          <w:p w:rsidR="00700E07" w:rsidRDefault="00700E07" w:rsidP="00700E07">
            <w:pPr>
              <w:jc w:val="center"/>
            </w:pPr>
            <w:r>
              <w:t>219°40'4"</w:t>
            </w:r>
          </w:p>
        </w:tc>
        <w:tc>
          <w:tcPr>
            <w:tcW w:w="0" w:type="auto"/>
            <w:vAlign w:val="center"/>
          </w:tcPr>
          <w:p w:rsidR="00700E07" w:rsidRDefault="00700E07" w:rsidP="00700E07">
            <w:pPr>
              <w:jc w:val="center"/>
            </w:pPr>
            <w:r>
              <w:t>9,59</w:t>
            </w:r>
          </w:p>
        </w:tc>
        <w:tc>
          <w:tcPr>
            <w:tcW w:w="0" w:type="auto"/>
            <w:vAlign w:val="center"/>
          </w:tcPr>
          <w:p w:rsidR="00700E07" w:rsidRDefault="00700E07" w:rsidP="00700E07">
            <w:pPr>
              <w:jc w:val="center"/>
            </w:pPr>
            <w:r>
              <w:t>478167,33</w:t>
            </w:r>
          </w:p>
        </w:tc>
        <w:tc>
          <w:tcPr>
            <w:tcW w:w="0" w:type="auto"/>
            <w:vAlign w:val="center"/>
          </w:tcPr>
          <w:p w:rsidR="00700E07" w:rsidRDefault="00700E07" w:rsidP="00700E07">
            <w:pPr>
              <w:jc w:val="center"/>
            </w:pPr>
            <w:r>
              <w:t>2247761,93</w:t>
            </w:r>
          </w:p>
        </w:tc>
      </w:tr>
      <w:tr w:rsidR="00700E07" w:rsidTr="00700E07">
        <w:trPr>
          <w:trHeight w:val="20"/>
        </w:trPr>
        <w:tc>
          <w:tcPr>
            <w:tcW w:w="0" w:type="auto"/>
            <w:vAlign w:val="center"/>
          </w:tcPr>
          <w:p w:rsidR="00700E07" w:rsidRDefault="00700E07" w:rsidP="00700E07">
            <w:pPr>
              <w:jc w:val="center"/>
            </w:pPr>
            <w:r>
              <w:t>62</w:t>
            </w:r>
          </w:p>
        </w:tc>
        <w:tc>
          <w:tcPr>
            <w:tcW w:w="0" w:type="auto"/>
            <w:vAlign w:val="center"/>
          </w:tcPr>
          <w:p w:rsidR="00700E07" w:rsidRDefault="00700E07" w:rsidP="00700E07">
            <w:pPr>
              <w:jc w:val="center"/>
            </w:pPr>
            <w:r>
              <w:t>219°44'46"</w:t>
            </w:r>
          </w:p>
        </w:tc>
        <w:tc>
          <w:tcPr>
            <w:tcW w:w="0" w:type="auto"/>
            <w:vAlign w:val="center"/>
          </w:tcPr>
          <w:p w:rsidR="00700E07" w:rsidRDefault="00700E07" w:rsidP="00700E07">
            <w:pPr>
              <w:jc w:val="center"/>
            </w:pPr>
            <w:r>
              <w:t>3,71</w:t>
            </w:r>
          </w:p>
        </w:tc>
        <w:tc>
          <w:tcPr>
            <w:tcW w:w="0" w:type="auto"/>
            <w:vAlign w:val="center"/>
          </w:tcPr>
          <w:p w:rsidR="00700E07" w:rsidRDefault="00700E07" w:rsidP="00700E07">
            <w:pPr>
              <w:jc w:val="center"/>
            </w:pPr>
            <w:r>
              <w:t>478161,21</w:t>
            </w:r>
          </w:p>
        </w:tc>
        <w:tc>
          <w:tcPr>
            <w:tcW w:w="0" w:type="auto"/>
            <w:vAlign w:val="center"/>
          </w:tcPr>
          <w:p w:rsidR="00700E07" w:rsidRDefault="00700E07" w:rsidP="00700E07">
            <w:pPr>
              <w:jc w:val="center"/>
            </w:pPr>
            <w:r>
              <w:t>2247754,55</w:t>
            </w:r>
          </w:p>
        </w:tc>
      </w:tr>
      <w:tr w:rsidR="00700E07" w:rsidTr="00700E07">
        <w:trPr>
          <w:trHeight w:val="20"/>
        </w:trPr>
        <w:tc>
          <w:tcPr>
            <w:tcW w:w="0" w:type="auto"/>
            <w:vAlign w:val="center"/>
          </w:tcPr>
          <w:p w:rsidR="00700E07" w:rsidRDefault="00700E07" w:rsidP="00700E07">
            <w:pPr>
              <w:jc w:val="center"/>
            </w:pPr>
            <w:r>
              <w:t>63</w:t>
            </w:r>
          </w:p>
        </w:tc>
        <w:tc>
          <w:tcPr>
            <w:tcW w:w="0" w:type="auto"/>
            <w:vAlign w:val="center"/>
          </w:tcPr>
          <w:p w:rsidR="00700E07" w:rsidRDefault="00700E07" w:rsidP="00700E07">
            <w:pPr>
              <w:jc w:val="center"/>
            </w:pPr>
            <w:r>
              <w:t>219°58'9"</w:t>
            </w:r>
          </w:p>
        </w:tc>
        <w:tc>
          <w:tcPr>
            <w:tcW w:w="0" w:type="auto"/>
            <w:vAlign w:val="center"/>
          </w:tcPr>
          <w:p w:rsidR="00700E07" w:rsidRDefault="00700E07" w:rsidP="00700E07">
            <w:pPr>
              <w:jc w:val="center"/>
            </w:pPr>
            <w:r>
              <w:t>56,93</w:t>
            </w:r>
          </w:p>
        </w:tc>
        <w:tc>
          <w:tcPr>
            <w:tcW w:w="0" w:type="auto"/>
            <w:vAlign w:val="center"/>
          </w:tcPr>
          <w:p w:rsidR="00700E07" w:rsidRDefault="00700E07" w:rsidP="00700E07">
            <w:pPr>
              <w:jc w:val="center"/>
            </w:pPr>
            <w:r>
              <w:t>478158,84</w:t>
            </w:r>
          </w:p>
        </w:tc>
        <w:tc>
          <w:tcPr>
            <w:tcW w:w="0" w:type="auto"/>
            <w:vAlign w:val="center"/>
          </w:tcPr>
          <w:p w:rsidR="00700E07" w:rsidRDefault="00700E07" w:rsidP="00700E07">
            <w:pPr>
              <w:jc w:val="center"/>
            </w:pPr>
            <w:r>
              <w:t>2247751,70</w:t>
            </w:r>
          </w:p>
        </w:tc>
      </w:tr>
      <w:tr w:rsidR="00700E07" w:rsidTr="00700E07">
        <w:trPr>
          <w:trHeight w:val="20"/>
        </w:trPr>
        <w:tc>
          <w:tcPr>
            <w:tcW w:w="0" w:type="auto"/>
            <w:vAlign w:val="center"/>
          </w:tcPr>
          <w:p w:rsidR="00700E07" w:rsidRDefault="00700E07" w:rsidP="00700E07">
            <w:pPr>
              <w:jc w:val="center"/>
            </w:pPr>
            <w:r>
              <w:t>64</w:t>
            </w:r>
          </w:p>
        </w:tc>
        <w:tc>
          <w:tcPr>
            <w:tcW w:w="0" w:type="auto"/>
            <w:vAlign w:val="center"/>
          </w:tcPr>
          <w:p w:rsidR="00700E07" w:rsidRDefault="00700E07" w:rsidP="00700E07">
            <w:pPr>
              <w:jc w:val="center"/>
            </w:pPr>
            <w:r>
              <w:t>292°17'50"</w:t>
            </w:r>
          </w:p>
        </w:tc>
        <w:tc>
          <w:tcPr>
            <w:tcW w:w="0" w:type="auto"/>
            <w:vAlign w:val="center"/>
          </w:tcPr>
          <w:p w:rsidR="00700E07" w:rsidRDefault="00700E07" w:rsidP="00700E07">
            <w:pPr>
              <w:jc w:val="center"/>
            </w:pPr>
            <w:r>
              <w:t>3</w:t>
            </w:r>
          </w:p>
        </w:tc>
        <w:tc>
          <w:tcPr>
            <w:tcW w:w="0" w:type="auto"/>
            <w:vAlign w:val="center"/>
          </w:tcPr>
          <w:p w:rsidR="00700E07" w:rsidRDefault="00700E07" w:rsidP="00700E07">
            <w:pPr>
              <w:jc w:val="center"/>
            </w:pPr>
            <w:r>
              <w:t>478122,27</w:t>
            </w:r>
          </w:p>
        </w:tc>
        <w:tc>
          <w:tcPr>
            <w:tcW w:w="0" w:type="auto"/>
            <w:vAlign w:val="center"/>
          </w:tcPr>
          <w:p w:rsidR="00700E07" w:rsidRDefault="00700E07" w:rsidP="00700E07">
            <w:pPr>
              <w:jc w:val="center"/>
            </w:pPr>
            <w:r>
              <w:t>2247708,07</w:t>
            </w:r>
          </w:p>
        </w:tc>
      </w:tr>
      <w:tr w:rsidR="00700E07" w:rsidTr="00700E07">
        <w:trPr>
          <w:trHeight w:val="20"/>
        </w:trPr>
        <w:tc>
          <w:tcPr>
            <w:tcW w:w="0" w:type="auto"/>
            <w:vAlign w:val="center"/>
          </w:tcPr>
          <w:p w:rsidR="00700E07" w:rsidRDefault="00700E07" w:rsidP="00700E07">
            <w:pPr>
              <w:jc w:val="center"/>
            </w:pPr>
            <w:r>
              <w:t>65</w:t>
            </w:r>
          </w:p>
        </w:tc>
        <w:tc>
          <w:tcPr>
            <w:tcW w:w="0" w:type="auto"/>
            <w:vAlign w:val="center"/>
          </w:tcPr>
          <w:p w:rsidR="00700E07" w:rsidRDefault="00700E07" w:rsidP="00700E07">
            <w:pPr>
              <w:jc w:val="center"/>
            </w:pPr>
            <w:r>
              <w:t>246°30'47"</w:t>
            </w:r>
          </w:p>
        </w:tc>
        <w:tc>
          <w:tcPr>
            <w:tcW w:w="0" w:type="auto"/>
            <w:vAlign w:val="center"/>
          </w:tcPr>
          <w:p w:rsidR="00700E07" w:rsidRDefault="00700E07" w:rsidP="00700E07">
            <w:pPr>
              <w:jc w:val="center"/>
            </w:pPr>
            <w:r>
              <w:t>29,23</w:t>
            </w:r>
          </w:p>
        </w:tc>
        <w:tc>
          <w:tcPr>
            <w:tcW w:w="0" w:type="auto"/>
            <w:vAlign w:val="center"/>
          </w:tcPr>
          <w:p w:rsidR="00700E07" w:rsidRDefault="00700E07" w:rsidP="00700E07">
            <w:pPr>
              <w:jc w:val="center"/>
            </w:pPr>
            <w:r>
              <w:t>478119,49</w:t>
            </w:r>
          </w:p>
        </w:tc>
        <w:tc>
          <w:tcPr>
            <w:tcW w:w="0" w:type="auto"/>
            <w:vAlign w:val="center"/>
          </w:tcPr>
          <w:p w:rsidR="00700E07" w:rsidRDefault="00700E07" w:rsidP="00700E07">
            <w:pPr>
              <w:jc w:val="center"/>
            </w:pPr>
            <w:r>
              <w:t>2247709,21</w:t>
            </w:r>
          </w:p>
        </w:tc>
      </w:tr>
      <w:tr w:rsidR="00700E07" w:rsidTr="00700E07">
        <w:trPr>
          <w:trHeight w:val="20"/>
        </w:trPr>
        <w:tc>
          <w:tcPr>
            <w:tcW w:w="0" w:type="auto"/>
            <w:vAlign w:val="center"/>
          </w:tcPr>
          <w:p w:rsidR="00700E07" w:rsidRDefault="00700E07" w:rsidP="00700E07">
            <w:pPr>
              <w:jc w:val="center"/>
            </w:pPr>
            <w:r>
              <w:t>66</w:t>
            </w:r>
          </w:p>
        </w:tc>
        <w:tc>
          <w:tcPr>
            <w:tcW w:w="0" w:type="auto"/>
            <w:vAlign w:val="center"/>
          </w:tcPr>
          <w:p w:rsidR="00700E07" w:rsidRDefault="00700E07" w:rsidP="00700E07">
            <w:pPr>
              <w:jc w:val="center"/>
            </w:pPr>
            <w:r>
              <w:t>210°15'6"</w:t>
            </w:r>
          </w:p>
        </w:tc>
        <w:tc>
          <w:tcPr>
            <w:tcW w:w="0" w:type="auto"/>
            <w:vAlign w:val="center"/>
          </w:tcPr>
          <w:p w:rsidR="00700E07" w:rsidRDefault="00700E07" w:rsidP="00700E07">
            <w:pPr>
              <w:jc w:val="center"/>
            </w:pPr>
            <w:r>
              <w:t>34,36</w:t>
            </w:r>
          </w:p>
        </w:tc>
        <w:tc>
          <w:tcPr>
            <w:tcW w:w="0" w:type="auto"/>
            <w:vAlign w:val="center"/>
          </w:tcPr>
          <w:p w:rsidR="00700E07" w:rsidRDefault="00700E07" w:rsidP="00700E07">
            <w:pPr>
              <w:jc w:val="center"/>
            </w:pPr>
            <w:r>
              <w:t>478092,68</w:t>
            </w:r>
          </w:p>
        </w:tc>
        <w:tc>
          <w:tcPr>
            <w:tcW w:w="0" w:type="auto"/>
            <w:vAlign w:val="center"/>
          </w:tcPr>
          <w:p w:rsidR="00700E07" w:rsidRDefault="00700E07" w:rsidP="00700E07">
            <w:pPr>
              <w:jc w:val="center"/>
            </w:pPr>
            <w:r>
              <w:t>2247697,56</w:t>
            </w:r>
          </w:p>
        </w:tc>
      </w:tr>
      <w:tr w:rsidR="00700E07" w:rsidTr="00700E07">
        <w:trPr>
          <w:trHeight w:val="20"/>
        </w:trPr>
        <w:tc>
          <w:tcPr>
            <w:tcW w:w="0" w:type="auto"/>
            <w:vAlign w:val="center"/>
          </w:tcPr>
          <w:p w:rsidR="00700E07" w:rsidRDefault="00700E07" w:rsidP="00700E07">
            <w:pPr>
              <w:jc w:val="center"/>
            </w:pPr>
            <w:r>
              <w:t>67</w:t>
            </w:r>
          </w:p>
        </w:tc>
        <w:tc>
          <w:tcPr>
            <w:tcW w:w="0" w:type="auto"/>
            <w:vAlign w:val="center"/>
          </w:tcPr>
          <w:p w:rsidR="00700E07" w:rsidRDefault="00700E07" w:rsidP="00700E07">
            <w:pPr>
              <w:jc w:val="center"/>
            </w:pPr>
            <w:r>
              <w:t>245°31'7"</w:t>
            </w:r>
          </w:p>
        </w:tc>
        <w:tc>
          <w:tcPr>
            <w:tcW w:w="0" w:type="auto"/>
            <w:vAlign w:val="center"/>
          </w:tcPr>
          <w:p w:rsidR="00700E07" w:rsidRDefault="00700E07" w:rsidP="00700E07">
            <w:pPr>
              <w:jc w:val="center"/>
            </w:pPr>
            <w:r>
              <w:t>13,9</w:t>
            </w:r>
          </w:p>
        </w:tc>
        <w:tc>
          <w:tcPr>
            <w:tcW w:w="0" w:type="auto"/>
            <w:vAlign w:val="center"/>
          </w:tcPr>
          <w:p w:rsidR="00700E07" w:rsidRDefault="00700E07" w:rsidP="00700E07">
            <w:pPr>
              <w:jc w:val="center"/>
            </w:pPr>
            <w:r>
              <w:t>478075,37</w:t>
            </w:r>
          </w:p>
        </w:tc>
        <w:tc>
          <w:tcPr>
            <w:tcW w:w="0" w:type="auto"/>
            <w:vAlign w:val="center"/>
          </w:tcPr>
          <w:p w:rsidR="00700E07" w:rsidRDefault="00700E07" w:rsidP="00700E07">
            <w:pPr>
              <w:jc w:val="center"/>
            </w:pPr>
            <w:r>
              <w:t>2247667,88</w:t>
            </w:r>
          </w:p>
        </w:tc>
      </w:tr>
      <w:tr w:rsidR="00700E07" w:rsidTr="00700E07">
        <w:trPr>
          <w:trHeight w:val="20"/>
        </w:trPr>
        <w:tc>
          <w:tcPr>
            <w:tcW w:w="0" w:type="auto"/>
            <w:vAlign w:val="center"/>
          </w:tcPr>
          <w:p w:rsidR="00700E07" w:rsidRDefault="00700E07" w:rsidP="00700E07">
            <w:pPr>
              <w:jc w:val="center"/>
            </w:pPr>
            <w:r>
              <w:t>68</w:t>
            </w:r>
          </w:p>
        </w:tc>
        <w:tc>
          <w:tcPr>
            <w:tcW w:w="0" w:type="auto"/>
            <w:vAlign w:val="center"/>
          </w:tcPr>
          <w:p w:rsidR="00700E07" w:rsidRDefault="00700E07" w:rsidP="00700E07">
            <w:pPr>
              <w:jc w:val="center"/>
            </w:pPr>
            <w:r>
              <w:t>205°13'2"</w:t>
            </w:r>
          </w:p>
        </w:tc>
        <w:tc>
          <w:tcPr>
            <w:tcW w:w="0" w:type="auto"/>
            <w:vAlign w:val="center"/>
          </w:tcPr>
          <w:p w:rsidR="00700E07" w:rsidRDefault="00700E07" w:rsidP="00700E07">
            <w:pPr>
              <w:jc w:val="center"/>
            </w:pPr>
            <w:r>
              <w:t>28,33</w:t>
            </w:r>
          </w:p>
        </w:tc>
        <w:tc>
          <w:tcPr>
            <w:tcW w:w="0" w:type="auto"/>
            <w:vAlign w:val="center"/>
          </w:tcPr>
          <w:p w:rsidR="00700E07" w:rsidRDefault="00700E07" w:rsidP="00700E07">
            <w:pPr>
              <w:jc w:val="center"/>
            </w:pPr>
            <w:r>
              <w:t>478062,72</w:t>
            </w:r>
          </w:p>
        </w:tc>
        <w:tc>
          <w:tcPr>
            <w:tcW w:w="0" w:type="auto"/>
            <w:vAlign w:val="center"/>
          </w:tcPr>
          <w:p w:rsidR="00700E07" w:rsidRDefault="00700E07" w:rsidP="00700E07">
            <w:pPr>
              <w:jc w:val="center"/>
            </w:pPr>
            <w:r>
              <w:t>2247662,12</w:t>
            </w:r>
          </w:p>
        </w:tc>
      </w:tr>
      <w:tr w:rsidR="00700E07" w:rsidTr="00700E07">
        <w:trPr>
          <w:trHeight w:val="20"/>
        </w:trPr>
        <w:tc>
          <w:tcPr>
            <w:tcW w:w="0" w:type="auto"/>
            <w:vAlign w:val="center"/>
          </w:tcPr>
          <w:p w:rsidR="00700E07" w:rsidRDefault="00700E07" w:rsidP="00700E07">
            <w:pPr>
              <w:jc w:val="center"/>
            </w:pPr>
            <w:r>
              <w:t>69</w:t>
            </w:r>
          </w:p>
        </w:tc>
        <w:tc>
          <w:tcPr>
            <w:tcW w:w="0" w:type="auto"/>
            <w:vAlign w:val="center"/>
          </w:tcPr>
          <w:p w:rsidR="00700E07" w:rsidRDefault="00700E07" w:rsidP="00700E07">
            <w:pPr>
              <w:jc w:val="center"/>
            </w:pPr>
            <w:r>
              <w:t>153°27'21"</w:t>
            </w:r>
          </w:p>
        </w:tc>
        <w:tc>
          <w:tcPr>
            <w:tcW w:w="0" w:type="auto"/>
            <w:vAlign w:val="center"/>
          </w:tcPr>
          <w:p w:rsidR="00700E07" w:rsidRDefault="00700E07" w:rsidP="00700E07">
            <w:pPr>
              <w:jc w:val="center"/>
            </w:pPr>
            <w:r>
              <w:t>12,31</w:t>
            </w:r>
          </w:p>
        </w:tc>
        <w:tc>
          <w:tcPr>
            <w:tcW w:w="0" w:type="auto"/>
            <w:vAlign w:val="center"/>
          </w:tcPr>
          <w:p w:rsidR="00700E07" w:rsidRDefault="00700E07" w:rsidP="00700E07">
            <w:pPr>
              <w:jc w:val="center"/>
            </w:pPr>
            <w:r>
              <w:t>478050,65</w:t>
            </w:r>
          </w:p>
        </w:tc>
        <w:tc>
          <w:tcPr>
            <w:tcW w:w="0" w:type="auto"/>
            <w:vAlign w:val="center"/>
          </w:tcPr>
          <w:p w:rsidR="00700E07" w:rsidRDefault="00700E07" w:rsidP="00700E07">
            <w:pPr>
              <w:jc w:val="center"/>
            </w:pPr>
            <w:r>
              <w:t>2247636,49</w:t>
            </w:r>
          </w:p>
        </w:tc>
      </w:tr>
      <w:tr w:rsidR="00700E07" w:rsidTr="00700E07">
        <w:trPr>
          <w:trHeight w:val="20"/>
        </w:trPr>
        <w:tc>
          <w:tcPr>
            <w:tcW w:w="0" w:type="auto"/>
            <w:vAlign w:val="center"/>
          </w:tcPr>
          <w:p w:rsidR="00700E07" w:rsidRDefault="00700E07" w:rsidP="00700E07">
            <w:pPr>
              <w:jc w:val="center"/>
            </w:pPr>
            <w:r>
              <w:t>70</w:t>
            </w:r>
          </w:p>
        </w:tc>
        <w:tc>
          <w:tcPr>
            <w:tcW w:w="0" w:type="auto"/>
            <w:vAlign w:val="center"/>
          </w:tcPr>
          <w:p w:rsidR="00700E07" w:rsidRDefault="00700E07" w:rsidP="00700E07">
            <w:pPr>
              <w:jc w:val="center"/>
            </w:pPr>
            <w:r>
              <w:t>217°25'54"</w:t>
            </w:r>
          </w:p>
        </w:tc>
        <w:tc>
          <w:tcPr>
            <w:tcW w:w="0" w:type="auto"/>
            <w:vAlign w:val="center"/>
          </w:tcPr>
          <w:p w:rsidR="00700E07" w:rsidRDefault="00700E07" w:rsidP="00700E07">
            <w:pPr>
              <w:jc w:val="center"/>
            </w:pPr>
            <w:r>
              <w:t>1,02</w:t>
            </w:r>
          </w:p>
        </w:tc>
        <w:tc>
          <w:tcPr>
            <w:tcW w:w="0" w:type="auto"/>
            <w:vAlign w:val="center"/>
          </w:tcPr>
          <w:p w:rsidR="00700E07" w:rsidRDefault="00700E07" w:rsidP="00700E07">
            <w:pPr>
              <w:jc w:val="center"/>
            </w:pPr>
            <w:r>
              <w:t>478056,15</w:t>
            </w:r>
          </w:p>
        </w:tc>
        <w:tc>
          <w:tcPr>
            <w:tcW w:w="0" w:type="auto"/>
            <w:vAlign w:val="center"/>
          </w:tcPr>
          <w:p w:rsidR="00700E07" w:rsidRDefault="00700E07" w:rsidP="00700E07">
            <w:pPr>
              <w:jc w:val="center"/>
            </w:pPr>
            <w:r>
              <w:t>2247625,48</w:t>
            </w:r>
          </w:p>
        </w:tc>
      </w:tr>
      <w:tr w:rsidR="00700E07" w:rsidTr="00700E07">
        <w:trPr>
          <w:trHeight w:val="20"/>
        </w:trPr>
        <w:tc>
          <w:tcPr>
            <w:tcW w:w="0" w:type="auto"/>
            <w:vAlign w:val="center"/>
          </w:tcPr>
          <w:p w:rsidR="00700E07" w:rsidRDefault="00700E07" w:rsidP="00700E07">
            <w:pPr>
              <w:jc w:val="center"/>
            </w:pPr>
            <w:r>
              <w:t>71</w:t>
            </w:r>
          </w:p>
        </w:tc>
        <w:tc>
          <w:tcPr>
            <w:tcW w:w="0" w:type="auto"/>
            <w:vAlign w:val="center"/>
          </w:tcPr>
          <w:p w:rsidR="00700E07" w:rsidRDefault="00700E07" w:rsidP="00700E07">
            <w:pPr>
              <w:jc w:val="center"/>
            </w:pPr>
            <w:r>
              <w:t>219°14'9"</w:t>
            </w:r>
          </w:p>
        </w:tc>
        <w:tc>
          <w:tcPr>
            <w:tcW w:w="0" w:type="auto"/>
            <w:vAlign w:val="center"/>
          </w:tcPr>
          <w:p w:rsidR="00700E07" w:rsidRDefault="00700E07" w:rsidP="00700E07">
            <w:pPr>
              <w:jc w:val="center"/>
            </w:pPr>
            <w:r>
              <w:t>24,08</w:t>
            </w:r>
          </w:p>
        </w:tc>
        <w:tc>
          <w:tcPr>
            <w:tcW w:w="0" w:type="auto"/>
            <w:vAlign w:val="center"/>
          </w:tcPr>
          <w:p w:rsidR="00700E07" w:rsidRDefault="00700E07" w:rsidP="00700E07">
            <w:pPr>
              <w:jc w:val="center"/>
            </w:pPr>
            <w:r>
              <w:t>478055,53</w:t>
            </w:r>
          </w:p>
        </w:tc>
        <w:tc>
          <w:tcPr>
            <w:tcW w:w="0" w:type="auto"/>
            <w:vAlign w:val="center"/>
          </w:tcPr>
          <w:p w:rsidR="00700E07" w:rsidRDefault="00700E07" w:rsidP="00700E07">
            <w:pPr>
              <w:jc w:val="center"/>
            </w:pPr>
            <w:r>
              <w:t>2247624,67</w:t>
            </w:r>
          </w:p>
        </w:tc>
      </w:tr>
      <w:tr w:rsidR="00700E07" w:rsidTr="00700E07">
        <w:trPr>
          <w:trHeight w:val="20"/>
        </w:trPr>
        <w:tc>
          <w:tcPr>
            <w:tcW w:w="0" w:type="auto"/>
            <w:vAlign w:val="center"/>
          </w:tcPr>
          <w:p w:rsidR="00700E07" w:rsidRDefault="00700E07" w:rsidP="00700E07">
            <w:pPr>
              <w:jc w:val="center"/>
            </w:pPr>
            <w:r>
              <w:t>72</w:t>
            </w:r>
          </w:p>
        </w:tc>
        <w:tc>
          <w:tcPr>
            <w:tcW w:w="0" w:type="auto"/>
            <w:vAlign w:val="center"/>
          </w:tcPr>
          <w:p w:rsidR="00700E07" w:rsidRDefault="00700E07" w:rsidP="00700E07">
            <w:pPr>
              <w:jc w:val="center"/>
            </w:pPr>
            <w:r>
              <w:t>219°18'25"</w:t>
            </w:r>
          </w:p>
        </w:tc>
        <w:tc>
          <w:tcPr>
            <w:tcW w:w="0" w:type="auto"/>
            <w:vAlign w:val="center"/>
          </w:tcPr>
          <w:p w:rsidR="00700E07" w:rsidRDefault="00700E07" w:rsidP="00700E07">
            <w:pPr>
              <w:jc w:val="center"/>
            </w:pPr>
            <w:r>
              <w:t>20,74</w:t>
            </w:r>
          </w:p>
        </w:tc>
        <w:tc>
          <w:tcPr>
            <w:tcW w:w="0" w:type="auto"/>
            <w:vAlign w:val="center"/>
          </w:tcPr>
          <w:p w:rsidR="00700E07" w:rsidRDefault="00700E07" w:rsidP="00700E07">
            <w:pPr>
              <w:jc w:val="center"/>
            </w:pPr>
            <w:r>
              <w:t>478040,30</w:t>
            </w:r>
          </w:p>
        </w:tc>
        <w:tc>
          <w:tcPr>
            <w:tcW w:w="0" w:type="auto"/>
            <w:vAlign w:val="center"/>
          </w:tcPr>
          <w:p w:rsidR="00700E07" w:rsidRDefault="00700E07" w:rsidP="00700E07">
            <w:pPr>
              <w:jc w:val="center"/>
            </w:pPr>
            <w:r>
              <w:t>2247606,02</w:t>
            </w:r>
          </w:p>
        </w:tc>
      </w:tr>
      <w:tr w:rsidR="00700E07" w:rsidTr="00700E07">
        <w:trPr>
          <w:trHeight w:val="20"/>
        </w:trPr>
        <w:tc>
          <w:tcPr>
            <w:tcW w:w="0" w:type="auto"/>
            <w:vAlign w:val="center"/>
          </w:tcPr>
          <w:p w:rsidR="00700E07" w:rsidRDefault="00700E07" w:rsidP="00700E07">
            <w:pPr>
              <w:jc w:val="center"/>
            </w:pPr>
            <w:r>
              <w:t>73</w:t>
            </w:r>
          </w:p>
        </w:tc>
        <w:tc>
          <w:tcPr>
            <w:tcW w:w="0" w:type="auto"/>
            <w:vAlign w:val="center"/>
          </w:tcPr>
          <w:p w:rsidR="00700E07" w:rsidRDefault="00700E07" w:rsidP="00700E07">
            <w:pPr>
              <w:jc w:val="center"/>
            </w:pPr>
            <w:r>
              <w:t>309°8'10"</w:t>
            </w:r>
          </w:p>
        </w:tc>
        <w:tc>
          <w:tcPr>
            <w:tcW w:w="0" w:type="auto"/>
            <w:vAlign w:val="center"/>
          </w:tcPr>
          <w:p w:rsidR="00700E07" w:rsidRDefault="00700E07" w:rsidP="00700E07">
            <w:pPr>
              <w:jc w:val="center"/>
            </w:pPr>
            <w:r>
              <w:t>29,69</w:t>
            </w:r>
          </w:p>
        </w:tc>
        <w:tc>
          <w:tcPr>
            <w:tcW w:w="0" w:type="auto"/>
            <w:vAlign w:val="center"/>
          </w:tcPr>
          <w:p w:rsidR="00700E07" w:rsidRDefault="00700E07" w:rsidP="00700E07">
            <w:pPr>
              <w:jc w:val="center"/>
            </w:pPr>
            <w:r>
              <w:t>478027,16</w:t>
            </w:r>
          </w:p>
        </w:tc>
        <w:tc>
          <w:tcPr>
            <w:tcW w:w="0" w:type="auto"/>
            <w:vAlign w:val="center"/>
          </w:tcPr>
          <w:p w:rsidR="00700E07" w:rsidRDefault="00700E07" w:rsidP="00700E07">
            <w:pPr>
              <w:jc w:val="center"/>
            </w:pPr>
            <w:r>
              <w:t>2247589,97</w:t>
            </w:r>
          </w:p>
        </w:tc>
      </w:tr>
      <w:tr w:rsidR="00700E07" w:rsidTr="00700E07">
        <w:trPr>
          <w:trHeight w:val="20"/>
        </w:trPr>
        <w:tc>
          <w:tcPr>
            <w:tcW w:w="0" w:type="auto"/>
            <w:vAlign w:val="center"/>
          </w:tcPr>
          <w:p w:rsidR="00700E07" w:rsidRDefault="00700E07" w:rsidP="00700E07">
            <w:pPr>
              <w:jc w:val="center"/>
            </w:pPr>
            <w:r>
              <w:t>74</w:t>
            </w:r>
          </w:p>
        </w:tc>
        <w:tc>
          <w:tcPr>
            <w:tcW w:w="0" w:type="auto"/>
            <w:vAlign w:val="center"/>
          </w:tcPr>
          <w:p w:rsidR="00700E07" w:rsidRDefault="00700E07" w:rsidP="00700E07">
            <w:pPr>
              <w:jc w:val="center"/>
            </w:pPr>
            <w:r>
              <w:t>215°10'59"</w:t>
            </w:r>
          </w:p>
        </w:tc>
        <w:tc>
          <w:tcPr>
            <w:tcW w:w="0" w:type="auto"/>
            <w:vAlign w:val="center"/>
          </w:tcPr>
          <w:p w:rsidR="00700E07" w:rsidRDefault="00700E07" w:rsidP="00700E07">
            <w:pPr>
              <w:jc w:val="center"/>
            </w:pPr>
            <w:r>
              <w:t>3,19</w:t>
            </w:r>
          </w:p>
        </w:tc>
        <w:tc>
          <w:tcPr>
            <w:tcW w:w="0" w:type="auto"/>
            <w:vAlign w:val="center"/>
          </w:tcPr>
          <w:p w:rsidR="00700E07" w:rsidRDefault="00700E07" w:rsidP="00700E07">
            <w:pPr>
              <w:jc w:val="center"/>
            </w:pPr>
            <w:r>
              <w:t>478004,13</w:t>
            </w:r>
          </w:p>
        </w:tc>
        <w:tc>
          <w:tcPr>
            <w:tcW w:w="0" w:type="auto"/>
            <w:vAlign w:val="center"/>
          </w:tcPr>
          <w:p w:rsidR="00700E07" w:rsidRDefault="00700E07" w:rsidP="00700E07">
            <w:pPr>
              <w:jc w:val="center"/>
            </w:pPr>
            <w:r>
              <w:t>2247608,71</w:t>
            </w:r>
          </w:p>
        </w:tc>
      </w:tr>
      <w:tr w:rsidR="00700E07" w:rsidTr="00700E07">
        <w:trPr>
          <w:trHeight w:val="20"/>
        </w:trPr>
        <w:tc>
          <w:tcPr>
            <w:tcW w:w="0" w:type="auto"/>
            <w:vAlign w:val="center"/>
          </w:tcPr>
          <w:p w:rsidR="00700E07" w:rsidRDefault="00700E07" w:rsidP="00700E07">
            <w:pPr>
              <w:jc w:val="center"/>
            </w:pPr>
            <w:r>
              <w:t>75</w:t>
            </w:r>
          </w:p>
        </w:tc>
        <w:tc>
          <w:tcPr>
            <w:tcW w:w="0" w:type="auto"/>
            <w:vAlign w:val="center"/>
          </w:tcPr>
          <w:p w:rsidR="00700E07" w:rsidRDefault="00700E07" w:rsidP="00700E07">
            <w:pPr>
              <w:jc w:val="center"/>
            </w:pPr>
            <w:r>
              <w:t>213°32'11"</w:t>
            </w:r>
          </w:p>
        </w:tc>
        <w:tc>
          <w:tcPr>
            <w:tcW w:w="0" w:type="auto"/>
            <w:vAlign w:val="center"/>
          </w:tcPr>
          <w:p w:rsidR="00700E07" w:rsidRDefault="00700E07" w:rsidP="00700E07">
            <w:pPr>
              <w:jc w:val="center"/>
            </w:pPr>
            <w:r>
              <w:t>28,96</w:t>
            </w:r>
          </w:p>
        </w:tc>
        <w:tc>
          <w:tcPr>
            <w:tcW w:w="0" w:type="auto"/>
            <w:vAlign w:val="center"/>
          </w:tcPr>
          <w:p w:rsidR="00700E07" w:rsidRDefault="00700E07" w:rsidP="00700E07">
            <w:pPr>
              <w:jc w:val="center"/>
            </w:pPr>
            <w:r>
              <w:t>478002,29</w:t>
            </w:r>
          </w:p>
        </w:tc>
        <w:tc>
          <w:tcPr>
            <w:tcW w:w="0" w:type="auto"/>
            <w:vAlign w:val="center"/>
          </w:tcPr>
          <w:p w:rsidR="00700E07" w:rsidRDefault="00700E07" w:rsidP="00700E07">
            <w:pPr>
              <w:jc w:val="center"/>
            </w:pPr>
            <w:r>
              <w:t>2247606,10</w:t>
            </w:r>
          </w:p>
        </w:tc>
      </w:tr>
      <w:tr w:rsidR="00700E07" w:rsidTr="00700E07">
        <w:trPr>
          <w:trHeight w:val="20"/>
        </w:trPr>
        <w:tc>
          <w:tcPr>
            <w:tcW w:w="0" w:type="auto"/>
            <w:vAlign w:val="center"/>
          </w:tcPr>
          <w:p w:rsidR="00700E07" w:rsidRDefault="00700E07" w:rsidP="00700E07">
            <w:pPr>
              <w:jc w:val="center"/>
            </w:pPr>
            <w:r>
              <w:t>76</w:t>
            </w:r>
          </w:p>
        </w:tc>
        <w:tc>
          <w:tcPr>
            <w:tcW w:w="0" w:type="auto"/>
            <w:vAlign w:val="center"/>
          </w:tcPr>
          <w:p w:rsidR="00700E07" w:rsidRDefault="00700E07" w:rsidP="00700E07">
            <w:pPr>
              <w:jc w:val="center"/>
            </w:pPr>
            <w:r>
              <w:t>129°7'57"</w:t>
            </w:r>
          </w:p>
        </w:tc>
        <w:tc>
          <w:tcPr>
            <w:tcW w:w="0" w:type="auto"/>
            <w:vAlign w:val="center"/>
          </w:tcPr>
          <w:p w:rsidR="00700E07" w:rsidRDefault="00700E07" w:rsidP="00700E07">
            <w:pPr>
              <w:jc w:val="center"/>
            </w:pPr>
            <w:r>
              <w:t>3,6</w:t>
            </w:r>
          </w:p>
        </w:tc>
        <w:tc>
          <w:tcPr>
            <w:tcW w:w="0" w:type="auto"/>
            <w:vAlign w:val="center"/>
          </w:tcPr>
          <w:p w:rsidR="00700E07" w:rsidRDefault="00700E07" w:rsidP="00700E07">
            <w:pPr>
              <w:jc w:val="center"/>
            </w:pPr>
            <w:r>
              <w:t>477986,29</w:t>
            </w:r>
          </w:p>
        </w:tc>
        <w:tc>
          <w:tcPr>
            <w:tcW w:w="0" w:type="auto"/>
            <w:vAlign w:val="center"/>
          </w:tcPr>
          <w:p w:rsidR="00700E07" w:rsidRDefault="00700E07" w:rsidP="00700E07">
            <w:pPr>
              <w:jc w:val="center"/>
            </w:pPr>
            <w:r>
              <w:t>2247581,96</w:t>
            </w:r>
          </w:p>
        </w:tc>
      </w:tr>
      <w:tr w:rsidR="00700E07" w:rsidTr="00700E07">
        <w:trPr>
          <w:trHeight w:val="20"/>
        </w:trPr>
        <w:tc>
          <w:tcPr>
            <w:tcW w:w="0" w:type="auto"/>
            <w:vAlign w:val="center"/>
          </w:tcPr>
          <w:p w:rsidR="00700E07" w:rsidRDefault="00700E07" w:rsidP="00700E07">
            <w:pPr>
              <w:jc w:val="center"/>
            </w:pPr>
            <w:r>
              <w:t>77</w:t>
            </w:r>
          </w:p>
        </w:tc>
        <w:tc>
          <w:tcPr>
            <w:tcW w:w="0" w:type="auto"/>
            <w:vAlign w:val="center"/>
          </w:tcPr>
          <w:p w:rsidR="00700E07" w:rsidRDefault="00700E07" w:rsidP="00700E07">
            <w:pPr>
              <w:jc w:val="center"/>
            </w:pPr>
            <w:r>
              <w:t>217°16'43"</w:t>
            </w:r>
          </w:p>
        </w:tc>
        <w:tc>
          <w:tcPr>
            <w:tcW w:w="0" w:type="auto"/>
            <w:vAlign w:val="center"/>
          </w:tcPr>
          <w:p w:rsidR="00700E07" w:rsidRDefault="00700E07" w:rsidP="00700E07">
            <w:pPr>
              <w:jc w:val="center"/>
            </w:pPr>
            <w:r>
              <w:t>35,05</w:t>
            </w:r>
          </w:p>
        </w:tc>
        <w:tc>
          <w:tcPr>
            <w:tcW w:w="0" w:type="auto"/>
            <w:vAlign w:val="center"/>
          </w:tcPr>
          <w:p w:rsidR="00700E07" w:rsidRDefault="00700E07" w:rsidP="00700E07">
            <w:pPr>
              <w:jc w:val="center"/>
            </w:pPr>
            <w:r>
              <w:t>477989,08</w:t>
            </w:r>
          </w:p>
        </w:tc>
        <w:tc>
          <w:tcPr>
            <w:tcW w:w="0" w:type="auto"/>
            <w:vAlign w:val="center"/>
          </w:tcPr>
          <w:p w:rsidR="00700E07" w:rsidRDefault="00700E07" w:rsidP="00700E07">
            <w:pPr>
              <w:jc w:val="center"/>
            </w:pPr>
            <w:r>
              <w:t>2247579,69</w:t>
            </w:r>
          </w:p>
        </w:tc>
      </w:tr>
      <w:tr w:rsidR="00700E07" w:rsidTr="00700E07">
        <w:trPr>
          <w:trHeight w:val="20"/>
        </w:trPr>
        <w:tc>
          <w:tcPr>
            <w:tcW w:w="0" w:type="auto"/>
            <w:vAlign w:val="center"/>
          </w:tcPr>
          <w:p w:rsidR="00700E07" w:rsidRDefault="00700E07" w:rsidP="00700E07">
            <w:pPr>
              <w:jc w:val="center"/>
            </w:pPr>
            <w:r>
              <w:t>78</w:t>
            </w:r>
          </w:p>
        </w:tc>
        <w:tc>
          <w:tcPr>
            <w:tcW w:w="0" w:type="auto"/>
            <w:vAlign w:val="center"/>
          </w:tcPr>
          <w:p w:rsidR="00700E07" w:rsidRDefault="00700E07" w:rsidP="00700E07">
            <w:pPr>
              <w:jc w:val="center"/>
            </w:pPr>
            <w:r>
              <w:t>214°6'42"</w:t>
            </w:r>
          </w:p>
        </w:tc>
        <w:tc>
          <w:tcPr>
            <w:tcW w:w="0" w:type="auto"/>
            <w:vAlign w:val="center"/>
          </w:tcPr>
          <w:p w:rsidR="00700E07" w:rsidRDefault="00700E07" w:rsidP="00700E07">
            <w:pPr>
              <w:jc w:val="center"/>
            </w:pPr>
            <w:r>
              <w:t>185,86</w:t>
            </w:r>
          </w:p>
        </w:tc>
        <w:tc>
          <w:tcPr>
            <w:tcW w:w="0" w:type="auto"/>
            <w:vAlign w:val="center"/>
          </w:tcPr>
          <w:p w:rsidR="00700E07" w:rsidRDefault="00700E07" w:rsidP="00700E07">
            <w:pPr>
              <w:jc w:val="center"/>
            </w:pPr>
            <w:r>
              <w:t>477967,85</w:t>
            </w:r>
          </w:p>
        </w:tc>
        <w:tc>
          <w:tcPr>
            <w:tcW w:w="0" w:type="auto"/>
            <w:vAlign w:val="center"/>
          </w:tcPr>
          <w:p w:rsidR="00700E07" w:rsidRDefault="00700E07" w:rsidP="00700E07">
            <w:pPr>
              <w:jc w:val="center"/>
            </w:pPr>
            <w:r>
              <w:t>2247551,80</w:t>
            </w:r>
          </w:p>
        </w:tc>
      </w:tr>
      <w:tr w:rsidR="00700E07" w:rsidTr="00700E07">
        <w:trPr>
          <w:trHeight w:val="20"/>
        </w:trPr>
        <w:tc>
          <w:tcPr>
            <w:tcW w:w="0" w:type="auto"/>
            <w:vAlign w:val="center"/>
          </w:tcPr>
          <w:p w:rsidR="00700E07" w:rsidRDefault="00700E07" w:rsidP="00700E07">
            <w:pPr>
              <w:jc w:val="center"/>
            </w:pPr>
            <w:r>
              <w:t>79</w:t>
            </w:r>
          </w:p>
        </w:tc>
        <w:tc>
          <w:tcPr>
            <w:tcW w:w="0" w:type="auto"/>
            <w:vAlign w:val="center"/>
          </w:tcPr>
          <w:p w:rsidR="00700E07" w:rsidRDefault="00700E07" w:rsidP="00700E07">
            <w:pPr>
              <w:jc w:val="center"/>
            </w:pPr>
            <w:r>
              <w:t>209°59'20"</w:t>
            </w:r>
          </w:p>
        </w:tc>
        <w:tc>
          <w:tcPr>
            <w:tcW w:w="0" w:type="auto"/>
            <w:vAlign w:val="center"/>
          </w:tcPr>
          <w:p w:rsidR="00700E07" w:rsidRDefault="00700E07" w:rsidP="00700E07">
            <w:pPr>
              <w:jc w:val="center"/>
            </w:pPr>
            <w:r>
              <w:t>26,51</w:t>
            </w:r>
          </w:p>
        </w:tc>
        <w:tc>
          <w:tcPr>
            <w:tcW w:w="0" w:type="auto"/>
            <w:vAlign w:val="center"/>
          </w:tcPr>
          <w:p w:rsidR="00700E07" w:rsidRDefault="00700E07" w:rsidP="00700E07">
            <w:pPr>
              <w:jc w:val="center"/>
            </w:pPr>
            <w:r>
              <w:t>477863,62</w:t>
            </w:r>
          </w:p>
        </w:tc>
        <w:tc>
          <w:tcPr>
            <w:tcW w:w="0" w:type="auto"/>
            <w:vAlign w:val="center"/>
          </w:tcPr>
          <w:p w:rsidR="00700E07" w:rsidRDefault="00700E07" w:rsidP="00700E07">
            <w:pPr>
              <w:jc w:val="center"/>
            </w:pPr>
            <w:r>
              <w:t>2247397,92</w:t>
            </w:r>
          </w:p>
        </w:tc>
      </w:tr>
      <w:tr w:rsidR="00700E07" w:rsidTr="00700E07">
        <w:trPr>
          <w:trHeight w:val="20"/>
        </w:trPr>
        <w:tc>
          <w:tcPr>
            <w:tcW w:w="0" w:type="auto"/>
            <w:vAlign w:val="center"/>
          </w:tcPr>
          <w:p w:rsidR="00700E07" w:rsidRDefault="00700E07" w:rsidP="00700E07">
            <w:pPr>
              <w:jc w:val="center"/>
            </w:pPr>
            <w:r>
              <w:t>80</w:t>
            </w:r>
          </w:p>
        </w:tc>
        <w:tc>
          <w:tcPr>
            <w:tcW w:w="0" w:type="auto"/>
            <w:vAlign w:val="center"/>
          </w:tcPr>
          <w:p w:rsidR="00700E07" w:rsidRDefault="00700E07" w:rsidP="00700E07">
            <w:pPr>
              <w:jc w:val="center"/>
            </w:pPr>
            <w:r>
              <w:t>209°59'8"</w:t>
            </w:r>
          </w:p>
        </w:tc>
        <w:tc>
          <w:tcPr>
            <w:tcW w:w="0" w:type="auto"/>
            <w:vAlign w:val="center"/>
          </w:tcPr>
          <w:p w:rsidR="00700E07" w:rsidRDefault="00700E07" w:rsidP="00700E07">
            <w:pPr>
              <w:jc w:val="center"/>
            </w:pPr>
            <w:r>
              <w:t>50,52</w:t>
            </w:r>
          </w:p>
        </w:tc>
        <w:tc>
          <w:tcPr>
            <w:tcW w:w="0" w:type="auto"/>
            <w:vAlign w:val="center"/>
          </w:tcPr>
          <w:p w:rsidR="00700E07" w:rsidRDefault="00700E07" w:rsidP="00700E07">
            <w:pPr>
              <w:jc w:val="center"/>
            </w:pPr>
            <w:r>
              <w:t>477850,37</w:t>
            </w:r>
          </w:p>
        </w:tc>
        <w:tc>
          <w:tcPr>
            <w:tcW w:w="0" w:type="auto"/>
            <w:vAlign w:val="center"/>
          </w:tcPr>
          <w:p w:rsidR="00700E07" w:rsidRDefault="00700E07" w:rsidP="00700E07">
            <w:pPr>
              <w:jc w:val="center"/>
            </w:pPr>
            <w:r>
              <w:t>2247374,96</w:t>
            </w:r>
          </w:p>
        </w:tc>
      </w:tr>
      <w:tr w:rsidR="00700E07" w:rsidTr="00700E07">
        <w:trPr>
          <w:trHeight w:val="20"/>
        </w:trPr>
        <w:tc>
          <w:tcPr>
            <w:tcW w:w="0" w:type="auto"/>
            <w:vAlign w:val="center"/>
          </w:tcPr>
          <w:p w:rsidR="00700E07" w:rsidRDefault="00700E07" w:rsidP="00700E07">
            <w:pPr>
              <w:jc w:val="center"/>
            </w:pPr>
            <w:r>
              <w:t>81</w:t>
            </w:r>
          </w:p>
        </w:tc>
        <w:tc>
          <w:tcPr>
            <w:tcW w:w="0" w:type="auto"/>
            <w:vAlign w:val="center"/>
          </w:tcPr>
          <w:p w:rsidR="00700E07" w:rsidRDefault="00700E07" w:rsidP="00700E07">
            <w:pPr>
              <w:jc w:val="center"/>
            </w:pPr>
            <w:r>
              <w:t>239°5'58"</w:t>
            </w:r>
          </w:p>
        </w:tc>
        <w:tc>
          <w:tcPr>
            <w:tcW w:w="0" w:type="auto"/>
            <w:vAlign w:val="center"/>
          </w:tcPr>
          <w:p w:rsidR="00700E07" w:rsidRDefault="00700E07" w:rsidP="00700E07">
            <w:pPr>
              <w:jc w:val="center"/>
            </w:pPr>
            <w:r>
              <w:t>18,69</w:t>
            </w:r>
          </w:p>
        </w:tc>
        <w:tc>
          <w:tcPr>
            <w:tcW w:w="0" w:type="auto"/>
            <w:vAlign w:val="center"/>
          </w:tcPr>
          <w:p w:rsidR="00700E07" w:rsidRDefault="00700E07" w:rsidP="00700E07">
            <w:pPr>
              <w:jc w:val="center"/>
            </w:pPr>
            <w:r>
              <w:t>477825,12</w:t>
            </w:r>
          </w:p>
        </w:tc>
        <w:tc>
          <w:tcPr>
            <w:tcW w:w="0" w:type="auto"/>
            <w:vAlign w:val="center"/>
          </w:tcPr>
          <w:p w:rsidR="00700E07" w:rsidRDefault="00700E07" w:rsidP="00700E07">
            <w:pPr>
              <w:jc w:val="center"/>
            </w:pPr>
            <w:r>
              <w:t>2247331,20</w:t>
            </w:r>
          </w:p>
        </w:tc>
      </w:tr>
      <w:tr w:rsidR="00700E07" w:rsidTr="00700E07">
        <w:trPr>
          <w:trHeight w:val="20"/>
        </w:trPr>
        <w:tc>
          <w:tcPr>
            <w:tcW w:w="0" w:type="auto"/>
            <w:vAlign w:val="center"/>
          </w:tcPr>
          <w:p w:rsidR="00700E07" w:rsidRDefault="00700E07" w:rsidP="00700E07">
            <w:pPr>
              <w:jc w:val="center"/>
            </w:pPr>
            <w:r>
              <w:t>82</w:t>
            </w:r>
          </w:p>
        </w:tc>
        <w:tc>
          <w:tcPr>
            <w:tcW w:w="0" w:type="auto"/>
            <w:vAlign w:val="center"/>
          </w:tcPr>
          <w:p w:rsidR="00700E07" w:rsidRDefault="00700E07" w:rsidP="00700E07">
            <w:pPr>
              <w:jc w:val="center"/>
            </w:pPr>
            <w:r>
              <w:t>210°46'34"</w:t>
            </w:r>
          </w:p>
        </w:tc>
        <w:tc>
          <w:tcPr>
            <w:tcW w:w="0" w:type="auto"/>
            <w:vAlign w:val="center"/>
          </w:tcPr>
          <w:p w:rsidR="00700E07" w:rsidRDefault="00700E07" w:rsidP="00700E07">
            <w:pPr>
              <w:jc w:val="center"/>
            </w:pPr>
            <w:r>
              <w:t>2,62</w:t>
            </w:r>
          </w:p>
        </w:tc>
        <w:tc>
          <w:tcPr>
            <w:tcW w:w="0" w:type="auto"/>
            <w:vAlign w:val="center"/>
          </w:tcPr>
          <w:p w:rsidR="00700E07" w:rsidRDefault="00700E07" w:rsidP="00700E07">
            <w:pPr>
              <w:jc w:val="center"/>
            </w:pPr>
            <w:r>
              <w:t>477809,08</w:t>
            </w:r>
          </w:p>
        </w:tc>
        <w:tc>
          <w:tcPr>
            <w:tcW w:w="0" w:type="auto"/>
            <w:vAlign w:val="center"/>
          </w:tcPr>
          <w:p w:rsidR="00700E07" w:rsidRDefault="00700E07" w:rsidP="00700E07">
            <w:pPr>
              <w:jc w:val="center"/>
            </w:pPr>
            <w:r>
              <w:t>2247321,60</w:t>
            </w:r>
          </w:p>
        </w:tc>
      </w:tr>
      <w:tr w:rsidR="00700E07" w:rsidTr="00700E07">
        <w:trPr>
          <w:trHeight w:val="20"/>
        </w:trPr>
        <w:tc>
          <w:tcPr>
            <w:tcW w:w="0" w:type="auto"/>
            <w:vAlign w:val="center"/>
          </w:tcPr>
          <w:p w:rsidR="00700E07" w:rsidRDefault="00700E07" w:rsidP="00700E07">
            <w:pPr>
              <w:jc w:val="center"/>
            </w:pPr>
            <w:r>
              <w:t>83</w:t>
            </w:r>
          </w:p>
        </w:tc>
        <w:tc>
          <w:tcPr>
            <w:tcW w:w="0" w:type="auto"/>
            <w:vAlign w:val="center"/>
          </w:tcPr>
          <w:p w:rsidR="00700E07" w:rsidRDefault="00700E07" w:rsidP="00700E07">
            <w:pPr>
              <w:jc w:val="center"/>
            </w:pPr>
            <w:r>
              <w:t>242°2'6"</w:t>
            </w:r>
          </w:p>
        </w:tc>
        <w:tc>
          <w:tcPr>
            <w:tcW w:w="0" w:type="auto"/>
            <w:vAlign w:val="center"/>
          </w:tcPr>
          <w:p w:rsidR="00700E07" w:rsidRDefault="00700E07" w:rsidP="00700E07">
            <w:pPr>
              <w:jc w:val="center"/>
            </w:pPr>
            <w:r>
              <w:t>8,79</w:t>
            </w:r>
          </w:p>
        </w:tc>
        <w:tc>
          <w:tcPr>
            <w:tcW w:w="0" w:type="auto"/>
            <w:vAlign w:val="center"/>
          </w:tcPr>
          <w:p w:rsidR="00700E07" w:rsidRDefault="00700E07" w:rsidP="00700E07">
            <w:pPr>
              <w:jc w:val="center"/>
            </w:pPr>
            <w:r>
              <w:t>477807,74</w:t>
            </w:r>
          </w:p>
        </w:tc>
        <w:tc>
          <w:tcPr>
            <w:tcW w:w="0" w:type="auto"/>
            <w:vAlign w:val="center"/>
          </w:tcPr>
          <w:p w:rsidR="00700E07" w:rsidRDefault="00700E07" w:rsidP="00700E07">
            <w:pPr>
              <w:jc w:val="center"/>
            </w:pPr>
            <w:r>
              <w:t>2247319,35</w:t>
            </w:r>
          </w:p>
        </w:tc>
      </w:tr>
      <w:tr w:rsidR="00700E07" w:rsidTr="00700E07">
        <w:trPr>
          <w:trHeight w:val="20"/>
        </w:trPr>
        <w:tc>
          <w:tcPr>
            <w:tcW w:w="0" w:type="auto"/>
            <w:vAlign w:val="center"/>
          </w:tcPr>
          <w:p w:rsidR="00700E07" w:rsidRDefault="00700E07" w:rsidP="00700E07">
            <w:pPr>
              <w:jc w:val="center"/>
            </w:pPr>
            <w:r>
              <w:t>84</w:t>
            </w:r>
          </w:p>
        </w:tc>
        <w:tc>
          <w:tcPr>
            <w:tcW w:w="0" w:type="auto"/>
            <w:vAlign w:val="center"/>
          </w:tcPr>
          <w:p w:rsidR="00700E07" w:rsidRDefault="00700E07" w:rsidP="00700E07">
            <w:pPr>
              <w:jc w:val="center"/>
            </w:pPr>
            <w:r>
              <w:t>259°28'20"</w:t>
            </w:r>
          </w:p>
        </w:tc>
        <w:tc>
          <w:tcPr>
            <w:tcW w:w="0" w:type="auto"/>
            <w:vAlign w:val="center"/>
          </w:tcPr>
          <w:p w:rsidR="00700E07" w:rsidRDefault="00700E07" w:rsidP="00700E07">
            <w:pPr>
              <w:jc w:val="center"/>
            </w:pPr>
            <w:r>
              <w:t>2,3</w:t>
            </w:r>
          </w:p>
        </w:tc>
        <w:tc>
          <w:tcPr>
            <w:tcW w:w="0" w:type="auto"/>
            <w:vAlign w:val="center"/>
          </w:tcPr>
          <w:p w:rsidR="00700E07" w:rsidRDefault="00700E07" w:rsidP="00700E07">
            <w:pPr>
              <w:jc w:val="center"/>
            </w:pPr>
            <w:r>
              <w:t>477799,98</w:t>
            </w:r>
          </w:p>
        </w:tc>
        <w:tc>
          <w:tcPr>
            <w:tcW w:w="0" w:type="auto"/>
            <w:vAlign w:val="center"/>
          </w:tcPr>
          <w:p w:rsidR="00700E07" w:rsidRDefault="00700E07" w:rsidP="00700E07">
            <w:pPr>
              <w:jc w:val="center"/>
            </w:pPr>
            <w:r>
              <w:t>2247315,23</w:t>
            </w:r>
          </w:p>
        </w:tc>
      </w:tr>
      <w:tr w:rsidR="00700E07" w:rsidTr="00700E07">
        <w:trPr>
          <w:trHeight w:val="20"/>
        </w:trPr>
        <w:tc>
          <w:tcPr>
            <w:tcW w:w="0" w:type="auto"/>
            <w:vAlign w:val="center"/>
          </w:tcPr>
          <w:p w:rsidR="00700E07" w:rsidRDefault="00700E07" w:rsidP="00700E07">
            <w:pPr>
              <w:jc w:val="center"/>
            </w:pPr>
            <w:r>
              <w:t>85</w:t>
            </w:r>
          </w:p>
        </w:tc>
        <w:tc>
          <w:tcPr>
            <w:tcW w:w="0" w:type="auto"/>
            <w:vAlign w:val="center"/>
          </w:tcPr>
          <w:p w:rsidR="00700E07" w:rsidRDefault="00700E07" w:rsidP="00700E07">
            <w:pPr>
              <w:jc w:val="center"/>
            </w:pPr>
            <w:r>
              <w:t>239°6'17"</w:t>
            </w:r>
          </w:p>
        </w:tc>
        <w:tc>
          <w:tcPr>
            <w:tcW w:w="0" w:type="auto"/>
            <w:vAlign w:val="center"/>
          </w:tcPr>
          <w:p w:rsidR="00700E07" w:rsidRDefault="00700E07" w:rsidP="00700E07">
            <w:pPr>
              <w:jc w:val="center"/>
            </w:pPr>
            <w:r>
              <w:t>58,93</w:t>
            </w:r>
          </w:p>
        </w:tc>
        <w:tc>
          <w:tcPr>
            <w:tcW w:w="0" w:type="auto"/>
            <w:vAlign w:val="center"/>
          </w:tcPr>
          <w:p w:rsidR="00700E07" w:rsidRDefault="00700E07" w:rsidP="00700E07">
            <w:pPr>
              <w:jc w:val="center"/>
            </w:pPr>
            <w:r>
              <w:t>477797,72</w:t>
            </w:r>
          </w:p>
        </w:tc>
        <w:tc>
          <w:tcPr>
            <w:tcW w:w="0" w:type="auto"/>
            <w:vAlign w:val="center"/>
          </w:tcPr>
          <w:p w:rsidR="00700E07" w:rsidRDefault="00700E07" w:rsidP="00700E07">
            <w:pPr>
              <w:jc w:val="center"/>
            </w:pPr>
            <w:r>
              <w:t>2247314,81</w:t>
            </w:r>
          </w:p>
        </w:tc>
      </w:tr>
      <w:tr w:rsidR="00700E07" w:rsidTr="00700E07">
        <w:trPr>
          <w:trHeight w:val="20"/>
        </w:trPr>
        <w:tc>
          <w:tcPr>
            <w:tcW w:w="0" w:type="auto"/>
            <w:vAlign w:val="center"/>
          </w:tcPr>
          <w:p w:rsidR="00700E07" w:rsidRDefault="00700E07" w:rsidP="00700E07">
            <w:pPr>
              <w:jc w:val="center"/>
            </w:pPr>
            <w:r>
              <w:t>86</w:t>
            </w:r>
          </w:p>
        </w:tc>
        <w:tc>
          <w:tcPr>
            <w:tcW w:w="0" w:type="auto"/>
            <w:vAlign w:val="center"/>
          </w:tcPr>
          <w:p w:rsidR="00700E07" w:rsidRDefault="00700E07" w:rsidP="00700E07">
            <w:pPr>
              <w:jc w:val="center"/>
            </w:pPr>
            <w:r>
              <w:t>238°16'1"</w:t>
            </w:r>
          </w:p>
        </w:tc>
        <w:tc>
          <w:tcPr>
            <w:tcW w:w="0" w:type="auto"/>
            <w:vAlign w:val="center"/>
          </w:tcPr>
          <w:p w:rsidR="00700E07" w:rsidRDefault="00700E07" w:rsidP="00700E07">
            <w:pPr>
              <w:jc w:val="center"/>
            </w:pPr>
            <w:r>
              <w:t>47,27</w:t>
            </w:r>
          </w:p>
        </w:tc>
        <w:tc>
          <w:tcPr>
            <w:tcW w:w="0" w:type="auto"/>
            <w:vAlign w:val="center"/>
          </w:tcPr>
          <w:p w:rsidR="00700E07" w:rsidRDefault="00700E07" w:rsidP="00700E07">
            <w:pPr>
              <w:jc w:val="center"/>
            </w:pPr>
            <w:r>
              <w:t>477747,15</w:t>
            </w:r>
          </w:p>
        </w:tc>
        <w:tc>
          <w:tcPr>
            <w:tcW w:w="0" w:type="auto"/>
            <w:vAlign w:val="center"/>
          </w:tcPr>
          <w:p w:rsidR="00700E07" w:rsidRDefault="00700E07" w:rsidP="00700E07">
            <w:pPr>
              <w:jc w:val="center"/>
            </w:pPr>
            <w:r>
              <w:t>2247284,55</w:t>
            </w:r>
          </w:p>
        </w:tc>
      </w:tr>
      <w:tr w:rsidR="00700E07" w:rsidTr="00700E07">
        <w:trPr>
          <w:trHeight w:val="20"/>
        </w:trPr>
        <w:tc>
          <w:tcPr>
            <w:tcW w:w="0" w:type="auto"/>
            <w:vAlign w:val="center"/>
          </w:tcPr>
          <w:p w:rsidR="00700E07" w:rsidRDefault="00700E07" w:rsidP="00700E07">
            <w:pPr>
              <w:jc w:val="center"/>
            </w:pPr>
            <w:r>
              <w:t>87</w:t>
            </w:r>
          </w:p>
        </w:tc>
        <w:tc>
          <w:tcPr>
            <w:tcW w:w="0" w:type="auto"/>
            <w:vAlign w:val="center"/>
          </w:tcPr>
          <w:p w:rsidR="00700E07" w:rsidRDefault="00700E07" w:rsidP="00700E07">
            <w:pPr>
              <w:jc w:val="center"/>
            </w:pPr>
            <w:r>
              <w:t>238°15'30"</w:t>
            </w:r>
          </w:p>
        </w:tc>
        <w:tc>
          <w:tcPr>
            <w:tcW w:w="0" w:type="auto"/>
            <w:vAlign w:val="center"/>
          </w:tcPr>
          <w:p w:rsidR="00700E07" w:rsidRDefault="00700E07" w:rsidP="00700E07">
            <w:pPr>
              <w:jc w:val="center"/>
            </w:pPr>
            <w:r>
              <w:t>57,1</w:t>
            </w:r>
          </w:p>
        </w:tc>
        <w:tc>
          <w:tcPr>
            <w:tcW w:w="0" w:type="auto"/>
            <w:vAlign w:val="center"/>
          </w:tcPr>
          <w:p w:rsidR="00700E07" w:rsidRDefault="00700E07" w:rsidP="00700E07">
            <w:pPr>
              <w:jc w:val="center"/>
            </w:pPr>
            <w:r>
              <w:t>477706,95</w:t>
            </w:r>
          </w:p>
        </w:tc>
        <w:tc>
          <w:tcPr>
            <w:tcW w:w="0" w:type="auto"/>
            <w:vAlign w:val="center"/>
          </w:tcPr>
          <w:p w:rsidR="00700E07" w:rsidRDefault="00700E07" w:rsidP="00700E07">
            <w:pPr>
              <w:jc w:val="center"/>
            </w:pPr>
            <w:r>
              <w:t>2247259,69</w:t>
            </w:r>
          </w:p>
        </w:tc>
      </w:tr>
      <w:tr w:rsidR="00700E07" w:rsidTr="00700E07">
        <w:trPr>
          <w:trHeight w:val="20"/>
        </w:trPr>
        <w:tc>
          <w:tcPr>
            <w:tcW w:w="0" w:type="auto"/>
            <w:vAlign w:val="center"/>
          </w:tcPr>
          <w:p w:rsidR="00700E07" w:rsidRDefault="00700E07" w:rsidP="00700E07">
            <w:pPr>
              <w:jc w:val="center"/>
            </w:pPr>
            <w:r>
              <w:t>88</w:t>
            </w:r>
          </w:p>
        </w:tc>
        <w:tc>
          <w:tcPr>
            <w:tcW w:w="0" w:type="auto"/>
            <w:vAlign w:val="center"/>
          </w:tcPr>
          <w:p w:rsidR="00700E07" w:rsidRDefault="00700E07" w:rsidP="00700E07">
            <w:pPr>
              <w:jc w:val="center"/>
            </w:pPr>
            <w:r>
              <w:t>208°1'41"</w:t>
            </w:r>
          </w:p>
        </w:tc>
        <w:tc>
          <w:tcPr>
            <w:tcW w:w="0" w:type="auto"/>
            <w:vAlign w:val="center"/>
          </w:tcPr>
          <w:p w:rsidR="00700E07" w:rsidRDefault="00700E07" w:rsidP="00700E07">
            <w:pPr>
              <w:jc w:val="center"/>
            </w:pPr>
            <w:r>
              <w:t>4,55</w:t>
            </w:r>
          </w:p>
        </w:tc>
        <w:tc>
          <w:tcPr>
            <w:tcW w:w="0" w:type="auto"/>
            <w:vAlign w:val="center"/>
          </w:tcPr>
          <w:p w:rsidR="00700E07" w:rsidRDefault="00700E07" w:rsidP="00700E07">
            <w:pPr>
              <w:jc w:val="center"/>
            </w:pPr>
            <w:r>
              <w:t>477658,39</w:t>
            </w:r>
          </w:p>
        </w:tc>
        <w:tc>
          <w:tcPr>
            <w:tcW w:w="0" w:type="auto"/>
            <w:vAlign w:val="center"/>
          </w:tcPr>
          <w:p w:rsidR="00700E07" w:rsidRDefault="00700E07" w:rsidP="00700E07">
            <w:pPr>
              <w:jc w:val="center"/>
            </w:pPr>
            <w:r>
              <w:t>2247229,65</w:t>
            </w:r>
          </w:p>
        </w:tc>
      </w:tr>
      <w:tr w:rsidR="00700E07" w:rsidTr="00700E07">
        <w:trPr>
          <w:trHeight w:val="20"/>
        </w:trPr>
        <w:tc>
          <w:tcPr>
            <w:tcW w:w="0" w:type="auto"/>
            <w:vAlign w:val="center"/>
          </w:tcPr>
          <w:p w:rsidR="00700E07" w:rsidRDefault="00700E07" w:rsidP="00700E07">
            <w:pPr>
              <w:jc w:val="center"/>
            </w:pPr>
            <w:r>
              <w:t>89</w:t>
            </w:r>
          </w:p>
        </w:tc>
        <w:tc>
          <w:tcPr>
            <w:tcW w:w="0" w:type="auto"/>
            <w:vAlign w:val="center"/>
          </w:tcPr>
          <w:p w:rsidR="00700E07" w:rsidRDefault="00700E07" w:rsidP="00700E07">
            <w:pPr>
              <w:jc w:val="center"/>
            </w:pPr>
            <w:r>
              <w:t>208°14'45"</w:t>
            </w:r>
          </w:p>
        </w:tc>
        <w:tc>
          <w:tcPr>
            <w:tcW w:w="0" w:type="auto"/>
            <w:vAlign w:val="center"/>
          </w:tcPr>
          <w:p w:rsidR="00700E07" w:rsidRDefault="00700E07" w:rsidP="00700E07">
            <w:pPr>
              <w:jc w:val="center"/>
            </w:pPr>
            <w:r>
              <w:t>5,64</w:t>
            </w:r>
          </w:p>
        </w:tc>
        <w:tc>
          <w:tcPr>
            <w:tcW w:w="0" w:type="auto"/>
            <w:vAlign w:val="center"/>
          </w:tcPr>
          <w:p w:rsidR="00700E07" w:rsidRDefault="00700E07" w:rsidP="00700E07">
            <w:pPr>
              <w:jc w:val="center"/>
            </w:pPr>
            <w:r>
              <w:t>477656,25</w:t>
            </w:r>
          </w:p>
        </w:tc>
        <w:tc>
          <w:tcPr>
            <w:tcW w:w="0" w:type="auto"/>
            <w:vAlign w:val="center"/>
          </w:tcPr>
          <w:p w:rsidR="00700E07" w:rsidRDefault="00700E07" w:rsidP="00700E07">
            <w:pPr>
              <w:jc w:val="center"/>
            </w:pPr>
            <w:r>
              <w:t>2247225,63</w:t>
            </w:r>
          </w:p>
        </w:tc>
      </w:tr>
      <w:tr w:rsidR="00700E07" w:rsidTr="00700E07">
        <w:trPr>
          <w:trHeight w:val="20"/>
        </w:trPr>
        <w:tc>
          <w:tcPr>
            <w:tcW w:w="0" w:type="auto"/>
            <w:vAlign w:val="center"/>
          </w:tcPr>
          <w:p w:rsidR="00700E07" w:rsidRDefault="00700E07" w:rsidP="00700E07">
            <w:pPr>
              <w:jc w:val="center"/>
            </w:pPr>
            <w:r>
              <w:t>90</w:t>
            </w:r>
          </w:p>
        </w:tc>
        <w:tc>
          <w:tcPr>
            <w:tcW w:w="0" w:type="auto"/>
            <w:vAlign w:val="center"/>
          </w:tcPr>
          <w:p w:rsidR="00700E07" w:rsidRDefault="00700E07" w:rsidP="00700E07">
            <w:pPr>
              <w:jc w:val="center"/>
            </w:pPr>
            <w:r>
              <w:t>194°35'19"</w:t>
            </w:r>
          </w:p>
        </w:tc>
        <w:tc>
          <w:tcPr>
            <w:tcW w:w="0" w:type="auto"/>
            <w:vAlign w:val="center"/>
          </w:tcPr>
          <w:p w:rsidR="00700E07" w:rsidRDefault="00700E07" w:rsidP="00700E07">
            <w:pPr>
              <w:jc w:val="center"/>
            </w:pPr>
            <w:r>
              <w:t>22,39</w:t>
            </w:r>
          </w:p>
        </w:tc>
        <w:tc>
          <w:tcPr>
            <w:tcW w:w="0" w:type="auto"/>
            <w:vAlign w:val="center"/>
          </w:tcPr>
          <w:p w:rsidR="00700E07" w:rsidRDefault="00700E07" w:rsidP="00700E07">
            <w:pPr>
              <w:jc w:val="center"/>
            </w:pPr>
            <w:r>
              <w:t>477653,58</w:t>
            </w:r>
          </w:p>
        </w:tc>
        <w:tc>
          <w:tcPr>
            <w:tcW w:w="0" w:type="auto"/>
            <w:vAlign w:val="center"/>
          </w:tcPr>
          <w:p w:rsidR="00700E07" w:rsidRDefault="00700E07" w:rsidP="00700E07">
            <w:pPr>
              <w:jc w:val="center"/>
            </w:pPr>
            <w:r>
              <w:t>2247220,66</w:t>
            </w:r>
          </w:p>
        </w:tc>
      </w:tr>
      <w:tr w:rsidR="00700E07" w:rsidTr="00700E07">
        <w:trPr>
          <w:trHeight w:val="20"/>
        </w:trPr>
        <w:tc>
          <w:tcPr>
            <w:tcW w:w="0" w:type="auto"/>
            <w:vAlign w:val="center"/>
          </w:tcPr>
          <w:p w:rsidR="00700E07" w:rsidRDefault="00700E07" w:rsidP="00700E07">
            <w:pPr>
              <w:jc w:val="center"/>
            </w:pPr>
            <w:r>
              <w:t>91</w:t>
            </w:r>
          </w:p>
        </w:tc>
        <w:tc>
          <w:tcPr>
            <w:tcW w:w="0" w:type="auto"/>
            <w:vAlign w:val="center"/>
          </w:tcPr>
          <w:p w:rsidR="00700E07" w:rsidRDefault="00700E07" w:rsidP="00700E07">
            <w:pPr>
              <w:jc w:val="center"/>
            </w:pPr>
            <w:r>
              <w:t>288°39'15"</w:t>
            </w:r>
          </w:p>
        </w:tc>
        <w:tc>
          <w:tcPr>
            <w:tcW w:w="0" w:type="auto"/>
            <w:vAlign w:val="center"/>
          </w:tcPr>
          <w:p w:rsidR="00700E07" w:rsidRDefault="00700E07" w:rsidP="00700E07">
            <w:pPr>
              <w:jc w:val="center"/>
            </w:pPr>
            <w:r>
              <w:t>11,57</w:t>
            </w:r>
          </w:p>
        </w:tc>
        <w:tc>
          <w:tcPr>
            <w:tcW w:w="0" w:type="auto"/>
            <w:vAlign w:val="center"/>
          </w:tcPr>
          <w:p w:rsidR="00700E07" w:rsidRDefault="00700E07" w:rsidP="00700E07">
            <w:pPr>
              <w:jc w:val="center"/>
            </w:pPr>
            <w:r>
              <w:t>477647,94</w:t>
            </w:r>
          </w:p>
        </w:tc>
        <w:tc>
          <w:tcPr>
            <w:tcW w:w="0" w:type="auto"/>
            <w:vAlign w:val="center"/>
          </w:tcPr>
          <w:p w:rsidR="00700E07" w:rsidRDefault="00700E07" w:rsidP="00700E07">
            <w:pPr>
              <w:jc w:val="center"/>
            </w:pPr>
            <w:r>
              <w:t>2247198,99</w:t>
            </w:r>
          </w:p>
        </w:tc>
      </w:tr>
      <w:tr w:rsidR="00700E07" w:rsidTr="00700E07">
        <w:trPr>
          <w:trHeight w:val="20"/>
        </w:trPr>
        <w:tc>
          <w:tcPr>
            <w:tcW w:w="0" w:type="auto"/>
            <w:vAlign w:val="center"/>
          </w:tcPr>
          <w:p w:rsidR="00700E07" w:rsidRDefault="00700E07" w:rsidP="00700E07">
            <w:pPr>
              <w:jc w:val="center"/>
            </w:pPr>
            <w:r>
              <w:t>92</w:t>
            </w:r>
          </w:p>
        </w:tc>
        <w:tc>
          <w:tcPr>
            <w:tcW w:w="0" w:type="auto"/>
            <w:vAlign w:val="center"/>
          </w:tcPr>
          <w:p w:rsidR="00700E07" w:rsidRDefault="00700E07" w:rsidP="00700E07">
            <w:pPr>
              <w:jc w:val="center"/>
            </w:pPr>
            <w:r>
              <w:t>19°13'44"</w:t>
            </w:r>
          </w:p>
        </w:tc>
        <w:tc>
          <w:tcPr>
            <w:tcW w:w="0" w:type="auto"/>
            <w:vAlign w:val="center"/>
          </w:tcPr>
          <w:p w:rsidR="00700E07" w:rsidRDefault="00700E07" w:rsidP="00700E07">
            <w:pPr>
              <w:jc w:val="center"/>
            </w:pPr>
            <w:r>
              <w:t>7,53</w:t>
            </w:r>
          </w:p>
        </w:tc>
        <w:tc>
          <w:tcPr>
            <w:tcW w:w="0" w:type="auto"/>
            <w:vAlign w:val="center"/>
          </w:tcPr>
          <w:p w:rsidR="00700E07" w:rsidRDefault="00700E07" w:rsidP="00700E07">
            <w:pPr>
              <w:jc w:val="center"/>
            </w:pPr>
            <w:r>
              <w:t>477636,98</w:t>
            </w:r>
          </w:p>
        </w:tc>
        <w:tc>
          <w:tcPr>
            <w:tcW w:w="0" w:type="auto"/>
            <w:vAlign w:val="center"/>
          </w:tcPr>
          <w:p w:rsidR="00700E07" w:rsidRDefault="00700E07" w:rsidP="00700E07">
            <w:pPr>
              <w:jc w:val="center"/>
            </w:pPr>
            <w:r>
              <w:t>2247202,69</w:t>
            </w:r>
          </w:p>
        </w:tc>
      </w:tr>
      <w:tr w:rsidR="00700E07" w:rsidTr="00700E07">
        <w:trPr>
          <w:trHeight w:val="20"/>
        </w:trPr>
        <w:tc>
          <w:tcPr>
            <w:tcW w:w="0" w:type="auto"/>
            <w:vAlign w:val="center"/>
          </w:tcPr>
          <w:p w:rsidR="00700E07" w:rsidRDefault="00700E07" w:rsidP="00700E07">
            <w:pPr>
              <w:jc w:val="center"/>
            </w:pPr>
            <w:r>
              <w:t>93</w:t>
            </w:r>
          </w:p>
        </w:tc>
        <w:tc>
          <w:tcPr>
            <w:tcW w:w="0" w:type="auto"/>
            <w:vAlign w:val="center"/>
          </w:tcPr>
          <w:p w:rsidR="00700E07" w:rsidRDefault="00700E07" w:rsidP="00700E07">
            <w:pPr>
              <w:jc w:val="center"/>
            </w:pPr>
            <w:r>
              <w:t>30°10'36"</w:t>
            </w:r>
          </w:p>
        </w:tc>
        <w:tc>
          <w:tcPr>
            <w:tcW w:w="0" w:type="auto"/>
            <w:vAlign w:val="center"/>
          </w:tcPr>
          <w:p w:rsidR="00700E07" w:rsidRDefault="00700E07" w:rsidP="00700E07">
            <w:pPr>
              <w:jc w:val="center"/>
            </w:pPr>
            <w:r>
              <w:t>24,85</w:t>
            </w:r>
          </w:p>
        </w:tc>
        <w:tc>
          <w:tcPr>
            <w:tcW w:w="0" w:type="auto"/>
            <w:vAlign w:val="center"/>
          </w:tcPr>
          <w:p w:rsidR="00700E07" w:rsidRDefault="00700E07" w:rsidP="00700E07">
            <w:pPr>
              <w:jc w:val="center"/>
            </w:pPr>
            <w:r>
              <w:t>477639,46</w:t>
            </w:r>
          </w:p>
        </w:tc>
        <w:tc>
          <w:tcPr>
            <w:tcW w:w="0" w:type="auto"/>
            <w:vAlign w:val="center"/>
          </w:tcPr>
          <w:p w:rsidR="00700E07" w:rsidRDefault="00700E07" w:rsidP="00700E07">
            <w:pPr>
              <w:jc w:val="center"/>
            </w:pPr>
            <w:r>
              <w:t>2247209,80</w:t>
            </w:r>
          </w:p>
        </w:tc>
      </w:tr>
      <w:tr w:rsidR="00700E07" w:rsidTr="00700E07">
        <w:trPr>
          <w:trHeight w:val="20"/>
        </w:trPr>
        <w:tc>
          <w:tcPr>
            <w:tcW w:w="0" w:type="auto"/>
            <w:vAlign w:val="center"/>
          </w:tcPr>
          <w:p w:rsidR="00700E07" w:rsidRDefault="00700E07" w:rsidP="00700E07">
            <w:pPr>
              <w:jc w:val="center"/>
            </w:pPr>
            <w:r>
              <w:t>94</w:t>
            </w:r>
          </w:p>
        </w:tc>
        <w:tc>
          <w:tcPr>
            <w:tcW w:w="0" w:type="auto"/>
            <w:vAlign w:val="center"/>
          </w:tcPr>
          <w:p w:rsidR="00700E07" w:rsidRDefault="00700E07" w:rsidP="00700E07">
            <w:pPr>
              <w:jc w:val="center"/>
            </w:pPr>
            <w:r>
              <w:t>39°9'0"</w:t>
            </w:r>
          </w:p>
        </w:tc>
        <w:tc>
          <w:tcPr>
            <w:tcW w:w="0" w:type="auto"/>
            <w:vAlign w:val="center"/>
          </w:tcPr>
          <w:p w:rsidR="00700E07" w:rsidRDefault="00700E07" w:rsidP="00700E07">
            <w:pPr>
              <w:jc w:val="center"/>
            </w:pPr>
            <w:r>
              <w:t>40,52</w:t>
            </w:r>
          </w:p>
        </w:tc>
        <w:tc>
          <w:tcPr>
            <w:tcW w:w="0" w:type="auto"/>
            <w:vAlign w:val="center"/>
          </w:tcPr>
          <w:p w:rsidR="00700E07" w:rsidRDefault="00700E07" w:rsidP="00700E07">
            <w:pPr>
              <w:jc w:val="center"/>
            </w:pPr>
            <w:r>
              <w:t>477651,95</w:t>
            </w:r>
          </w:p>
        </w:tc>
        <w:tc>
          <w:tcPr>
            <w:tcW w:w="0" w:type="auto"/>
            <w:vAlign w:val="center"/>
          </w:tcPr>
          <w:p w:rsidR="00700E07" w:rsidRDefault="00700E07" w:rsidP="00700E07">
            <w:pPr>
              <w:jc w:val="center"/>
            </w:pPr>
            <w:r>
              <w:t>2247231,28</w:t>
            </w:r>
          </w:p>
        </w:tc>
      </w:tr>
      <w:tr w:rsidR="00700E07" w:rsidTr="00700E07">
        <w:trPr>
          <w:trHeight w:val="20"/>
        </w:trPr>
        <w:tc>
          <w:tcPr>
            <w:tcW w:w="0" w:type="auto"/>
            <w:vAlign w:val="center"/>
          </w:tcPr>
          <w:p w:rsidR="00700E07" w:rsidRDefault="00700E07" w:rsidP="00700E07">
            <w:pPr>
              <w:jc w:val="center"/>
            </w:pPr>
            <w:r>
              <w:t>95</w:t>
            </w:r>
          </w:p>
        </w:tc>
        <w:tc>
          <w:tcPr>
            <w:tcW w:w="0" w:type="auto"/>
            <w:vAlign w:val="center"/>
          </w:tcPr>
          <w:p w:rsidR="00700E07" w:rsidRDefault="00700E07" w:rsidP="00700E07">
            <w:pPr>
              <w:jc w:val="center"/>
            </w:pPr>
            <w:r>
              <w:t>69°15'47"</w:t>
            </w:r>
          </w:p>
        </w:tc>
        <w:tc>
          <w:tcPr>
            <w:tcW w:w="0" w:type="auto"/>
            <w:vAlign w:val="center"/>
          </w:tcPr>
          <w:p w:rsidR="00700E07" w:rsidRDefault="00700E07" w:rsidP="00700E07">
            <w:pPr>
              <w:jc w:val="center"/>
            </w:pPr>
            <w:r>
              <w:t>6,3</w:t>
            </w:r>
          </w:p>
        </w:tc>
        <w:tc>
          <w:tcPr>
            <w:tcW w:w="0" w:type="auto"/>
            <w:vAlign w:val="center"/>
          </w:tcPr>
          <w:p w:rsidR="00700E07" w:rsidRDefault="00700E07" w:rsidP="00700E07">
            <w:pPr>
              <w:jc w:val="center"/>
            </w:pPr>
            <w:r>
              <w:t>477677,53</w:t>
            </w:r>
          </w:p>
        </w:tc>
        <w:tc>
          <w:tcPr>
            <w:tcW w:w="0" w:type="auto"/>
            <w:vAlign w:val="center"/>
          </w:tcPr>
          <w:p w:rsidR="00700E07" w:rsidRDefault="00700E07" w:rsidP="00700E07">
            <w:pPr>
              <w:jc w:val="center"/>
            </w:pPr>
            <w:r>
              <w:t>2247262,70</w:t>
            </w:r>
          </w:p>
        </w:tc>
      </w:tr>
      <w:tr w:rsidR="00700E07" w:rsidTr="00700E07">
        <w:trPr>
          <w:trHeight w:val="20"/>
        </w:trPr>
        <w:tc>
          <w:tcPr>
            <w:tcW w:w="0" w:type="auto"/>
            <w:vAlign w:val="center"/>
          </w:tcPr>
          <w:p w:rsidR="00700E07" w:rsidRDefault="00700E07" w:rsidP="00700E07">
            <w:pPr>
              <w:jc w:val="center"/>
            </w:pPr>
            <w:r>
              <w:t>96</w:t>
            </w:r>
          </w:p>
        </w:tc>
        <w:tc>
          <w:tcPr>
            <w:tcW w:w="0" w:type="auto"/>
            <w:vAlign w:val="center"/>
          </w:tcPr>
          <w:p w:rsidR="00700E07" w:rsidRDefault="00700E07" w:rsidP="00700E07">
            <w:pPr>
              <w:jc w:val="center"/>
            </w:pPr>
            <w:r>
              <w:t>53°31'38"</w:t>
            </w:r>
          </w:p>
        </w:tc>
        <w:tc>
          <w:tcPr>
            <w:tcW w:w="0" w:type="auto"/>
            <w:vAlign w:val="center"/>
          </w:tcPr>
          <w:p w:rsidR="00700E07" w:rsidRDefault="00700E07" w:rsidP="00700E07">
            <w:pPr>
              <w:jc w:val="center"/>
            </w:pPr>
            <w:r>
              <w:t>44,16</w:t>
            </w:r>
          </w:p>
        </w:tc>
        <w:tc>
          <w:tcPr>
            <w:tcW w:w="0" w:type="auto"/>
            <w:vAlign w:val="center"/>
          </w:tcPr>
          <w:p w:rsidR="00700E07" w:rsidRDefault="00700E07" w:rsidP="00700E07">
            <w:pPr>
              <w:jc w:val="center"/>
            </w:pPr>
            <w:r>
              <w:t>477683,42</w:t>
            </w:r>
          </w:p>
        </w:tc>
        <w:tc>
          <w:tcPr>
            <w:tcW w:w="0" w:type="auto"/>
            <w:vAlign w:val="center"/>
          </w:tcPr>
          <w:p w:rsidR="00700E07" w:rsidRDefault="00700E07" w:rsidP="00700E07">
            <w:pPr>
              <w:jc w:val="center"/>
            </w:pPr>
            <w:r>
              <w:t>2247264,93</w:t>
            </w:r>
          </w:p>
        </w:tc>
      </w:tr>
      <w:tr w:rsidR="00700E07" w:rsidTr="00700E07">
        <w:trPr>
          <w:trHeight w:val="20"/>
        </w:trPr>
        <w:tc>
          <w:tcPr>
            <w:tcW w:w="0" w:type="auto"/>
            <w:vAlign w:val="center"/>
          </w:tcPr>
          <w:p w:rsidR="00700E07" w:rsidRDefault="00700E07" w:rsidP="00700E07">
            <w:pPr>
              <w:jc w:val="center"/>
            </w:pPr>
            <w:r>
              <w:t>97</w:t>
            </w:r>
          </w:p>
        </w:tc>
        <w:tc>
          <w:tcPr>
            <w:tcW w:w="0" w:type="auto"/>
            <w:vAlign w:val="center"/>
          </w:tcPr>
          <w:p w:rsidR="00700E07" w:rsidRDefault="00700E07" w:rsidP="00700E07">
            <w:pPr>
              <w:jc w:val="center"/>
            </w:pPr>
            <w:r>
              <w:t>61°24'17"</w:t>
            </w:r>
          </w:p>
        </w:tc>
        <w:tc>
          <w:tcPr>
            <w:tcW w:w="0" w:type="auto"/>
            <w:vAlign w:val="center"/>
          </w:tcPr>
          <w:p w:rsidR="00700E07" w:rsidRDefault="00700E07" w:rsidP="00700E07">
            <w:pPr>
              <w:jc w:val="center"/>
            </w:pPr>
            <w:r>
              <w:t>6,06</w:t>
            </w:r>
          </w:p>
        </w:tc>
        <w:tc>
          <w:tcPr>
            <w:tcW w:w="0" w:type="auto"/>
            <w:vAlign w:val="center"/>
          </w:tcPr>
          <w:p w:rsidR="00700E07" w:rsidRDefault="00700E07" w:rsidP="00700E07">
            <w:pPr>
              <w:jc w:val="center"/>
            </w:pPr>
            <w:r>
              <w:t>477718,93</w:t>
            </w:r>
          </w:p>
        </w:tc>
        <w:tc>
          <w:tcPr>
            <w:tcW w:w="0" w:type="auto"/>
            <w:vAlign w:val="center"/>
          </w:tcPr>
          <w:p w:rsidR="00700E07" w:rsidRDefault="00700E07" w:rsidP="00700E07">
            <w:pPr>
              <w:jc w:val="center"/>
            </w:pPr>
            <w:r>
              <w:t>2247291,18</w:t>
            </w:r>
          </w:p>
        </w:tc>
      </w:tr>
      <w:tr w:rsidR="00700E07" w:rsidTr="00700E07">
        <w:trPr>
          <w:trHeight w:val="20"/>
        </w:trPr>
        <w:tc>
          <w:tcPr>
            <w:tcW w:w="0" w:type="auto"/>
            <w:vAlign w:val="center"/>
          </w:tcPr>
          <w:p w:rsidR="00700E07" w:rsidRDefault="00700E07" w:rsidP="00700E07">
            <w:pPr>
              <w:jc w:val="center"/>
            </w:pPr>
            <w:r>
              <w:t>98</w:t>
            </w:r>
          </w:p>
        </w:tc>
        <w:tc>
          <w:tcPr>
            <w:tcW w:w="0" w:type="auto"/>
            <w:vAlign w:val="center"/>
          </w:tcPr>
          <w:p w:rsidR="00700E07" w:rsidRDefault="00700E07" w:rsidP="00700E07">
            <w:pPr>
              <w:jc w:val="center"/>
            </w:pPr>
            <w:r>
              <w:t>61°24'21"</w:t>
            </w:r>
          </w:p>
        </w:tc>
        <w:tc>
          <w:tcPr>
            <w:tcW w:w="0" w:type="auto"/>
            <w:vAlign w:val="center"/>
          </w:tcPr>
          <w:p w:rsidR="00700E07" w:rsidRDefault="00700E07" w:rsidP="00700E07">
            <w:pPr>
              <w:jc w:val="center"/>
            </w:pPr>
            <w:r>
              <w:t>22,48</w:t>
            </w:r>
          </w:p>
        </w:tc>
        <w:tc>
          <w:tcPr>
            <w:tcW w:w="0" w:type="auto"/>
            <w:vAlign w:val="center"/>
          </w:tcPr>
          <w:p w:rsidR="00700E07" w:rsidRDefault="00700E07" w:rsidP="00700E07">
            <w:pPr>
              <w:jc w:val="center"/>
            </w:pPr>
            <w:r>
              <w:t>477724,25</w:t>
            </w:r>
          </w:p>
        </w:tc>
        <w:tc>
          <w:tcPr>
            <w:tcW w:w="0" w:type="auto"/>
            <w:vAlign w:val="center"/>
          </w:tcPr>
          <w:p w:rsidR="00700E07" w:rsidRDefault="00700E07" w:rsidP="00700E07">
            <w:pPr>
              <w:jc w:val="center"/>
            </w:pPr>
            <w:r>
              <w:t>2247294,08</w:t>
            </w:r>
          </w:p>
        </w:tc>
      </w:tr>
      <w:tr w:rsidR="00700E07" w:rsidTr="00700E07">
        <w:trPr>
          <w:trHeight w:val="20"/>
        </w:trPr>
        <w:tc>
          <w:tcPr>
            <w:tcW w:w="0" w:type="auto"/>
            <w:vAlign w:val="center"/>
          </w:tcPr>
          <w:p w:rsidR="00700E07" w:rsidRDefault="00700E07" w:rsidP="00700E07">
            <w:pPr>
              <w:jc w:val="center"/>
            </w:pPr>
            <w:r>
              <w:t>99</w:t>
            </w:r>
          </w:p>
        </w:tc>
        <w:tc>
          <w:tcPr>
            <w:tcW w:w="0" w:type="auto"/>
            <w:vAlign w:val="center"/>
          </w:tcPr>
          <w:p w:rsidR="00700E07" w:rsidRDefault="00700E07" w:rsidP="00700E07">
            <w:pPr>
              <w:jc w:val="center"/>
            </w:pPr>
            <w:r>
              <w:t>61°25'31"</w:t>
            </w:r>
          </w:p>
        </w:tc>
        <w:tc>
          <w:tcPr>
            <w:tcW w:w="0" w:type="auto"/>
            <w:vAlign w:val="center"/>
          </w:tcPr>
          <w:p w:rsidR="00700E07" w:rsidRDefault="00700E07" w:rsidP="00700E07">
            <w:pPr>
              <w:jc w:val="center"/>
            </w:pPr>
            <w:r>
              <w:t>48,71</w:t>
            </w:r>
          </w:p>
        </w:tc>
        <w:tc>
          <w:tcPr>
            <w:tcW w:w="0" w:type="auto"/>
            <w:vAlign w:val="center"/>
          </w:tcPr>
          <w:p w:rsidR="00700E07" w:rsidRDefault="00700E07" w:rsidP="00700E07">
            <w:pPr>
              <w:jc w:val="center"/>
            </w:pPr>
            <w:r>
              <w:t>477743,99</w:t>
            </w:r>
          </w:p>
        </w:tc>
        <w:tc>
          <w:tcPr>
            <w:tcW w:w="0" w:type="auto"/>
            <w:vAlign w:val="center"/>
          </w:tcPr>
          <w:p w:rsidR="00700E07" w:rsidRDefault="00700E07" w:rsidP="00700E07">
            <w:pPr>
              <w:jc w:val="center"/>
            </w:pPr>
            <w:r>
              <w:t>2247304,84</w:t>
            </w:r>
          </w:p>
        </w:tc>
      </w:tr>
      <w:tr w:rsidR="00700E07" w:rsidTr="00700E07">
        <w:trPr>
          <w:trHeight w:val="20"/>
        </w:trPr>
        <w:tc>
          <w:tcPr>
            <w:tcW w:w="0" w:type="auto"/>
            <w:vAlign w:val="center"/>
          </w:tcPr>
          <w:p w:rsidR="00700E07" w:rsidRDefault="00700E07" w:rsidP="00700E07">
            <w:pPr>
              <w:jc w:val="center"/>
            </w:pPr>
            <w:r>
              <w:t>100</w:t>
            </w:r>
          </w:p>
        </w:tc>
        <w:tc>
          <w:tcPr>
            <w:tcW w:w="0" w:type="auto"/>
            <w:vAlign w:val="center"/>
          </w:tcPr>
          <w:p w:rsidR="00700E07" w:rsidRDefault="00700E07" w:rsidP="00700E07">
            <w:pPr>
              <w:jc w:val="center"/>
            </w:pPr>
            <w:r>
              <w:t>52°0'54"</w:t>
            </w:r>
          </w:p>
        </w:tc>
        <w:tc>
          <w:tcPr>
            <w:tcW w:w="0" w:type="auto"/>
            <w:vAlign w:val="center"/>
          </w:tcPr>
          <w:p w:rsidR="00700E07" w:rsidRDefault="00700E07" w:rsidP="00700E07">
            <w:pPr>
              <w:jc w:val="center"/>
            </w:pPr>
            <w:r>
              <w:t>36,07</w:t>
            </w:r>
          </w:p>
        </w:tc>
        <w:tc>
          <w:tcPr>
            <w:tcW w:w="0" w:type="auto"/>
            <w:vAlign w:val="center"/>
          </w:tcPr>
          <w:p w:rsidR="00700E07" w:rsidRDefault="00700E07" w:rsidP="00700E07">
            <w:pPr>
              <w:jc w:val="center"/>
            </w:pPr>
            <w:r>
              <w:t>477786,77</w:t>
            </w:r>
          </w:p>
        </w:tc>
        <w:tc>
          <w:tcPr>
            <w:tcW w:w="0" w:type="auto"/>
            <w:vAlign w:val="center"/>
          </w:tcPr>
          <w:p w:rsidR="00700E07" w:rsidRDefault="00700E07" w:rsidP="00700E07">
            <w:pPr>
              <w:jc w:val="center"/>
            </w:pPr>
            <w:r>
              <w:t>2247328,14</w:t>
            </w:r>
          </w:p>
        </w:tc>
      </w:tr>
      <w:tr w:rsidR="00700E07" w:rsidTr="00700E07">
        <w:trPr>
          <w:trHeight w:val="20"/>
        </w:trPr>
        <w:tc>
          <w:tcPr>
            <w:tcW w:w="0" w:type="auto"/>
            <w:vAlign w:val="center"/>
          </w:tcPr>
          <w:p w:rsidR="00700E07" w:rsidRDefault="00700E07" w:rsidP="00700E07">
            <w:pPr>
              <w:jc w:val="center"/>
            </w:pPr>
            <w:r>
              <w:t>101</w:t>
            </w:r>
          </w:p>
        </w:tc>
        <w:tc>
          <w:tcPr>
            <w:tcW w:w="0" w:type="auto"/>
            <w:vAlign w:val="center"/>
          </w:tcPr>
          <w:p w:rsidR="00700E07" w:rsidRDefault="00700E07" w:rsidP="00700E07">
            <w:pPr>
              <w:jc w:val="center"/>
            </w:pPr>
            <w:r>
              <w:t>37°8'1"</w:t>
            </w:r>
          </w:p>
        </w:tc>
        <w:tc>
          <w:tcPr>
            <w:tcW w:w="0" w:type="auto"/>
            <w:vAlign w:val="center"/>
          </w:tcPr>
          <w:p w:rsidR="00700E07" w:rsidRDefault="00700E07" w:rsidP="00700E07">
            <w:pPr>
              <w:jc w:val="center"/>
            </w:pPr>
            <w:r>
              <w:t>19,12</w:t>
            </w:r>
          </w:p>
        </w:tc>
        <w:tc>
          <w:tcPr>
            <w:tcW w:w="0" w:type="auto"/>
            <w:vAlign w:val="center"/>
          </w:tcPr>
          <w:p w:rsidR="00700E07" w:rsidRDefault="00700E07" w:rsidP="00700E07">
            <w:pPr>
              <w:jc w:val="center"/>
            </w:pPr>
            <w:r>
              <w:t>477815,20</w:t>
            </w:r>
          </w:p>
        </w:tc>
        <w:tc>
          <w:tcPr>
            <w:tcW w:w="0" w:type="auto"/>
            <w:vAlign w:val="center"/>
          </w:tcPr>
          <w:p w:rsidR="00700E07" w:rsidRDefault="00700E07" w:rsidP="00700E07">
            <w:pPr>
              <w:jc w:val="center"/>
            </w:pPr>
            <w:r>
              <w:t>2247350,34</w:t>
            </w:r>
          </w:p>
        </w:tc>
      </w:tr>
      <w:tr w:rsidR="00700E07" w:rsidTr="00700E07">
        <w:trPr>
          <w:trHeight w:val="20"/>
        </w:trPr>
        <w:tc>
          <w:tcPr>
            <w:tcW w:w="0" w:type="auto"/>
            <w:vAlign w:val="center"/>
          </w:tcPr>
          <w:p w:rsidR="00700E07" w:rsidRDefault="00700E07" w:rsidP="00700E07">
            <w:pPr>
              <w:jc w:val="center"/>
            </w:pPr>
            <w:r>
              <w:t>102</w:t>
            </w:r>
          </w:p>
        </w:tc>
        <w:tc>
          <w:tcPr>
            <w:tcW w:w="0" w:type="auto"/>
            <w:vAlign w:val="center"/>
          </w:tcPr>
          <w:p w:rsidR="00700E07" w:rsidRDefault="00700E07" w:rsidP="00700E07">
            <w:pPr>
              <w:jc w:val="center"/>
            </w:pPr>
            <w:r>
              <w:t>37°7'54"</w:t>
            </w:r>
          </w:p>
        </w:tc>
        <w:tc>
          <w:tcPr>
            <w:tcW w:w="0" w:type="auto"/>
            <w:vAlign w:val="center"/>
          </w:tcPr>
          <w:p w:rsidR="00700E07" w:rsidRDefault="00700E07" w:rsidP="00700E07">
            <w:pPr>
              <w:jc w:val="center"/>
            </w:pPr>
            <w:r>
              <w:t>83,62</w:t>
            </w:r>
          </w:p>
        </w:tc>
        <w:tc>
          <w:tcPr>
            <w:tcW w:w="0" w:type="auto"/>
            <w:vAlign w:val="center"/>
          </w:tcPr>
          <w:p w:rsidR="00700E07" w:rsidRDefault="00700E07" w:rsidP="00700E07">
            <w:pPr>
              <w:jc w:val="center"/>
            </w:pPr>
            <w:r>
              <w:t>477826,74</w:t>
            </w:r>
          </w:p>
        </w:tc>
        <w:tc>
          <w:tcPr>
            <w:tcW w:w="0" w:type="auto"/>
            <w:vAlign w:val="center"/>
          </w:tcPr>
          <w:p w:rsidR="00700E07" w:rsidRDefault="00700E07" w:rsidP="00700E07">
            <w:pPr>
              <w:jc w:val="center"/>
            </w:pPr>
            <w:r>
              <w:t>2247365,58</w:t>
            </w:r>
          </w:p>
        </w:tc>
      </w:tr>
      <w:tr w:rsidR="00700E07" w:rsidTr="00700E07">
        <w:trPr>
          <w:trHeight w:val="20"/>
        </w:trPr>
        <w:tc>
          <w:tcPr>
            <w:tcW w:w="0" w:type="auto"/>
            <w:vAlign w:val="center"/>
          </w:tcPr>
          <w:p w:rsidR="00700E07" w:rsidRDefault="00700E07" w:rsidP="00700E07">
            <w:pPr>
              <w:jc w:val="center"/>
            </w:pPr>
            <w:r>
              <w:t>103</w:t>
            </w:r>
          </w:p>
        </w:tc>
        <w:tc>
          <w:tcPr>
            <w:tcW w:w="0" w:type="auto"/>
            <w:vAlign w:val="center"/>
          </w:tcPr>
          <w:p w:rsidR="00700E07" w:rsidRDefault="00700E07" w:rsidP="00700E07">
            <w:pPr>
              <w:jc w:val="center"/>
            </w:pPr>
            <w:r>
              <w:t>33°7'37"</w:t>
            </w:r>
          </w:p>
        </w:tc>
        <w:tc>
          <w:tcPr>
            <w:tcW w:w="0" w:type="auto"/>
            <w:vAlign w:val="center"/>
          </w:tcPr>
          <w:p w:rsidR="00700E07" w:rsidRDefault="00700E07" w:rsidP="00700E07">
            <w:pPr>
              <w:jc w:val="center"/>
            </w:pPr>
            <w:r>
              <w:t>46,84</w:t>
            </w:r>
          </w:p>
        </w:tc>
        <w:tc>
          <w:tcPr>
            <w:tcW w:w="0" w:type="auto"/>
            <w:vAlign w:val="center"/>
          </w:tcPr>
          <w:p w:rsidR="00700E07" w:rsidRDefault="00700E07" w:rsidP="00700E07">
            <w:pPr>
              <w:jc w:val="center"/>
            </w:pPr>
            <w:r>
              <w:t>477877,22</w:t>
            </w:r>
          </w:p>
        </w:tc>
        <w:tc>
          <w:tcPr>
            <w:tcW w:w="0" w:type="auto"/>
            <w:vAlign w:val="center"/>
          </w:tcPr>
          <w:p w:rsidR="00700E07" w:rsidRDefault="00700E07" w:rsidP="00700E07">
            <w:pPr>
              <w:jc w:val="center"/>
            </w:pPr>
            <w:r>
              <w:t>2247432,25</w:t>
            </w:r>
          </w:p>
        </w:tc>
      </w:tr>
      <w:tr w:rsidR="00700E07" w:rsidTr="00700E07">
        <w:trPr>
          <w:trHeight w:val="20"/>
        </w:trPr>
        <w:tc>
          <w:tcPr>
            <w:tcW w:w="0" w:type="auto"/>
            <w:vAlign w:val="center"/>
          </w:tcPr>
          <w:p w:rsidR="00700E07" w:rsidRDefault="00700E07" w:rsidP="00700E07">
            <w:pPr>
              <w:jc w:val="center"/>
            </w:pPr>
            <w:r>
              <w:t>104</w:t>
            </w:r>
          </w:p>
        </w:tc>
        <w:tc>
          <w:tcPr>
            <w:tcW w:w="0" w:type="auto"/>
            <w:vAlign w:val="center"/>
          </w:tcPr>
          <w:p w:rsidR="00700E07" w:rsidRDefault="00700E07" w:rsidP="00700E07">
            <w:pPr>
              <w:jc w:val="center"/>
            </w:pPr>
            <w:r>
              <w:t>32°7'37"</w:t>
            </w:r>
          </w:p>
        </w:tc>
        <w:tc>
          <w:tcPr>
            <w:tcW w:w="0" w:type="auto"/>
            <w:vAlign w:val="center"/>
          </w:tcPr>
          <w:p w:rsidR="00700E07" w:rsidRDefault="00700E07" w:rsidP="00700E07">
            <w:pPr>
              <w:jc w:val="center"/>
            </w:pPr>
            <w:r>
              <w:t>50,94</w:t>
            </w:r>
          </w:p>
        </w:tc>
        <w:tc>
          <w:tcPr>
            <w:tcW w:w="0" w:type="auto"/>
            <w:vAlign w:val="center"/>
          </w:tcPr>
          <w:p w:rsidR="00700E07" w:rsidRDefault="00700E07" w:rsidP="00700E07">
            <w:pPr>
              <w:jc w:val="center"/>
            </w:pPr>
            <w:r>
              <w:t>477902,82</w:t>
            </w:r>
          </w:p>
        </w:tc>
        <w:tc>
          <w:tcPr>
            <w:tcW w:w="0" w:type="auto"/>
            <w:vAlign w:val="center"/>
          </w:tcPr>
          <w:p w:rsidR="00700E07" w:rsidRDefault="00700E07" w:rsidP="00700E07">
            <w:pPr>
              <w:jc w:val="center"/>
            </w:pPr>
            <w:r>
              <w:t>2247471,48</w:t>
            </w:r>
          </w:p>
        </w:tc>
      </w:tr>
      <w:tr w:rsidR="00700E07" w:rsidTr="00700E07">
        <w:trPr>
          <w:trHeight w:val="20"/>
        </w:trPr>
        <w:tc>
          <w:tcPr>
            <w:tcW w:w="0" w:type="auto"/>
            <w:vAlign w:val="center"/>
          </w:tcPr>
          <w:p w:rsidR="00700E07" w:rsidRDefault="00700E07" w:rsidP="00700E07">
            <w:pPr>
              <w:jc w:val="center"/>
            </w:pPr>
            <w:r>
              <w:t>105</w:t>
            </w:r>
          </w:p>
        </w:tc>
        <w:tc>
          <w:tcPr>
            <w:tcW w:w="0" w:type="auto"/>
            <w:vAlign w:val="center"/>
          </w:tcPr>
          <w:p w:rsidR="00700E07" w:rsidRDefault="00700E07" w:rsidP="00700E07">
            <w:pPr>
              <w:jc w:val="center"/>
            </w:pPr>
            <w:r>
              <w:t>35°33'4"</w:t>
            </w:r>
          </w:p>
        </w:tc>
        <w:tc>
          <w:tcPr>
            <w:tcW w:w="0" w:type="auto"/>
            <w:vAlign w:val="center"/>
          </w:tcPr>
          <w:p w:rsidR="00700E07" w:rsidRDefault="00700E07" w:rsidP="00700E07">
            <w:pPr>
              <w:jc w:val="center"/>
            </w:pPr>
            <w:r>
              <w:t>54,49</w:t>
            </w:r>
          </w:p>
        </w:tc>
        <w:tc>
          <w:tcPr>
            <w:tcW w:w="0" w:type="auto"/>
            <w:vAlign w:val="center"/>
          </w:tcPr>
          <w:p w:rsidR="00700E07" w:rsidRDefault="00700E07" w:rsidP="00700E07">
            <w:pPr>
              <w:jc w:val="center"/>
            </w:pPr>
            <w:r>
              <w:t>477929,91</w:t>
            </w:r>
          </w:p>
        </w:tc>
        <w:tc>
          <w:tcPr>
            <w:tcW w:w="0" w:type="auto"/>
            <w:vAlign w:val="center"/>
          </w:tcPr>
          <w:p w:rsidR="00700E07" w:rsidRDefault="00700E07" w:rsidP="00700E07">
            <w:pPr>
              <w:jc w:val="center"/>
            </w:pPr>
            <w:r>
              <w:t>2247514,62</w:t>
            </w:r>
          </w:p>
        </w:tc>
      </w:tr>
      <w:tr w:rsidR="00700E07" w:rsidTr="00700E07">
        <w:trPr>
          <w:trHeight w:val="20"/>
        </w:trPr>
        <w:tc>
          <w:tcPr>
            <w:tcW w:w="0" w:type="auto"/>
            <w:vAlign w:val="center"/>
          </w:tcPr>
          <w:p w:rsidR="00700E07" w:rsidRDefault="00700E07" w:rsidP="00700E07">
            <w:pPr>
              <w:jc w:val="center"/>
            </w:pPr>
            <w:r>
              <w:t>106</w:t>
            </w:r>
          </w:p>
        </w:tc>
        <w:tc>
          <w:tcPr>
            <w:tcW w:w="0" w:type="auto"/>
            <w:vAlign w:val="center"/>
          </w:tcPr>
          <w:p w:rsidR="00700E07" w:rsidRDefault="00700E07" w:rsidP="00700E07">
            <w:pPr>
              <w:jc w:val="center"/>
            </w:pPr>
            <w:r>
              <w:t>38°28'20"</w:t>
            </w:r>
          </w:p>
        </w:tc>
        <w:tc>
          <w:tcPr>
            <w:tcW w:w="0" w:type="auto"/>
            <w:vAlign w:val="center"/>
          </w:tcPr>
          <w:p w:rsidR="00700E07" w:rsidRDefault="00700E07" w:rsidP="00700E07">
            <w:pPr>
              <w:jc w:val="center"/>
            </w:pPr>
            <w:r>
              <w:t>21,96</w:t>
            </w:r>
          </w:p>
        </w:tc>
        <w:tc>
          <w:tcPr>
            <w:tcW w:w="0" w:type="auto"/>
            <w:vAlign w:val="center"/>
          </w:tcPr>
          <w:p w:rsidR="00700E07" w:rsidRDefault="00700E07" w:rsidP="00700E07">
            <w:pPr>
              <w:jc w:val="center"/>
            </w:pPr>
            <w:r>
              <w:t>477961,59</w:t>
            </w:r>
          </w:p>
        </w:tc>
        <w:tc>
          <w:tcPr>
            <w:tcW w:w="0" w:type="auto"/>
            <w:vAlign w:val="center"/>
          </w:tcPr>
          <w:p w:rsidR="00700E07" w:rsidRDefault="00700E07" w:rsidP="00700E07">
            <w:pPr>
              <w:jc w:val="center"/>
            </w:pPr>
            <w:r>
              <w:t>2247558,95</w:t>
            </w:r>
          </w:p>
        </w:tc>
      </w:tr>
      <w:tr w:rsidR="00700E07" w:rsidTr="00700E07">
        <w:trPr>
          <w:trHeight w:val="20"/>
        </w:trPr>
        <w:tc>
          <w:tcPr>
            <w:tcW w:w="0" w:type="auto"/>
            <w:vAlign w:val="center"/>
          </w:tcPr>
          <w:p w:rsidR="00700E07" w:rsidRDefault="00700E07" w:rsidP="00700E07">
            <w:pPr>
              <w:jc w:val="center"/>
            </w:pPr>
            <w:r>
              <w:t>107</w:t>
            </w:r>
          </w:p>
        </w:tc>
        <w:tc>
          <w:tcPr>
            <w:tcW w:w="0" w:type="auto"/>
            <w:vAlign w:val="center"/>
          </w:tcPr>
          <w:p w:rsidR="00700E07" w:rsidRDefault="00700E07" w:rsidP="00700E07">
            <w:pPr>
              <w:jc w:val="center"/>
            </w:pPr>
            <w:r>
              <w:t>38°33'59"</w:t>
            </w:r>
          </w:p>
        </w:tc>
        <w:tc>
          <w:tcPr>
            <w:tcW w:w="0" w:type="auto"/>
            <w:vAlign w:val="center"/>
          </w:tcPr>
          <w:p w:rsidR="00700E07" w:rsidRDefault="00700E07" w:rsidP="00700E07">
            <w:pPr>
              <w:jc w:val="center"/>
            </w:pPr>
            <w:r>
              <w:t>11,49</w:t>
            </w:r>
          </w:p>
        </w:tc>
        <w:tc>
          <w:tcPr>
            <w:tcW w:w="0" w:type="auto"/>
            <w:vAlign w:val="center"/>
          </w:tcPr>
          <w:p w:rsidR="00700E07" w:rsidRDefault="00700E07" w:rsidP="00700E07">
            <w:pPr>
              <w:jc w:val="center"/>
            </w:pPr>
            <w:r>
              <w:t>477975,25</w:t>
            </w:r>
          </w:p>
        </w:tc>
        <w:tc>
          <w:tcPr>
            <w:tcW w:w="0" w:type="auto"/>
            <w:vAlign w:val="center"/>
          </w:tcPr>
          <w:p w:rsidR="00700E07" w:rsidRDefault="00700E07" w:rsidP="00700E07">
            <w:pPr>
              <w:jc w:val="center"/>
            </w:pPr>
            <w:r>
              <w:t>2247576,14</w:t>
            </w:r>
          </w:p>
        </w:tc>
      </w:tr>
      <w:tr w:rsidR="00700E07" w:rsidTr="00700E07">
        <w:trPr>
          <w:trHeight w:val="20"/>
        </w:trPr>
        <w:tc>
          <w:tcPr>
            <w:tcW w:w="0" w:type="auto"/>
            <w:vAlign w:val="center"/>
          </w:tcPr>
          <w:p w:rsidR="00700E07" w:rsidRDefault="00700E07" w:rsidP="00700E07">
            <w:pPr>
              <w:jc w:val="center"/>
            </w:pPr>
            <w:r>
              <w:t>108</w:t>
            </w:r>
          </w:p>
        </w:tc>
        <w:tc>
          <w:tcPr>
            <w:tcW w:w="0" w:type="auto"/>
            <w:vAlign w:val="center"/>
          </w:tcPr>
          <w:p w:rsidR="00700E07" w:rsidRDefault="00700E07" w:rsidP="00700E07">
            <w:pPr>
              <w:jc w:val="center"/>
            </w:pPr>
            <w:r>
              <w:t>309°22'10"</w:t>
            </w:r>
          </w:p>
        </w:tc>
        <w:tc>
          <w:tcPr>
            <w:tcW w:w="0" w:type="auto"/>
            <w:vAlign w:val="center"/>
          </w:tcPr>
          <w:p w:rsidR="00700E07" w:rsidRDefault="00700E07" w:rsidP="00700E07">
            <w:pPr>
              <w:jc w:val="center"/>
            </w:pPr>
            <w:r>
              <w:t>1,01</w:t>
            </w:r>
          </w:p>
        </w:tc>
        <w:tc>
          <w:tcPr>
            <w:tcW w:w="0" w:type="auto"/>
            <w:vAlign w:val="center"/>
          </w:tcPr>
          <w:p w:rsidR="00700E07" w:rsidRDefault="00700E07" w:rsidP="00700E07">
            <w:pPr>
              <w:jc w:val="center"/>
            </w:pPr>
            <w:r>
              <w:t>477982,41</w:t>
            </w:r>
          </w:p>
        </w:tc>
        <w:tc>
          <w:tcPr>
            <w:tcW w:w="0" w:type="auto"/>
            <w:vAlign w:val="center"/>
          </w:tcPr>
          <w:p w:rsidR="00700E07" w:rsidRDefault="00700E07" w:rsidP="00700E07">
            <w:pPr>
              <w:jc w:val="center"/>
            </w:pPr>
            <w:r>
              <w:t>2247585,12</w:t>
            </w:r>
          </w:p>
        </w:tc>
      </w:tr>
      <w:tr w:rsidR="00700E07" w:rsidTr="00700E07">
        <w:trPr>
          <w:trHeight w:val="20"/>
        </w:trPr>
        <w:tc>
          <w:tcPr>
            <w:tcW w:w="0" w:type="auto"/>
            <w:vAlign w:val="center"/>
          </w:tcPr>
          <w:p w:rsidR="00700E07" w:rsidRDefault="00700E07" w:rsidP="00700E07">
            <w:pPr>
              <w:jc w:val="center"/>
            </w:pPr>
            <w:r>
              <w:t>109</w:t>
            </w:r>
          </w:p>
        </w:tc>
        <w:tc>
          <w:tcPr>
            <w:tcW w:w="0" w:type="auto"/>
            <w:vAlign w:val="center"/>
          </w:tcPr>
          <w:p w:rsidR="00700E07" w:rsidRDefault="00700E07" w:rsidP="00700E07">
            <w:pPr>
              <w:jc w:val="center"/>
            </w:pPr>
            <w:r>
              <w:t>33°30'40"</w:t>
            </w:r>
          </w:p>
        </w:tc>
        <w:tc>
          <w:tcPr>
            <w:tcW w:w="0" w:type="auto"/>
            <w:vAlign w:val="center"/>
          </w:tcPr>
          <w:p w:rsidR="00700E07" w:rsidRDefault="00700E07" w:rsidP="00700E07">
            <w:pPr>
              <w:jc w:val="center"/>
            </w:pPr>
            <w:r>
              <w:t>28,44</w:t>
            </w:r>
          </w:p>
        </w:tc>
        <w:tc>
          <w:tcPr>
            <w:tcW w:w="0" w:type="auto"/>
            <w:vAlign w:val="center"/>
          </w:tcPr>
          <w:p w:rsidR="00700E07" w:rsidRDefault="00700E07" w:rsidP="00700E07">
            <w:pPr>
              <w:jc w:val="center"/>
            </w:pPr>
            <w:r>
              <w:t>477981,63</w:t>
            </w:r>
          </w:p>
        </w:tc>
        <w:tc>
          <w:tcPr>
            <w:tcW w:w="0" w:type="auto"/>
            <w:vAlign w:val="center"/>
          </w:tcPr>
          <w:p w:rsidR="00700E07" w:rsidRDefault="00700E07" w:rsidP="00700E07">
            <w:pPr>
              <w:jc w:val="center"/>
            </w:pPr>
            <w:r>
              <w:t>2247585,76</w:t>
            </w:r>
          </w:p>
        </w:tc>
      </w:tr>
      <w:tr w:rsidR="00700E07" w:rsidTr="00700E07">
        <w:trPr>
          <w:trHeight w:val="20"/>
        </w:trPr>
        <w:tc>
          <w:tcPr>
            <w:tcW w:w="0" w:type="auto"/>
            <w:vAlign w:val="center"/>
          </w:tcPr>
          <w:p w:rsidR="00700E07" w:rsidRDefault="00700E07" w:rsidP="00700E07">
            <w:pPr>
              <w:jc w:val="center"/>
            </w:pPr>
            <w:r>
              <w:t>110</w:t>
            </w:r>
          </w:p>
        </w:tc>
        <w:tc>
          <w:tcPr>
            <w:tcW w:w="0" w:type="auto"/>
            <w:vAlign w:val="center"/>
          </w:tcPr>
          <w:p w:rsidR="00700E07" w:rsidRDefault="00700E07" w:rsidP="00700E07">
            <w:pPr>
              <w:jc w:val="center"/>
            </w:pPr>
            <w:r>
              <w:t>35°20'15"</w:t>
            </w:r>
          </w:p>
        </w:tc>
        <w:tc>
          <w:tcPr>
            <w:tcW w:w="0" w:type="auto"/>
            <w:vAlign w:val="center"/>
          </w:tcPr>
          <w:p w:rsidR="00700E07" w:rsidRDefault="00700E07" w:rsidP="00700E07">
            <w:pPr>
              <w:jc w:val="center"/>
            </w:pPr>
            <w:r>
              <w:t>6,66</w:t>
            </w:r>
          </w:p>
        </w:tc>
        <w:tc>
          <w:tcPr>
            <w:tcW w:w="0" w:type="auto"/>
            <w:vAlign w:val="center"/>
          </w:tcPr>
          <w:p w:rsidR="00700E07" w:rsidRDefault="00700E07" w:rsidP="00700E07">
            <w:pPr>
              <w:jc w:val="center"/>
            </w:pPr>
            <w:r>
              <w:t>477997,33</w:t>
            </w:r>
          </w:p>
        </w:tc>
        <w:tc>
          <w:tcPr>
            <w:tcW w:w="0" w:type="auto"/>
            <w:vAlign w:val="center"/>
          </w:tcPr>
          <w:p w:rsidR="00700E07" w:rsidRDefault="00700E07" w:rsidP="00700E07">
            <w:pPr>
              <w:jc w:val="center"/>
            </w:pPr>
            <w:r>
              <w:t>2247609,47</w:t>
            </w:r>
          </w:p>
        </w:tc>
      </w:tr>
      <w:tr w:rsidR="00700E07" w:rsidTr="00700E07">
        <w:trPr>
          <w:trHeight w:val="20"/>
        </w:trPr>
        <w:tc>
          <w:tcPr>
            <w:tcW w:w="0" w:type="auto"/>
            <w:vAlign w:val="center"/>
          </w:tcPr>
          <w:p w:rsidR="00700E07" w:rsidRDefault="00700E07" w:rsidP="00700E07">
            <w:pPr>
              <w:jc w:val="center"/>
            </w:pPr>
            <w:r>
              <w:t>111</w:t>
            </w:r>
          </w:p>
        </w:tc>
        <w:tc>
          <w:tcPr>
            <w:tcW w:w="0" w:type="auto"/>
            <w:vAlign w:val="center"/>
          </w:tcPr>
          <w:p w:rsidR="00700E07" w:rsidRDefault="00700E07" w:rsidP="00700E07">
            <w:pPr>
              <w:jc w:val="center"/>
            </w:pPr>
            <w:r>
              <w:t>11°50'35"</w:t>
            </w:r>
          </w:p>
        </w:tc>
        <w:tc>
          <w:tcPr>
            <w:tcW w:w="0" w:type="auto"/>
            <w:vAlign w:val="center"/>
          </w:tcPr>
          <w:p w:rsidR="00700E07" w:rsidRDefault="00700E07" w:rsidP="00700E07">
            <w:pPr>
              <w:jc w:val="center"/>
            </w:pPr>
            <w:r>
              <w:t>20,03</w:t>
            </w:r>
          </w:p>
        </w:tc>
        <w:tc>
          <w:tcPr>
            <w:tcW w:w="0" w:type="auto"/>
            <w:vAlign w:val="center"/>
          </w:tcPr>
          <w:p w:rsidR="00700E07" w:rsidRDefault="00700E07" w:rsidP="00700E07">
            <w:pPr>
              <w:jc w:val="center"/>
            </w:pPr>
            <w:r>
              <w:t>478001,18</w:t>
            </w:r>
          </w:p>
        </w:tc>
        <w:tc>
          <w:tcPr>
            <w:tcW w:w="0" w:type="auto"/>
            <w:vAlign w:val="center"/>
          </w:tcPr>
          <w:p w:rsidR="00700E07" w:rsidRDefault="00700E07" w:rsidP="00700E07">
            <w:pPr>
              <w:jc w:val="center"/>
            </w:pPr>
            <w:r>
              <w:t>2247614,90</w:t>
            </w:r>
          </w:p>
        </w:tc>
      </w:tr>
      <w:tr w:rsidR="00700E07" w:rsidTr="00700E07">
        <w:trPr>
          <w:trHeight w:val="20"/>
        </w:trPr>
        <w:tc>
          <w:tcPr>
            <w:tcW w:w="0" w:type="auto"/>
            <w:vAlign w:val="center"/>
          </w:tcPr>
          <w:p w:rsidR="00700E07" w:rsidRDefault="00700E07" w:rsidP="00700E07">
            <w:pPr>
              <w:jc w:val="center"/>
            </w:pPr>
            <w:r>
              <w:lastRenderedPageBreak/>
              <w:t>112</w:t>
            </w:r>
          </w:p>
        </w:tc>
        <w:tc>
          <w:tcPr>
            <w:tcW w:w="0" w:type="auto"/>
            <w:vAlign w:val="center"/>
          </w:tcPr>
          <w:p w:rsidR="00700E07" w:rsidRDefault="00700E07" w:rsidP="00700E07">
            <w:pPr>
              <w:jc w:val="center"/>
            </w:pPr>
            <w:r>
              <w:t>38°19'1"</w:t>
            </w:r>
          </w:p>
        </w:tc>
        <w:tc>
          <w:tcPr>
            <w:tcW w:w="0" w:type="auto"/>
            <w:vAlign w:val="center"/>
          </w:tcPr>
          <w:p w:rsidR="00700E07" w:rsidRDefault="00700E07" w:rsidP="00700E07">
            <w:pPr>
              <w:jc w:val="center"/>
            </w:pPr>
            <w:r>
              <w:t>71,27</w:t>
            </w:r>
          </w:p>
        </w:tc>
        <w:tc>
          <w:tcPr>
            <w:tcW w:w="0" w:type="auto"/>
            <w:vAlign w:val="center"/>
          </w:tcPr>
          <w:p w:rsidR="00700E07" w:rsidRDefault="00700E07" w:rsidP="00700E07">
            <w:pPr>
              <w:jc w:val="center"/>
            </w:pPr>
            <w:r>
              <w:t>478005,29</w:t>
            </w:r>
          </w:p>
        </w:tc>
        <w:tc>
          <w:tcPr>
            <w:tcW w:w="0" w:type="auto"/>
            <w:vAlign w:val="center"/>
          </w:tcPr>
          <w:p w:rsidR="00700E07" w:rsidRDefault="00700E07" w:rsidP="00700E07">
            <w:pPr>
              <w:jc w:val="center"/>
            </w:pPr>
            <w:r>
              <w:t>2247634,50</w:t>
            </w:r>
          </w:p>
        </w:tc>
      </w:tr>
      <w:tr w:rsidR="00700E07" w:rsidTr="00700E07">
        <w:trPr>
          <w:trHeight w:val="20"/>
        </w:trPr>
        <w:tc>
          <w:tcPr>
            <w:tcW w:w="0" w:type="auto"/>
            <w:vAlign w:val="center"/>
          </w:tcPr>
          <w:p w:rsidR="00700E07" w:rsidRDefault="00700E07" w:rsidP="00700E07">
            <w:pPr>
              <w:jc w:val="center"/>
            </w:pPr>
            <w:r>
              <w:t>113</w:t>
            </w:r>
          </w:p>
        </w:tc>
        <w:tc>
          <w:tcPr>
            <w:tcW w:w="0" w:type="auto"/>
            <w:vAlign w:val="center"/>
          </w:tcPr>
          <w:p w:rsidR="00700E07" w:rsidRDefault="00700E07" w:rsidP="00700E07">
            <w:pPr>
              <w:jc w:val="center"/>
            </w:pPr>
            <w:r>
              <w:t>90°0'0"</w:t>
            </w:r>
          </w:p>
        </w:tc>
        <w:tc>
          <w:tcPr>
            <w:tcW w:w="0" w:type="auto"/>
            <w:vAlign w:val="center"/>
          </w:tcPr>
          <w:p w:rsidR="00700E07" w:rsidRDefault="00700E07" w:rsidP="00700E07">
            <w:pPr>
              <w:jc w:val="center"/>
            </w:pPr>
            <w:r>
              <w:t>12,73</w:t>
            </w:r>
          </w:p>
        </w:tc>
        <w:tc>
          <w:tcPr>
            <w:tcW w:w="0" w:type="auto"/>
            <w:vAlign w:val="center"/>
          </w:tcPr>
          <w:p w:rsidR="00700E07" w:rsidRDefault="00700E07" w:rsidP="00700E07">
            <w:pPr>
              <w:jc w:val="center"/>
            </w:pPr>
            <w:r>
              <w:t>478049,48</w:t>
            </w:r>
          </w:p>
        </w:tc>
        <w:tc>
          <w:tcPr>
            <w:tcW w:w="0" w:type="auto"/>
            <w:vAlign w:val="center"/>
          </w:tcPr>
          <w:p w:rsidR="00700E07" w:rsidRDefault="00700E07" w:rsidP="00700E07">
            <w:pPr>
              <w:jc w:val="center"/>
            </w:pPr>
            <w:r>
              <w:t>2247690,42</w:t>
            </w:r>
          </w:p>
        </w:tc>
      </w:tr>
      <w:tr w:rsidR="00700E07" w:rsidTr="00700E07">
        <w:trPr>
          <w:trHeight w:val="20"/>
        </w:trPr>
        <w:tc>
          <w:tcPr>
            <w:tcW w:w="0" w:type="auto"/>
            <w:vAlign w:val="center"/>
          </w:tcPr>
          <w:p w:rsidR="00700E07" w:rsidRDefault="00700E07" w:rsidP="00700E07">
            <w:pPr>
              <w:jc w:val="center"/>
            </w:pPr>
            <w:r>
              <w:t>114</w:t>
            </w:r>
          </w:p>
        </w:tc>
        <w:tc>
          <w:tcPr>
            <w:tcW w:w="0" w:type="auto"/>
            <w:vAlign w:val="center"/>
          </w:tcPr>
          <w:p w:rsidR="00700E07" w:rsidRDefault="00700E07" w:rsidP="00700E07">
            <w:pPr>
              <w:jc w:val="center"/>
            </w:pPr>
            <w:r>
              <w:t>41°26'20"</w:t>
            </w:r>
          </w:p>
        </w:tc>
        <w:tc>
          <w:tcPr>
            <w:tcW w:w="0" w:type="auto"/>
            <w:vAlign w:val="center"/>
          </w:tcPr>
          <w:p w:rsidR="00700E07" w:rsidRDefault="00700E07" w:rsidP="00700E07">
            <w:pPr>
              <w:jc w:val="center"/>
            </w:pPr>
            <w:r>
              <w:t>104,62</w:t>
            </w:r>
          </w:p>
        </w:tc>
        <w:tc>
          <w:tcPr>
            <w:tcW w:w="0" w:type="auto"/>
            <w:vAlign w:val="center"/>
          </w:tcPr>
          <w:p w:rsidR="00700E07" w:rsidRDefault="00700E07" w:rsidP="00700E07">
            <w:pPr>
              <w:jc w:val="center"/>
            </w:pPr>
            <w:r>
              <w:t>478062,21</w:t>
            </w:r>
          </w:p>
        </w:tc>
        <w:tc>
          <w:tcPr>
            <w:tcW w:w="0" w:type="auto"/>
            <w:vAlign w:val="center"/>
          </w:tcPr>
          <w:p w:rsidR="00700E07" w:rsidRDefault="00700E07" w:rsidP="00700E07">
            <w:pPr>
              <w:jc w:val="center"/>
            </w:pPr>
            <w:r>
              <w:t>2247690,42</w:t>
            </w:r>
          </w:p>
        </w:tc>
      </w:tr>
      <w:tr w:rsidR="00700E07" w:rsidTr="00700E07">
        <w:trPr>
          <w:trHeight w:val="20"/>
        </w:trPr>
        <w:tc>
          <w:tcPr>
            <w:tcW w:w="0" w:type="auto"/>
            <w:vAlign w:val="center"/>
          </w:tcPr>
          <w:p w:rsidR="00700E07" w:rsidRDefault="00700E07" w:rsidP="00700E07">
            <w:pPr>
              <w:jc w:val="center"/>
            </w:pPr>
            <w:r>
              <w:t>115</w:t>
            </w:r>
          </w:p>
        </w:tc>
        <w:tc>
          <w:tcPr>
            <w:tcW w:w="0" w:type="auto"/>
            <w:vAlign w:val="center"/>
          </w:tcPr>
          <w:p w:rsidR="00700E07" w:rsidRDefault="00700E07" w:rsidP="00700E07">
            <w:pPr>
              <w:jc w:val="center"/>
            </w:pPr>
            <w:r>
              <w:t>265°36'5"</w:t>
            </w:r>
          </w:p>
        </w:tc>
        <w:tc>
          <w:tcPr>
            <w:tcW w:w="0" w:type="auto"/>
            <w:vAlign w:val="center"/>
          </w:tcPr>
          <w:p w:rsidR="00700E07" w:rsidRDefault="00700E07" w:rsidP="00700E07">
            <w:pPr>
              <w:jc w:val="center"/>
            </w:pPr>
            <w:r>
              <w:t>0,26</w:t>
            </w:r>
          </w:p>
        </w:tc>
        <w:tc>
          <w:tcPr>
            <w:tcW w:w="0" w:type="auto"/>
            <w:vAlign w:val="center"/>
          </w:tcPr>
          <w:p w:rsidR="00700E07" w:rsidRDefault="00700E07" w:rsidP="00700E07">
            <w:pPr>
              <w:jc w:val="center"/>
            </w:pPr>
            <w:r>
              <w:t>478131,45</w:t>
            </w:r>
          </w:p>
        </w:tc>
        <w:tc>
          <w:tcPr>
            <w:tcW w:w="0" w:type="auto"/>
            <w:vAlign w:val="center"/>
          </w:tcPr>
          <w:p w:rsidR="00700E07" w:rsidRDefault="00700E07" w:rsidP="00700E07">
            <w:pPr>
              <w:jc w:val="center"/>
            </w:pPr>
            <w:r>
              <w:t>2247768,85</w:t>
            </w:r>
          </w:p>
        </w:tc>
      </w:tr>
      <w:tr w:rsidR="00700E07" w:rsidTr="00700E07">
        <w:trPr>
          <w:trHeight w:val="20"/>
        </w:trPr>
        <w:tc>
          <w:tcPr>
            <w:tcW w:w="0" w:type="auto"/>
            <w:vAlign w:val="center"/>
          </w:tcPr>
          <w:p w:rsidR="00700E07" w:rsidRDefault="00700E07" w:rsidP="00700E07">
            <w:pPr>
              <w:jc w:val="center"/>
            </w:pPr>
            <w:r>
              <w:t>116</w:t>
            </w:r>
          </w:p>
        </w:tc>
        <w:tc>
          <w:tcPr>
            <w:tcW w:w="0" w:type="auto"/>
            <w:vAlign w:val="center"/>
          </w:tcPr>
          <w:p w:rsidR="00700E07" w:rsidRDefault="00700E07" w:rsidP="00700E07">
            <w:pPr>
              <w:jc w:val="center"/>
            </w:pPr>
            <w:r>
              <w:t>44°4'51"</w:t>
            </w:r>
          </w:p>
        </w:tc>
        <w:tc>
          <w:tcPr>
            <w:tcW w:w="0" w:type="auto"/>
            <w:vAlign w:val="center"/>
          </w:tcPr>
          <w:p w:rsidR="00700E07" w:rsidRDefault="00700E07" w:rsidP="00700E07">
            <w:pPr>
              <w:jc w:val="center"/>
            </w:pPr>
            <w:r>
              <w:t>64,79</w:t>
            </w:r>
          </w:p>
        </w:tc>
        <w:tc>
          <w:tcPr>
            <w:tcW w:w="0" w:type="auto"/>
            <w:vAlign w:val="center"/>
          </w:tcPr>
          <w:p w:rsidR="00700E07" w:rsidRDefault="00700E07" w:rsidP="00700E07">
            <w:pPr>
              <w:jc w:val="center"/>
            </w:pPr>
            <w:r>
              <w:t>478131,19</w:t>
            </w:r>
          </w:p>
        </w:tc>
        <w:tc>
          <w:tcPr>
            <w:tcW w:w="0" w:type="auto"/>
            <w:vAlign w:val="center"/>
          </w:tcPr>
          <w:p w:rsidR="00700E07" w:rsidRDefault="00700E07" w:rsidP="00700E07">
            <w:pPr>
              <w:jc w:val="center"/>
            </w:pPr>
            <w:r>
              <w:t>2247768,83</w:t>
            </w:r>
          </w:p>
        </w:tc>
      </w:tr>
      <w:tr w:rsidR="00700E07" w:rsidTr="00700E07">
        <w:trPr>
          <w:trHeight w:val="20"/>
        </w:trPr>
        <w:tc>
          <w:tcPr>
            <w:tcW w:w="0" w:type="auto"/>
            <w:vAlign w:val="center"/>
          </w:tcPr>
          <w:p w:rsidR="00700E07" w:rsidRDefault="00700E07" w:rsidP="00700E07">
            <w:pPr>
              <w:jc w:val="center"/>
            </w:pPr>
            <w:r>
              <w:t>117</w:t>
            </w:r>
          </w:p>
        </w:tc>
        <w:tc>
          <w:tcPr>
            <w:tcW w:w="0" w:type="auto"/>
            <w:vAlign w:val="center"/>
          </w:tcPr>
          <w:p w:rsidR="00700E07" w:rsidRDefault="00700E07" w:rsidP="00700E07">
            <w:pPr>
              <w:jc w:val="center"/>
            </w:pPr>
            <w:r>
              <w:t>39°16'57"</w:t>
            </w:r>
          </w:p>
        </w:tc>
        <w:tc>
          <w:tcPr>
            <w:tcW w:w="0" w:type="auto"/>
            <w:vAlign w:val="center"/>
          </w:tcPr>
          <w:p w:rsidR="00700E07" w:rsidRDefault="00700E07" w:rsidP="00700E07">
            <w:pPr>
              <w:jc w:val="center"/>
            </w:pPr>
            <w:r>
              <w:t>86,38</w:t>
            </w:r>
          </w:p>
        </w:tc>
        <w:tc>
          <w:tcPr>
            <w:tcW w:w="0" w:type="auto"/>
            <w:vAlign w:val="center"/>
          </w:tcPr>
          <w:p w:rsidR="00700E07" w:rsidRDefault="00700E07" w:rsidP="00700E07">
            <w:pPr>
              <w:jc w:val="center"/>
            </w:pPr>
            <w:r>
              <w:t>478176,26</w:t>
            </w:r>
          </w:p>
        </w:tc>
        <w:tc>
          <w:tcPr>
            <w:tcW w:w="0" w:type="auto"/>
            <w:vAlign w:val="center"/>
          </w:tcPr>
          <w:p w:rsidR="00700E07" w:rsidRDefault="00700E07" w:rsidP="00700E07">
            <w:pPr>
              <w:jc w:val="center"/>
            </w:pPr>
            <w:r>
              <w:t>2247815,37</w:t>
            </w:r>
          </w:p>
        </w:tc>
      </w:tr>
      <w:tr w:rsidR="00700E07" w:rsidTr="00700E07">
        <w:trPr>
          <w:trHeight w:val="20"/>
        </w:trPr>
        <w:tc>
          <w:tcPr>
            <w:tcW w:w="0" w:type="auto"/>
            <w:vAlign w:val="center"/>
          </w:tcPr>
          <w:p w:rsidR="00700E07" w:rsidRDefault="00700E07" w:rsidP="00700E07">
            <w:pPr>
              <w:jc w:val="center"/>
            </w:pPr>
            <w:r>
              <w:t>118</w:t>
            </w:r>
          </w:p>
        </w:tc>
        <w:tc>
          <w:tcPr>
            <w:tcW w:w="0" w:type="auto"/>
            <w:vAlign w:val="center"/>
          </w:tcPr>
          <w:p w:rsidR="00700E07" w:rsidRDefault="00700E07" w:rsidP="00700E07">
            <w:pPr>
              <w:jc w:val="center"/>
            </w:pPr>
            <w:r>
              <w:t>39°19'46"</w:t>
            </w:r>
          </w:p>
        </w:tc>
        <w:tc>
          <w:tcPr>
            <w:tcW w:w="0" w:type="auto"/>
            <w:vAlign w:val="center"/>
          </w:tcPr>
          <w:p w:rsidR="00700E07" w:rsidRDefault="00700E07" w:rsidP="00700E07">
            <w:pPr>
              <w:jc w:val="center"/>
            </w:pPr>
            <w:r>
              <w:t>50,24</w:t>
            </w:r>
          </w:p>
        </w:tc>
        <w:tc>
          <w:tcPr>
            <w:tcW w:w="0" w:type="auto"/>
            <w:vAlign w:val="center"/>
          </w:tcPr>
          <w:p w:rsidR="00700E07" w:rsidRDefault="00700E07" w:rsidP="00700E07">
            <w:pPr>
              <w:jc w:val="center"/>
            </w:pPr>
            <w:r>
              <w:t>478230,95</w:t>
            </w:r>
          </w:p>
        </w:tc>
        <w:tc>
          <w:tcPr>
            <w:tcW w:w="0" w:type="auto"/>
            <w:vAlign w:val="center"/>
          </w:tcPr>
          <w:p w:rsidR="00700E07" w:rsidRDefault="00700E07" w:rsidP="00700E07">
            <w:pPr>
              <w:jc w:val="center"/>
            </w:pPr>
            <w:r>
              <w:t>2247882,23</w:t>
            </w:r>
          </w:p>
        </w:tc>
      </w:tr>
      <w:tr w:rsidR="00700E07" w:rsidTr="00700E07">
        <w:trPr>
          <w:trHeight w:val="20"/>
        </w:trPr>
        <w:tc>
          <w:tcPr>
            <w:tcW w:w="0" w:type="auto"/>
            <w:vAlign w:val="center"/>
          </w:tcPr>
          <w:p w:rsidR="00700E07" w:rsidRDefault="00700E07" w:rsidP="00700E07">
            <w:pPr>
              <w:jc w:val="center"/>
            </w:pPr>
            <w:r>
              <w:t>119</w:t>
            </w:r>
          </w:p>
        </w:tc>
        <w:tc>
          <w:tcPr>
            <w:tcW w:w="0" w:type="auto"/>
            <w:vAlign w:val="center"/>
          </w:tcPr>
          <w:p w:rsidR="00700E07" w:rsidRDefault="00700E07" w:rsidP="00700E07">
            <w:pPr>
              <w:jc w:val="center"/>
            </w:pPr>
            <w:r>
              <w:t>39°16'53"</w:t>
            </w:r>
          </w:p>
        </w:tc>
        <w:tc>
          <w:tcPr>
            <w:tcW w:w="0" w:type="auto"/>
            <w:vAlign w:val="center"/>
          </w:tcPr>
          <w:p w:rsidR="00700E07" w:rsidRDefault="00700E07" w:rsidP="00700E07">
            <w:pPr>
              <w:jc w:val="center"/>
            </w:pPr>
            <w:r>
              <w:t>35,27</w:t>
            </w:r>
          </w:p>
        </w:tc>
        <w:tc>
          <w:tcPr>
            <w:tcW w:w="0" w:type="auto"/>
            <w:vAlign w:val="center"/>
          </w:tcPr>
          <w:p w:rsidR="00700E07" w:rsidRDefault="00700E07" w:rsidP="00700E07">
            <w:pPr>
              <w:jc w:val="center"/>
            </w:pPr>
            <w:r>
              <w:t>478262,79</w:t>
            </w:r>
          </w:p>
        </w:tc>
        <w:tc>
          <w:tcPr>
            <w:tcW w:w="0" w:type="auto"/>
            <w:vAlign w:val="center"/>
          </w:tcPr>
          <w:p w:rsidR="00700E07" w:rsidRDefault="00700E07" w:rsidP="00700E07">
            <w:pPr>
              <w:jc w:val="center"/>
            </w:pPr>
            <w:r>
              <w:t>2247921,09</w:t>
            </w:r>
          </w:p>
        </w:tc>
      </w:tr>
      <w:tr w:rsidR="00700E07" w:rsidTr="00700E07">
        <w:trPr>
          <w:trHeight w:val="20"/>
        </w:trPr>
        <w:tc>
          <w:tcPr>
            <w:tcW w:w="0" w:type="auto"/>
            <w:vAlign w:val="center"/>
          </w:tcPr>
          <w:p w:rsidR="00700E07" w:rsidRDefault="00700E07" w:rsidP="00700E07">
            <w:pPr>
              <w:jc w:val="center"/>
            </w:pPr>
            <w:r>
              <w:t>120</w:t>
            </w:r>
          </w:p>
        </w:tc>
        <w:tc>
          <w:tcPr>
            <w:tcW w:w="0" w:type="auto"/>
            <w:vAlign w:val="center"/>
          </w:tcPr>
          <w:p w:rsidR="00700E07" w:rsidRDefault="00700E07" w:rsidP="00700E07">
            <w:pPr>
              <w:jc w:val="center"/>
            </w:pPr>
            <w:r>
              <w:t>40°20'40"</w:t>
            </w:r>
          </w:p>
        </w:tc>
        <w:tc>
          <w:tcPr>
            <w:tcW w:w="0" w:type="auto"/>
            <w:vAlign w:val="center"/>
          </w:tcPr>
          <w:p w:rsidR="00700E07" w:rsidRDefault="00700E07" w:rsidP="00700E07">
            <w:pPr>
              <w:jc w:val="center"/>
            </w:pPr>
            <w:r>
              <w:t>36,07</w:t>
            </w:r>
          </w:p>
        </w:tc>
        <w:tc>
          <w:tcPr>
            <w:tcW w:w="0" w:type="auto"/>
            <w:vAlign w:val="center"/>
          </w:tcPr>
          <w:p w:rsidR="00700E07" w:rsidRDefault="00700E07" w:rsidP="00700E07">
            <w:pPr>
              <w:jc w:val="center"/>
            </w:pPr>
            <w:r>
              <w:t>478285,12</w:t>
            </w:r>
          </w:p>
        </w:tc>
        <w:tc>
          <w:tcPr>
            <w:tcW w:w="0" w:type="auto"/>
            <w:vAlign w:val="center"/>
          </w:tcPr>
          <w:p w:rsidR="00700E07" w:rsidRDefault="00700E07" w:rsidP="00700E07">
            <w:pPr>
              <w:jc w:val="center"/>
            </w:pPr>
            <w:r>
              <w:t>2247948,39</w:t>
            </w:r>
          </w:p>
        </w:tc>
      </w:tr>
      <w:tr w:rsidR="00700E07" w:rsidTr="00700E07">
        <w:trPr>
          <w:trHeight w:val="20"/>
        </w:trPr>
        <w:tc>
          <w:tcPr>
            <w:tcW w:w="0" w:type="auto"/>
            <w:vAlign w:val="center"/>
          </w:tcPr>
          <w:p w:rsidR="00700E07" w:rsidRDefault="00700E07" w:rsidP="00700E07">
            <w:pPr>
              <w:jc w:val="center"/>
            </w:pPr>
            <w:r>
              <w:t>121</w:t>
            </w:r>
          </w:p>
        </w:tc>
        <w:tc>
          <w:tcPr>
            <w:tcW w:w="0" w:type="auto"/>
            <w:vAlign w:val="center"/>
          </w:tcPr>
          <w:p w:rsidR="00700E07" w:rsidRDefault="00700E07" w:rsidP="00700E07">
            <w:pPr>
              <w:jc w:val="center"/>
            </w:pPr>
            <w:r>
              <w:t>38°36'17"</w:t>
            </w:r>
          </w:p>
        </w:tc>
        <w:tc>
          <w:tcPr>
            <w:tcW w:w="0" w:type="auto"/>
            <w:vAlign w:val="center"/>
          </w:tcPr>
          <w:p w:rsidR="00700E07" w:rsidRDefault="00700E07" w:rsidP="00700E07">
            <w:pPr>
              <w:jc w:val="center"/>
            </w:pPr>
            <w:r>
              <w:t>60,18</w:t>
            </w:r>
          </w:p>
        </w:tc>
        <w:tc>
          <w:tcPr>
            <w:tcW w:w="0" w:type="auto"/>
            <w:vAlign w:val="center"/>
          </w:tcPr>
          <w:p w:rsidR="00700E07" w:rsidRDefault="00700E07" w:rsidP="00700E07">
            <w:pPr>
              <w:jc w:val="center"/>
            </w:pPr>
            <w:r>
              <w:t>478308,47</w:t>
            </w:r>
          </w:p>
        </w:tc>
        <w:tc>
          <w:tcPr>
            <w:tcW w:w="0" w:type="auto"/>
            <w:vAlign w:val="center"/>
          </w:tcPr>
          <w:p w:rsidR="00700E07" w:rsidRDefault="00700E07" w:rsidP="00700E07">
            <w:pPr>
              <w:jc w:val="center"/>
            </w:pPr>
            <w:r>
              <w:t>2247975,88</w:t>
            </w:r>
          </w:p>
        </w:tc>
      </w:tr>
      <w:tr w:rsidR="00700E07" w:rsidTr="00700E07">
        <w:trPr>
          <w:trHeight w:val="20"/>
        </w:trPr>
        <w:tc>
          <w:tcPr>
            <w:tcW w:w="0" w:type="auto"/>
            <w:vAlign w:val="center"/>
          </w:tcPr>
          <w:p w:rsidR="00700E07" w:rsidRDefault="00700E07" w:rsidP="00700E07">
            <w:pPr>
              <w:jc w:val="center"/>
            </w:pPr>
            <w:r>
              <w:t>122</w:t>
            </w:r>
          </w:p>
        </w:tc>
        <w:tc>
          <w:tcPr>
            <w:tcW w:w="0" w:type="auto"/>
            <w:vAlign w:val="center"/>
          </w:tcPr>
          <w:p w:rsidR="00700E07" w:rsidRDefault="00700E07" w:rsidP="00700E07">
            <w:pPr>
              <w:jc w:val="center"/>
            </w:pPr>
            <w:r>
              <w:t>35°24'0"</w:t>
            </w:r>
          </w:p>
        </w:tc>
        <w:tc>
          <w:tcPr>
            <w:tcW w:w="0" w:type="auto"/>
            <w:vAlign w:val="center"/>
          </w:tcPr>
          <w:p w:rsidR="00700E07" w:rsidRDefault="00700E07" w:rsidP="00700E07">
            <w:pPr>
              <w:jc w:val="center"/>
            </w:pPr>
            <w:r>
              <w:t>20,82</w:t>
            </w:r>
          </w:p>
        </w:tc>
        <w:tc>
          <w:tcPr>
            <w:tcW w:w="0" w:type="auto"/>
            <w:vAlign w:val="center"/>
          </w:tcPr>
          <w:p w:rsidR="00700E07" w:rsidRDefault="00700E07" w:rsidP="00700E07">
            <w:pPr>
              <w:jc w:val="center"/>
            </w:pPr>
            <w:r>
              <w:t>478346,02</w:t>
            </w:r>
          </w:p>
        </w:tc>
        <w:tc>
          <w:tcPr>
            <w:tcW w:w="0" w:type="auto"/>
            <w:vAlign w:val="center"/>
          </w:tcPr>
          <w:p w:rsidR="00700E07" w:rsidRDefault="00700E07" w:rsidP="00700E07">
            <w:pPr>
              <w:jc w:val="center"/>
            </w:pPr>
            <w:r>
              <w:t>2248022,91</w:t>
            </w:r>
          </w:p>
        </w:tc>
      </w:tr>
      <w:tr w:rsidR="00700E07" w:rsidTr="00700E07">
        <w:trPr>
          <w:trHeight w:val="20"/>
        </w:trPr>
        <w:tc>
          <w:tcPr>
            <w:tcW w:w="0" w:type="auto"/>
            <w:vAlign w:val="center"/>
          </w:tcPr>
          <w:p w:rsidR="00700E07" w:rsidRDefault="00700E07" w:rsidP="00700E07">
            <w:pPr>
              <w:jc w:val="center"/>
            </w:pPr>
            <w:r>
              <w:t>123</w:t>
            </w:r>
          </w:p>
        </w:tc>
        <w:tc>
          <w:tcPr>
            <w:tcW w:w="0" w:type="auto"/>
            <w:vAlign w:val="center"/>
          </w:tcPr>
          <w:p w:rsidR="00700E07" w:rsidRDefault="00700E07" w:rsidP="00700E07">
            <w:pPr>
              <w:jc w:val="center"/>
            </w:pPr>
            <w:r>
              <w:t>307°29'42"</w:t>
            </w:r>
          </w:p>
        </w:tc>
        <w:tc>
          <w:tcPr>
            <w:tcW w:w="0" w:type="auto"/>
            <w:vAlign w:val="center"/>
          </w:tcPr>
          <w:p w:rsidR="00700E07" w:rsidRDefault="00700E07" w:rsidP="00700E07">
            <w:pPr>
              <w:jc w:val="center"/>
            </w:pPr>
            <w:r>
              <w:t>8,07</w:t>
            </w:r>
          </w:p>
        </w:tc>
        <w:tc>
          <w:tcPr>
            <w:tcW w:w="0" w:type="auto"/>
            <w:vAlign w:val="center"/>
          </w:tcPr>
          <w:p w:rsidR="00700E07" w:rsidRDefault="00700E07" w:rsidP="00700E07">
            <w:pPr>
              <w:jc w:val="center"/>
            </w:pPr>
            <w:r>
              <w:t>478358,08</w:t>
            </w:r>
          </w:p>
        </w:tc>
        <w:tc>
          <w:tcPr>
            <w:tcW w:w="0" w:type="auto"/>
            <w:vAlign w:val="center"/>
          </w:tcPr>
          <w:p w:rsidR="00700E07" w:rsidRDefault="00700E07" w:rsidP="00700E07">
            <w:pPr>
              <w:jc w:val="center"/>
            </w:pPr>
            <w:r>
              <w:t>2248039,88</w:t>
            </w:r>
          </w:p>
        </w:tc>
      </w:tr>
      <w:tr w:rsidR="00700E07" w:rsidTr="00700E07">
        <w:trPr>
          <w:trHeight w:val="20"/>
        </w:trPr>
        <w:tc>
          <w:tcPr>
            <w:tcW w:w="0" w:type="auto"/>
            <w:vAlign w:val="center"/>
          </w:tcPr>
          <w:p w:rsidR="00700E07" w:rsidRDefault="00700E07" w:rsidP="00700E07">
            <w:pPr>
              <w:jc w:val="center"/>
            </w:pPr>
            <w:r>
              <w:t>124</w:t>
            </w:r>
          </w:p>
        </w:tc>
        <w:tc>
          <w:tcPr>
            <w:tcW w:w="0" w:type="auto"/>
            <w:vAlign w:val="center"/>
          </w:tcPr>
          <w:p w:rsidR="00700E07" w:rsidRDefault="00700E07" w:rsidP="00700E07">
            <w:pPr>
              <w:jc w:val="center"/>
            </w:pPr>
            <w:r>
              <w:t>38°8'40"</w:t>
            </w:r>
          </w:p>
        </w:tc>
        <w:tc>
          <w:tcPr>
            <w:tcW w:w="0" w:type="auto"/>
            <w:vAlign w:val="center"/>
          </w:tcPr>
          <w:p w:rsidR="00700E07" w:rsidRDefault="00700E07" w:rsidP="00700E07">
            <w:pPr>
              <w:jc w:val="center"/>
            </w:pPr>
            <w:r>
              <w:t>55,57</w:t>
            </w:r>
          </w:p>
        </w:tc>
        <w:tc>
          <w:tcPr>
            <w:tcW w:w="0" w:type="auto"/>
            <w:vAlign w:val="center"/>
          </w:tcPr>
          <w:p w:rsidR="00700E07" w:rsidRDefault="00700E07" w:rsidP="00700E07">
            <w:pPr>
              <w:jc w:val="center"/>
            </w:pPr>
            <w:r>
              <w:t>478351,68</w:t>
            </w:r>
          </w:p>
        </w:tc>
        <w:tc>
          <w:tcPr>
            <w:tcW w:w="0" w:type="auto"/>
            <w:vAlign w:val="center"/>
          </w:tcPr>
          <w:p w:rsidR="00700E07" w:rsidRDefault="00700E07" w:rsidP="00700E07">
            <w:pPr>
              <w:jc w:val="center"/>
            </w:pPr>
            <w:r>
              <w:t>2248044,79</w:t>
            </w:r>
          </w:p>
        </w:tc>
      </w:tr>
      <w:tr w:rsidR="00700E07" w:rsidTr="00700E07">
        <w:trPr>
          <w:trHeight w:val="20"/>
        </w:trPr>
        <w:tc>
          <w:tcPr>
            <w:tcW w:w="0" w:type="auto"/>
            <w:vAlign w:val="center"/>
          </w:tcPr>
          <w:p w:rsidR="00700E07" w:rsidRDefault="00700E07" w:rsidP="00700E07">
            <w:pPr>
              <w:jc w:val="center"/>
            </w:pPr>
            <w:r>
              <w:t>125</w:t>
            </w:r>
          </w:p>
        </w:tc>
        <w:tc>
          <w:tcPr>
            <w:tcW w:w="0" w:type="auto"/>
            <w:vAlign w:val="center"/>
          </w:tcPr>
          <w:p w:rsidR="00700E07" w:rsidRDefault="00700E07" w:rsidP="00700E07">
            <w:pPr>
              <w:jc w:val="center"/>
            </w:pPr>
            <w:r>
              <w:t>34°22'35"</w:t>
            </w:r>
          </w:p>
        </w:tc>
        <w:tc>
          <w:tcPr>
            <w:tcW w:w="0" w:type="auto"/>
            <w:vAlign w:val="center"/>
          </w:tcPr>
          <w:p w:rsidR="00700E07" w:rsidRDefault="00700E07" w:rsidP="00700E07">
            <w:pPr>
              <w:jc w:val="center"/>
            </w:pPr>
            <w:r>
              <w:t>36,59</w:t>
            </w:r>
          </w:p>
        </w:tc>
        <w:tc>
          <w:tcPr>
            <w:tcW w:w="0" w:type="auto"/>
            <w:vAlign w:val="center"/>
          </w:tcPr>
          <w:p w:rsidR="00700E07" w:rsidRDefault="00700E07" w:rsidP="00700E07">
            <w:pPr>
              <w:jc w:val="center"/>
            </w:pPr>
            <w:r>
              <w:t>478386,00</w:t>
            </w:r>
          </w:p>
        </w:tc>
        <w:tc>
          <w:tcPr>
            <w:tcW w:w="0" w:type="auto"/>
            <w:vAlign w:val="center"/>
          </w:tcPr>
          <w:p w:rsidR="00700E07" w:rsidRDefault="00700E07" w:rsidP="00700E07">
            <w:pPr>
              <w:jc w:val="center"/>
            </w:pPr>
            <w:r>
              <w:t>2248088,49</w:t>
            </w:r>
          </w:p>
        </w:tc>
      </w:tr>
      <w:tr w:rsidR="00700E07" w:rsidTr="00700E07">
        <w:trPr>
          <w:trHeight w:val="20"/>
        </w:trPr>
        <w:tc>
          <w:tcPr>
            <w:tcW w:w="0" w:type="auto"/>
            <w:vAlign w:val="center"/>
          </w:tcPr>
          <w:p w:rsidR="00700E07" w:rsidRDefault="00700E07" w:rsidP="00700E07">
            <w:pPr>
              <w:jc w:val="center"/>
            </w:pPr>
            <w:r>
              <w:t>126</w:t>
            </w:r>
          </w:p>
        </w:tc>
        <w:tc>
          <w:tcPr>
            <w:tcW w:w="0" w:type="auto"/>
            <w:vAlign w:val="center"/>
          </w:tcPr>
          <w:p w:rsidR="00700E07" w:rsidRDefault="00700E07" w:rsidP="00700E07">
            <w:pPr>
              <w:jc w:val="center"/>
            </w:pPr>
            <w:r>
              <w:t>26°26'52"</w:t>
            </w:r>
          </w:p>
        </w:tc>
        <w:tc>
          <w:tcPr>
            <w:tcW w:w="0" w:type="auto"/>
            <w:vAlign w:val="center"/>
          </w:tcPr>
          <w:p w:rsidR="00700E07" w:rsidRDefault="00700E07" w:rsidP="00700E07">
            <w:pPr>
              <w:jc w:val="center"/>
            </w:pPr>
            <w:r>
              <w:t>50,27</w:t>
            </w:r>
          </w:p>
        </w:tc>
        <w:tc>
          <w:tcPr>
            <w:tcW w:w="0" w:type="auto"/>
            <w:vAlign w:val="center"/>
          </w:tcPr>
          <w:p w:rsidR="00700E07" w:rsidRDefault="00700E07" w:rsidP="00700E07">
            <w:pPr>
              <w:jc w:val="center"/>
            </w:pPr>
            <w:r>
              <w:t>478406,66</w:t>
            </w:r>
          </w:p>
        </w:tc>
        <w:tc>
          <w:tcPr>
            <w:tcW w:w="0" w:type="auto"/>
            <w:vAlign w:val="center"/>
          </w:tcPr>
          <w:p w:rsidR="00700E07" w:rsidRDefault="00700E07" w:rsidP="00700E07">
            <w:pPr>
              <w:jc w:val="center"/>
            </w:pPr>
            <w:r>
              <w:t>2248118,69</w:t>
            </w:r>
          </w:p>
        </w:tc>
      </w:tr>
      <w:tr w:rsidR="00700E07" w:rsidTr="00700E07">
        <w:trPr>
          <w:trHeight w:val="20"/>
        </w:trPr>
        <w:tc>
          <w:tcPr>
            <w:tcW w:w="0" w:type="auto"/>
            <w:vAlign w:val="center"/>
          </w:tcPr>
          <w:p w:rsidR="00700E07" w:rsidRDefault="00700E07" w:rsidP="00700E07">
            <w:pPr>
              <w:jc w:val="center"/>
            </w:pPr>
            <w:r>
              <w:t>127</w:t>
            </w:r>
          </w:p>
        </w:tc>
        <w:tc>
          <w:tcPr>
            <w:tcW w:w="0" w:type="auto"/>
            <w:vAlign w:val="center"/>
          </w:tcPr>
          <w:p w:rsidR="00700E07" w:rsidRDefault="00700E07" w:rsidP="00700E07">
            <w:pPr>
              <w:jc w:val="center"/>
            </w:pPr>
            <w:r>
              <w:t>23°17'30"</w:t>
            </w:r>
          </w:p>
        </w:tc>
        <w:tc>
          <w:tcPr>
            <w:tcW w:w="0" w:type="auto"/>
            <w:vAlign w:val="center"/>
          </w:tcPr>
          <w:p w:rsidR="00700E07" w:rsidRDefault="00700E07" w:rsidP="00700E07">
            <w:pPr>
              <w:jc w:val="center"/>
            </w:pPr>
            <w:r>
              <w:t>19,42</w:t>
            </w:r>
          </w:p>
        </w:tc>
        <w:tc>
          <w:tcPr>
            <w:tcW w:w="0" w:type="auto"/>
            <w:vAlign w:val="center"/>
          </w:tcPr>
          <w:p w:rsidR="00700E07" w:rsidRDefault="00700E07" w:rsidP="00700E07">
            <w:pPr>
              <w:jc w:val="center"/>
            </w:pPr>
            <w:r>
              <w:t>478429,05</w:t>
            </w:r>
          </w:p>
        </w:tc>
        <w:tc>
          <w:tcPr>
            <w:tcW w:w="0" w:type="auto"/>
            <w:vAlign w:val="center"/>
          </w:tcPr>
          <w:p w:rsidR="00700E07" w:rsidRDefault="00700E07" w:rsidP="00700E07">
            <w:pPr>
              <w:jc w:val="center"/>
            </w:pPr>
            <w:r>
              <w:t>2248163,70</w:t>
            </w:r>
          </w:p>
        </w:tc>
      </w:tr>
      <w:tr w:rsidR="00700E07" w:rsidTr="00700E07">
        <w:trPr>
          <w:trHeight w:val="20"/>
        </w:trPr>
        <w:tc>
          <w:tcPr>
            <w:tcW w:w="0" w:type="auto"/>
            <w:vAlign w:val="center"/>
          </w:tcPr>
          <w:p w:rsidR="00700E07" w:rsidRDefault="00700E07" w:rsidP="00700E07">
            <w:pPr>
              <w:jc w:val="center"/>
            </w:pPr>
            <w:r>
              <w:t>128</w:t>
            </w:r>
          </w:p>
        </w:tc>
        <w:tc>
          <w:tcPr>
            <w:tcW w:w="0" w:type="auto"/>
            <w:vAlign w:val="center"/>
          </w:tcPr>
          <w:p w:rsidR="00700E07" w:rsidRDefault="00700E07" w:rsidP="00700E07">
            <w:pPr>
              <w:jc w:val="center"/>
            </w:pPr>
            <w:r>
              <w:t>23°37'37"</w:t>
            </w:r>
          </w:p>
        </w:tc>
        <w:tc>
          <w:tcPr>
            <w:tcW w:w="0" w:type="auto"/>
            <w:vAlign w:val="center"/>
          </w:tcPr>
          <w:p w:rsidR="00700E07" w:rsidRDefault="00700E07" w:rsidP="00700E07">
            <w:pPr>
              <w:jc w:val="center"/>
            </w:pPr>
            <w:r>
              <w:t>91,87</w:t>
            </w:r>
          </w:p>
        </w:tc>
        <w:tc>
          <w:tcPr>
            <w:tcW w:w="0" w:type="auto"/>
            <w:vAlign w:val="center"/>
          </w:tcPr>
          <w:p w:rsidR="00700E07" w:rsidRDefault="00700E07" w:rsidP="00700E07">
            <w:pPr>
              <w:jc w:val="center"/>
            </w:pPr>
            <w:r>
              <w:t>478436,73</w:t>
            </w:r>
          </w:p>
        </w:tc>
        <w:tc>
          <w:tcPr>
            <w:tcW w:w="0" w:type="auto"/>
            <w:vAlign w:val="center"/>
          </w:tcPr>
          <w:p w:rsidR="00700E07" w:rsidRDefault="00700E07" w:rsidP="00700E07">
            <w:pPr>
              <w:jc w:val="center"/>
            </w:pPr>
            <w:r>
              <w:t>2248181,54</w:t>
            </w:r>
          </w:p>
        </w:tc>
      </w:tr>
      <w:tr w:rsidR="00700E07" w:rsidTr="00700E07">
        <w:trPr>
          <w:trHeight w:val="20"/>
        </w:trPr>
        <w:tc>
          <w:tcPr>
            <w:tcW w:w="0" w:type="auto"/>
            <w:vAlign w:val="center"/>
          </w:tcPr>
          <w:p w:rsidR="00700E07" w:rsidRDefault="00700E07" w:rsidP="00700E07">
            <w:pPr>
              <w:jc w:val="center"/>
            </w:pPr>
            <w:r>
              <w:t>129</w:t>
            </w:r>
          </w:p>
        </w:tc>
        <w:tc>
          <w:tcPr>
            <w:tcW w:w="0" w:type="auto"/>
            <w:vAlign w:val="center"/>
          </w:tcPr>
          <w:p w:rsidR="00700E07" w:rsidRDefault="00700E07" w:rsidP="00700E07">
            <w:pPr>
              <w:jc w:val="center"/>
            </w:pPr>
            <w:r>
              <w:t>23°30'36"</w:t>
            </w:r>
          </w:p>
        </w:tc>
        <w:tc>
          <w:tcPr>
            <w:tcW w:w="0" w:type="auto"/>
            <w:vAlign w:val="center"/>
          </w:tcPr>
          <w:p w:rsidR="00700E07" w:rsidRDefault="00700E07" w:rsidP="00700E07">
            <w:pPr>
              <w:jc w:val="center"/>
            </w:pPr>
            <w:r>
              <w:t>69,31</w:t>
            </w:r>
          </w:p>
        </w:tc>
        <w:tc>
          <w:tcPr>
            <w:tcW w:w="0" w:type="auto"/>
            <w:vAlign w:val="center"/>
          </w:tcPr>
          <w:p w:rsidR="00700E07" w:rsidRDefault="00700E07" w:rsidP="00700E07">
            <w:pPr>
              <w:jc w:val="center"/>
            </w:pPr>
            <w:r>
              <w:t>478473,55</w:t>
            </w:r>
          </w:p>
        </w:tc>
        <w:tc>
          <w:tcPr>
            <w:tcW w:w="0" w:type="auto"/>
            <w:vAlign w:val="center"/>
          </w:tcPr>
          <w:p w:rsidR="00700E07" w:rsidRDefault="00700E07" w:rsidP="00700E07">
            <w:pPr>
              <w:jc w:val="center"/>
            </w:pPr>
            <w:r>
              <w:t>2248265,71</w:t>
            </w:r>
          </w:p>
        </w:tc>
      </w:tr>
      <w:tr w:rsidR="00700E07" w:rsidTr="00700E07">
        <w:trPr>
          <w:trHeight w:val="20"/>
        </w:trPr>
        <w:tc>
          <w:tcPr>
            <w:tcW w:w="0" w:type="auto"/>
            <w:vAlign w:val="center"/>
          </w:tcPr>
          <w:p w:rsidR="00700E07" w:rsidRDefault="00700E07" w:rsidP="00700E07">
            <w:pPr>
              <w:jc w:val="center"/>
            </w:pPr>
            <w:r>
              <w:t>130</w:t>
            </w:r>
          </w:p>
        </w:tc>
        <w:tc>
          <w:tcPr>
            <w:tcW w:w="0" w:type="auto"/>
            <w:vAlign w:val="center"/>
          </w:tcPr>
          <w:p w:rsidR="00700E07" w:rsidRDefault="00700E07" w:rsidP="00700E07">
            <w:pPr>
              <w:jc w:val="center"/>
            </w:pPr>
            <w:r>
              <w:t>23°49'47"</w:t>
            </w:r>
          </w:p>
        </w:tc>
        <w:tc>
          <w:tcPr>
            <w:tcW w:w="0" w:type="auto"/>
            <w:vAlign w:val="center"/>
          </w:tcPr>
          <w:p w:rsidR="00700E07" w:rsidRDefault="00700E07" w:rsidP="00700E07">
            <w:pPr>
              <w:jc w:val="center"/>
            </w:pPr>
            <w:r>
              <w:t>56,14</w:t>
            </w:r>
          </w:p>
        </w:tc>
        <w:tc>
          <w:tcPr>
            <w:tcW w:w="0" w:type="auto"/>
            <w:vAlign w:val="center"/>
          </w:tcPr>
          <w:p w:rsidR="00700E07" w:rsidRDefault="00700E07" w:rsidP="00700E07">
            <w:pPr>
              <w:jc w:val="center"/>
            </w:pPr>
            <w:r>
              <w:t>478501,20</w:t>
            </w:r>
          </w:p>
        </w:tc>
        <w:tc>
          <w:tcPr>
            <w:tcW w:w="0" w:type="auto"/>
            <w:vAlign w:val="center"/>
          </w:tcPr>
          <w:p w:rsidR="00700E07" w:rsidRDefault="00700E07" w:rsidP="00700E07">
            <w:pPr>
              <w:jc w:val="center"/>
            </w:pPr>
            <w:r>
              <w:t>2248329,27</w:t>
            </w:r>
          </w:p>
        </w:tc>
      </w:tr>
      <w:tr w:rsidR="00700E07" w:rsidTr="00700E07">
        <w:trPr>
          <w:trHeight w:val="20"/>
        </w:trPr>
        <w:tc>
          <w:tcPr>
            <w:tcW w:w="0" w:type="auto"/>
            <w:vAlign w:val="center"/>
          </w:tcPr>
          <w:p w:rsidR="00700E07" w:rsidRDefault="00700E07" w:rsidP="00700E07">
            <w:pPr>
              <w:jc w:val="center"/>
            </w:pPr>
            <w:r>
              <w:t>131</w:t>
            </w:r>
          </w:p>
        </w:tc>
        <w:tc>
          <w:tcPr>
            <w:tcW w:w="0" w:type="auto"/>
            <w:vAlign w:val="center"/>
          </w:tcPr>
          <w:p w:rsidR="00700E07" w:rsidRDefault="00700E07" w:rsidP="00700E07">
            <w:pPr>
              <w:jc w:val="center"/>
            </w:pPr>
            <w:r>
              <w:t>23°4'5"</w:t>
            </w:r>
          </w:p>
        </w:tc>
        <w:tc>
          <w:tcPr>
            <w:tcW w:w="0" w:type="auto"/>
            <w:vAlign w:val="center"/>
          </w:tcPr>
          <w:p w:rsidR="00700E07" w:rsidRDefault="00700E07" w:rsidP="00700E07">
            <w:pPr>
              <w:jc w:val="center"/>
            </w:pPr>
            <w:r>
              <w:t>20,16</w:t>
            </w:r>
          </w:p>
        </w:tc>
        <w:tc>
          <w:tcPr>
            <w:tcW w:w="0" w:type="auto"/>
            <w:vAlign w:val="center"/>
          </w:tcPr>
          <w:p w:rsidR="00700E07" w:rsidRDefault="00700E07" w:rsidP="00700E07">
            <w:pPr>
              <w:jc w:val="center"/>
            </w:pPr>
            <w:r>
              <w:t>478523,88</w:t>
            </w:r>
          </w:p>
        </w:tc>
        <w:tc>
          <w:tcPr>
            <w:tcW w:w="0" w:type="auto"/>
            <w:vAlign w:val="center"/>
          </w:tcPr>
          <w:p w:rsidR="00700E07" w:rsidRDefault="00700E07" w:rsidP="00700E07">
            <w:pPr>
              <w:jc w:val="center"/>
            </w:pPr>
            <w:r>
              <w:t>2248380,62</w:t>
            </w:r>
          </w:p>
        </w:tc>
      </w:tr>
      <w:tr w:rsidR="00700E07" w:rsidTr="00700E07">
        <w:trPr>
          <w:trHeight w:val="20"/>
        </w:trPr>
        <w:tc>
          <w:tcPr>
            <w:tcW w:w="0" w:type="auto"/>
            <w:vAlign w:val="center"/>
          </w:tcPr>
          <w:p w:rsidR="00700E07" w:rsidRDefault="00700E07" w:rsidP="00700E07">
            <w:pPr>
              <w:jc w:val="center"/>
            </w:pPr>
            <w:r>
              <w:t>132</w:t>
            </w:r>
          </w:p>
        </w:tc>
        <w:tc>
          <w:tcPr>
            <w:tcW w:w="0" w:type="auto"/>
            <w:vAlign w:val="center"/>
          </w:tcPr>
          <w:p w:rsidR="00700E07" w:rsidRDefault="00700E07" w:rsidP="00700E07">
            <w:pPr>
              <w:jc w:val="center"/>
            </w:pPr>
            <w:r>
              <w:t>44°59'60"</w:t>
            </w:r>
          </w:p>
        </w:tc>
        <w:tc>
          <w:tcPr>
            <w:tcW w:w="0" w:type="auto"/>
            <w:vAlign w:val="center"/>
          </w:tcPr>
          <w:p w:rsidR="00700E07" w:rsidRDefault="00700E07" w:rsidP="00700E07">
            <w:pPr>
              <w:jc w:val="center"/>
            </w:pPr>
            <w:r>
              <w:t>0,01</w:t>
            </w:r>
          </w:p>
        </w:tc>
        <w:tc>
          <w:tcPr>
            <w:tcW w:w="0" w:type="auto"/>
            <w:vAlign w:val="center"/>
          </w:tcPr>
          <w:p w:rsidR="00700E07" w:rsidRDefault="00700E07" w:rsidP="00700E07">
            <w:pPr>
              <w:jc w:val="center"/>
            </w:pPr>
            <w:r>
              <w:t>478531,78</w:t>
            </w:r>
          </w:p>
        </w:tc>
        <w:tc>
          <w:tcPr>
            <w:tcW w:w="0" w:type="auto"/>
            <w:vAlign w:val="center"/>
          </w:tcPr>
          <w:p w:rsidR="00700E07" w:rsidRDefault="00700E07" w:rsidP="00700E07">
            <w:pPr>
              <w:jc w:val="center"/>
            </w:pPr>
            <w:r>
              <w:t>2248399,17</w:t>
            </w:r>
          </w:p>
        </w:tc>
      </w:tr>
      <w:tr w:rsidR="00700E07" w:rsidTr="00700E07">
        <w:trPr>
          <w:trHeight w:val="20"/>
        </w:trPr>
        <w:tc>
          <w:tcPr>
            <w:tcW w:w="0" w:type="auto"/>
            <w:vAlign w:val="center"/>
          </w:tcPr>
          <w:p w:rsidR="00700E07" w:rsidRDefault="00700E07" w:rsidP="00700E07">
            <w:pPr>
              <w:jc w:val="center"/>
            </w:pPr>
            <w:r>
              <w:t>133</w:t>
            </w:r>
          </w:p>
        </w:tc>
        <w:tc>
          <w:tcPr>
            <w:tcW w:w="0" w:type="auto"/>
            <w:vAlign w:val="center"/>
          </w:tcPr>
          <w:p w:rsidR="00700E07" w:rsidRDefault="00700E07" w:rsidP="00700E07">
            <w:pPr>
              <w:jc w:val="center"/>
            </w:pPr>
            <w:r>
              <w:t>23°3'48"</w:t>
            </w:r>
          </w:p>
        </w:tc>
        <w:tc>
          <w:tcPr>
            <w:tcW w:w="0" w:type="auto"/>
            <w:vAlign w:val="center"/>
          </w:tcPr>
          <w:p w:rsidR="00700E07" w:rsidRDefault="00700E07" w:rsidP="00700E07">
            <w:pPr>
              <w:jc w:val="center"/>
            </w:pPr>
            <w:r>
              <w:t>46,71</w:t>
            </w:r>
          </w:p>
        </w:tc>
        <w:tc>
          <w:tcPr>
            <w:tcW w:w="0" w:type="auto"/>
            <w:vAlign w:val="center"/>
          </w:tcPr>
          <w:p w:rsidR="00700E07" w:rsidRDefault="00700E07" w:rsidP="00700E07">
            <w:pPr>
              <w:jc w:val="center"/>
            </w:pPr>
            <w:r>
              <w:t>478531,79</w:t>
            </w:r>
          </w:p>
        </w:tc>
        <w:tc>
          <w:tcPr>
            <w:tcW w:w="0" w:type="auto"/>
            <w:vAlign w:val="center"/>
          </w:tcPr>
          <w:p w:rsidR="00700E07" w:rsidRDefault="00700E07" w:rsidP="00700E07">
            <w:pPr>
              <w:jc w:val="center"/>
            </w:pPr>
            <w:r>
              <w:t>2248399,18</w:t>
            </w:r>
          </w:p>
        </w:tc>
      </w:tr>
      <w:tr w:rsidR="00700E07" w:rsidTr="00700E07">
        <w:trPr>
          <w:trHeight w:val="20"/>
        </w:trPr>
        <w:tc>
          <w:tcPr>
            <w:tcW w:w="0" w:type="auto"/>
            <w:vAlign w:val="center"/>
          </w:tcPr>
          <w:p w:rsidR="00700E07" w:rsidRDefault="00700E07" w:rsidP="00700E07">
            <w:pPr>
              <w:jc w:val="center"/>
            </w:pPr>
            <w:r>
              <w:t>134</w:t>
            </w:r>
          </w:p>
        </w:tc>
        <w:tc>
          <w:tcPr>
            <w:tcW w:w="0" w:type="auto"/>
            <w:vAlign w:val="center"/>
          </w:tcPr>
          <w:p w:rsidR="00700E07" w:rsidRDefault="00700E07" w:rsidP="00700E07">
            <w:pPr>
              <w:jc w:val="center"/>
            </w:pPr>
            <w:r>
              <w:t>23°4'49"</w:t>
            </w:r>
          </w:p>
        </w:tc>
        <w:tc>
          <w:tcPr>
            <w:tcW w:w="0" w:type="auto"/>
            <w:vAlign w:val="center"/>
          </w:tcPr>
          <w:p w:rsidR="00700E07" w:rsidRDefault="00700E07" w:rsidP="00700E07">
            <w:pPr>
              <w:jc w:val="center"/>
            </w:pPr>
            <w:r>
              <w:t>26,71</w:t>
            </w:r>
          </w:p>
        </w:tc>
        <w:tc>
          <w:tcPr>
            <w:tcW w:w="0" w:type="auto"/>
            <w:vAlign w:val="center"/>
          </w:tcPr>
          <w:p w:rsidR="00700E07" w:rsidRDefault="00700E07" w:rsidP="00700E07">
            <w:pPr>
              <w:jc w:val="center"/>
            </w:pPr>
            <w:r>
              <w:t>478550,09</w:t>
            </w:r>
          </w:p>
        </w:tc>
        <w:tc>
          <w:tcPr>
            <w:tcW w:w="0" w:type="auto"/>
            <w:vAlign w:val="center"/>
          </w:tcPr>
          <w:p w:rsidR="00700E07" w:rsidRDefault="00700E07" w:rsidP="00700E07">
            <w:pPr>
              <w:jc w:val="center"/>
            </w:pPr>
            <w:r>
              <w:t>2248442,16</w:t>
            </w:r>
          </w:p>
        </w:tc>
      </w:tr>
      <w:tr w:rsidR="00700E07" w:rsidTr="00700E07">
        <w:trPr>
          <w:trHeight w:val="20"/>
        </w:trPr>
        <w:tc>
          <w:tcPr>
            <w:tcW w:w="0" w:type="auto"/>
            <w:vAlign w:val="center"/>
          </w:tcPr>
          <w:p w:rsidR="00700E07" w:rsidRDefault="00700E07" w:rsidP="00700E07">
            <w:pPr>
              <w:jc w:val="center"/>
            </w:pPr>
            <w:r>
              <w:t>135</w:t>
            </w:r>
          </w:p>
        </w:tc>
        <w:tc>
          <w:tcPr>
            <w:tcW w:w="0" w:type="auto"/>
            <w:vAlign w:val="center"/>
          </w:tcPr>
          <w:p w:rsidR="00700E07" w:rsidRDefault="00700E07" w:rsidP="00700E07">
            <w:pPr>
              <w:jc w:val="center"/>
            </w:pPr>
            <w:r>
              <w:t>21°33'23"</w:t>
            </w:r>
          </w:p>
        </w:tc>
        <w:tc>
          <w:tcPr>
            <w:tcW w:w="0" w:type="auto"/>
            <w:vAlign w:val="center"/>
          </w:tcPr>
          <w:p w:rsidR="00700E07" w:rsidRDefault="00700E07" w:rsidP="00700E07">
            <w:pPr>
              <w:jc w:val="center"/>
            </w:pPr>
            <w:r>
              <w:t>46,92</w:t>
            </w:r>
          </w:p>
        </w:tc>
        <w:tc>
          <w:tcPr>
            <w:tcW w:w="0" w:type="auto"/>
            <w:vAlign w:val="center"/>
          </w:tcPr>
          <w:p w:rsidR="00700E07" w:rsidRDefault="00700E07" w:rsidP="00700E07">
            <w:pPr>
              <w:jc w:val="center"/>
            </w:pPr>
            <w:r>
              <w:t>478560,56</w:t>
            </w:r>
          </w:p>
        </w:tc>
        <w:tc>
          <w:tcPr>
            <w:tcW w:w="0" w:type="auto"/>
            <w:vAlign w:val="center"/>
          </w:tcPr>
          <w:p w:rsidR="00700E07" w:rsidRDefault="00700E07" w:rsidP="00700E07">
            <w:pPr>
              <w:jc w:val="center"/>
            </w:pPr>
            <w:r>
              <w:t>2248466,73</w:t>
            </w:r>
          </w:p>
        </w:tc>
      </w:tr>
      <w:tr w:rsidR="00700E07" w:rsidTr="00700E07">
        <w:trPr>
          <w:trHeight w:val="20"/>
        </w:trPr>
        <w:tc>
          <w:tcPr>
            <w:tcW w:w="0" w:type="auto"/>
            <w:vAlign w:val="center"/>
          </w:tcPr>
          <w:p w:rsidR="00700E07" w:rsidRDefault="00700E07" w:rsidP="00700E07">
            <w:pPr>
              <w:jc w:val="center"/>
            </w:pPr>
            <w:r>
              <w:t>136</w:t>
            </w:r>
          </w:p>
        </w:tc>
        <w:tc>
          <w:tcPr>
            <w:tcW w:w="0" w:type="auto"/>
            <w:vAlign w:val="center"/>
          </w:tcPr>
          <w:p w:rsidR="00700E07" w:rsidRDefault="00700E07" w:rsidP="00700E07">
            <w:pPr>
              <w:jc w:val="center"/>
            </w:pPr>
            <w:r>
              <w:t>21°24'35"</w:t>
            </w:r>
          </w:p>
        </w:tc>
        <w:tc>
          <w:tcPr>
            <w:tcW w:w="0" w:type="auto"/>
            <w:vAlign w:val="center"/>
          </w:tcPr>
          <w:p w:rsidR="00700E07" w:rsidRDefault="00700E07" w:rsidP="00700E07">
            <w:pPr>
              <w:jc w:val="center"/>
            </w:pPr>
            <w:r>
              <w:t>23,09</w:t>
            </w:r>
          </w:p>
        </w:tc>
        <w:tc>
          <w:tcPr>
            <w:tcW w:w="0" w:type="auto"/>
            <w:vAlign w:val="center"/>
          </w:tcPr>
          <w:p w:rsidR="00700E07" w:rsidRDefault="00700E07" w:rsidP="00700E07">
            <w:pPr>
              <w:jc w:val="center"/>
            </w:pPr>
            <w:r>
              <w:t>478577,80</w:t>
            </w:r>
          </w:p>
        </w:tc>
        <w:tc>
          <w:tcPr>
            <w:tcW w:w="0" w:type="auto"/>
            <w:vAlign w:val="center"/>
          </w:tcPr>
          <w:p w:rsidR="00700E07" w:rsidRDefault="00700E07" w:rsidP="00700E07">
            <w:pPr>
              <w:jc w:val="center"/>
            </w:pPr>
            <w:r>
              <w:t>2248510,37</w:t>
            </w:r>
          </w:p>
        </w:tc>
      </w:tr>
      <w:tr w:rsidR="00700E07" w:rsidTr="00700E07">
        <w:trPr>
          <w:trHeight w:val="20"/>
        </w:trPr>
        <w:tc>
          <w:tcPr>
            <w:tcW w:w="0" w:type="auto"/>
            <w:vAlign w:val="center"/>
          </w:tcPr>
          <w:p w:rsidR="00700E07" w:rsidRDefault="00700E07" w:rsidP="00700E07">
            <w:pPr>
              <w:jc w:val="center"/>
            </w:pPr>
            <w:r>
              <w:t>137</w:t>
            </w:r>
          </w:p>
        </w:tc>
        <w:tc>
          <w:tcPr>
            <w:tcW w:w="0" w:type="auto"/>
            <w:vAlign w:val="center"/>
          </w:tcPr>
          <w:p w:rsidR="00700E07" w:rsidRDefault="00700E07" w:rsidP="00700E07">
            <w:pPr>
              <w:jc w:val="center"/>
            </w:pPr>
            <w:r>
              <w:t>21°24'32"</w:t>
            </w:r>
          </w:p>
        </w:tc>
        <w:tc>
          <w:tcPr>
            <w:tcW w:w="0" w:type="auto"/>
            <w:vAlign w:val="center"/>
          </w:tcPr>
          <w:p w:rsidR="00700E07" w:rsidRDefault="00700E07" w:rsidP="00700E07">
            <w:pPr>
              <w:jc w:val="center"/>
            </w:pPr>
            <w:r>
              <w:t>44,19</w:t>
            </w:r>
          </w:p>
        </w:tc>
        <w:tc>
          <w:tcPr>
            <w:tcW w:w="0" w:type="auto"/>
            <w:vAlign w:val="center"/>
          </w:tcPr>
          <w:p w:rsidR="00700E07" w:rsidRDefault="00700E07" w:rsidP="00700E07">
            <w:pPr>
              <w:jc w:val="center"/>
            </w:pPr>
            <w:r>
              <w:t>478586,23</w:t>
            </w:r>
          </w:p>
        </w:tc>
        <w:tc>
          <w:tcPr>
            <w:tcW w:w="0" w:type="auto"/>
            <w:vAlign w:val="center"/>
          </w:tcPr>
          <w:p w:rsidR="00700E07" w:rsidRDefault="00700E07" w:rsidP="00700E07">
            <w:pPr>
              <w:jc w:val="center"/>
            </w:pPr>
            <w:r>
              <w:t>2248531,87</w:t>
            </w:r>
          </w:p>
        </w:tc>
      </w:tr>
      <w:tr w:rsidR="00700E07" w:rsidTr="00700E07">
        <w:trPr>
          <w:trHeight w:val="20"/>
        </w:trPr>
        <w:tc>
          <w:tcPr>
            <w:tcW w:w="0" w:type="auto"/>
            <w:vAlign w:val="center"/>
          </w:tcPr>
          <w:p w:rsidR="00700E07" w:rsidRDefault="00700E07" w:rsidP="00700E07">
            <w:pPr>
              <w:jc w:val="center"/>
            </w:pPr>
            <w:r>
              <w:t>138</w:t>
            </w:r>
          </w:p>
        </w:tc>
        <w:tc>
          <w:tcPr>
            <w:tcW w:w="0" w:type="auto"/>
            <w:vAlign w:val="center"/>
          </w:tcPr>
          <w:p w:rsidR="00700E07" w:rsidRDefault="00700E07" w:rsidP="00700E07">
            <w:pPr>
              <w:jc w:val="center"/>
            </w:pPr>
            <w:r>
              <w:t>21°41'28"</w:t>
            </w:r>
          </w:p>
        </w:tc>
        <w:tc>
          <w:tcPr>
            <w:tcW w:w="0" w:type="auto"/>
            <w:vAlign w:val="center"/>
          </w:tcPr>
          <w:p w:rsidR="00700E07" w:rsidRDefault="00700E07" w:rsidP="00700E07">
            <w:pPr>
              <w:jc w:val="center"/>
            </w:pPr>
            <w:r>
              <w:t>24,11</w:t>
            </w:r>
          </w:p>
        </w:tc>
        <w:tc>
          <w:tcPr>
            <w:tcW w:w="0" w:type="auto"/>
            <w:vAlign w:val="center"/>
          </w:tcPr>
          <w:p w:rsidR="00700E07" w:rsidRDefault="00700E07" w:rsidP="00700E07">
            <w:pPr>
              <w:jc w:val="center"/>
            </w:pPr>
            <w:r>
              <w:t>478602,36</w:t>
            </w:r>
          </w:p>
        </w:tc>
        <w:tc>
          <w:tcPr>
            <w:tcW w:w="0" w:type="auto"/>
            <w:vAlign w:val="center"/>
          </w:tcPr>
          <w:p w:rsidR="00700E07" w:rsidRDefault="00700E07" w:rsidP="00700E07">
            <w:pPr>
              <w:jc w:val="center"/>
            </w:pPr>
            <w:r>
              <w:t>2248573,01</w:t>
            </w:r>
          </w:p>
        </w:tc>
      </w:tr>
      <w:tr w:rsidR="00700E07" w:rsidTr="00700E07">
        <w:trPr>
          <w:trHeight w:val="20"/>
        </w:trPr>
        <w:tc>
          <w:tcPr>
            <w:tcW w:w="0" w:type="auto"/>
            <w:vAlign w:val="center"/>
          </w:tcPr>
          <w:p w:rsidR="00700E07" w:rsidRDefault="00700E07" w:rsidP="00700E07">
            <w:pPr>
              <w:jc w:val="center"/>
            </w:pPr>
            <w:r>
              <w:t>139</w:t>
            </w:r>
          </w:p>
        </w:tc>
        <w:tc>
          <w:tcPr>
            <w:tcW w:w="0" w:type="auto"/>
            <w:vAlign w:val="center"/>
          </w:tcPr>
          <w:p w:rsidR="00700E07" w:rsidRDefault="00700E07" w:rsidP="00700E07">
            <w:pPr>
              <w:jc w:val="center"/>
            </w:pPr>
            <w:r>
              <w:t>21°46'36"</w:t>
            </w:r>
          </w:p>
        </w:tc>
        <w:tc>
          <w:tcPr>
            <w:tcW w:w="0" w:type="auto"/>
            <w:vAlign w:val="center"/>
          </w:tcPr>
          <w:p w:rsidR="00700E07" w:rsidRDefault="00700E07" w:rsidP="00700E07">
            <w:pPr>
              <w:jc w:val="center"/>
            </w:pPr>
            <w:r>
              <w:t>4,29</w:t>
            </w:r>
          </w:p>
        </w:tc>
        <w:tc>
          <w:tcPr>
            <w:tcW w:w="0" w:type="auto"/>
            <w:vAlign w:val="center"/>
          </w:tcPr>
          <w:p w:rsidR="00700E07" w:rsidRDefault="00700E07" w:rsidP="00700E07">
            <w:pPr>
              <w:jc w:val="center"/>
            </w:pPr>
            <w:r>
              <w:t>478611,27</w:t>
            </w:r>
          </w:p>
        </w:tc>
        <w:tc>
          <w:tcPr>
            <w:tcW w:w="0" w:type="auto"/>
            <w:vAlign w:val="center"/>
          </w:tcPr>
          <w:p w:rsidR="00700E07" w:rsidRDefault="00700E07" w:rsidP="00700E07">
            <w:pPr>
              <w:jc w:val="center"/>
            </w:pPr>
            <w:r>
              <w:t>2248595,41</w:t>
            </w:r>
          </w:p>
        </w:tc>
      </w:tr>
      <w:tr w:rsidR="00700E07" w:rsidTr="00700E07">
        <w:trPr>
          <w:trHeight w:val="20"/>
        </w:trPr>
        <w:tc>
          <w:tcPr>
            <w:tcW w:w="0" w:type="auto"/>
            <w:vAlign w:val="center"/>
          </w:tcPr>
          <w:p w:rsidR="00700E07" w:rsidRDefault="00700E07" w:rsidP="00700E07">
            <w:pPr>
              <w:jc w:val="center"/>
            </w:pPr>
            <w:r>
              <w:t>140</w:t>
            </w:r>
          </w:p>
        </w:tc>
        <w:tc>
          <w:tcPr>
            <w:tcW w:w="0" w:type="auto"/>
            <w:vAlign w:val="center"/>
          </w:tcPr>
          <w:p w:rsidR="00700E07" w:rsidRDefault="00700E07" w:rsidP="00700E07">
            <w:pPr>
              <w:jc w:val="center"/>
            </w:pPr>
            <w:r>
              <w:t>21°40'17"</w:t>
            </w:r>
          </w:p>
        </w:tc>
        <w:tc>
          <w:tcPr>
            <w:tcW w:w="0" w:type="auto"/>
            <w:vAlign w:val="center"/>
          </w:tcPr>
          <w:p w:rsidR="00700E07" w:rsidRDefault="00700E07" w:rsidP="00700E07">
            <w:pPr>
              <w:jc w:val="center"/>
            </w:pPr>
            <w:r>
              <w:t>19,66</w:t>
            </w:r>
          </w:p>
        </w:tc>
        <w:tc>
          <w:tcPr>
            <w:tcW w:w="0" w:type="auto"/>
            <w:vAlign w:val="center"/>
          </w:tcPr>
          <w:p w:rsidR="00700E07" w:rsidRDefault="00700E07" w:rsidP="00700E07">
            <w:pPr>
              <w:jc w:val="center"/>
            </w:pPr>
            <w:r>
              <w:t>478612,86</w:t>
            </w:r>
          </w:p>
        </w:tc>
        <w:tc>
          <w:tcPr>
            <w:tcW w:w="0" w:type="auto"/>
            <w:vAlign w:val="center"/>
          </w:tcPr>
          <w:p w:rsidR="00700E07" w:rsidRDefault="00700E07" w:rsidP="00700E07">
            <w:pPr>
              <w:jc w:val="center"/>
            </w:pPr>
            <w:r>
              <w:t>2248599,39</w:t>
            </w:r>
          </w:p>
        </w:tc>
      </w:tr>
      <w:tr w:rsidR="00700E07" w:rsidTr="00700E07">
        <w:trPr>
          <w:trHeight w:val="20"/>
        </w:trPr>
        <w:tc>
          <w:tcPr>
            <w:tcW w:w="0" w:type="auto"/>
            <w:vAlign w:val="center"/>
          </w:tcPr>
          <w:p w:rsidR="00700E07" w:rsidRDefault="00700E07" w:rsidP="00700E07">
            <w:pPr>
              <w:jc w:val="center"/>
            </w:pPr>
            <w:r>
              <w:t>141</w:t>
            </w:r>
          </w:p>
        </w:tc>
        <w:tc>
          <w:tcPr>
            <w:tcW w:w="0" w:type="auto"/>
            <w:vAlign w:val="center"/>
          </w:tcPr>
          <w:p w:rsidR="00700E07" w:rsidRDefault="00700E07" w:rsidP="00700E07">
            <w:pPr>
              <w:jc w:val="center"/>
            </w:pPr>
            <w:r>
              <w:t>27°48'24"</w:t>
            </w:r>
          </w:p>
        </w:tc>
        <w:tc>
          <w:tcPr>
            <w:tcW w:w="0" w:type="auto"/>
            <w:vAlign w:val="center"/>
          </w:tcPr>
          <w:p w:rsidR="00700E07" w:rsidRDefault="00700E07" w:rsidP="00700E07">
            <w:pPr>
              <w:jc w:val="center"/>
            </w:pPr>
            <w:r>
              <w:t>7,22</w:t>
            </w:r>
          </w:p>
        </w:tc>
        <w:tc>
          <w:tcPr>
            <w:tcW w:w="0" w:type="auto"/>
            <w:vAlign w:val="center"/>
          </w:tcPr>
          <w:p w:rsidR="00700E07" w:rsidRDefault="00700E07" w:rsidP="00700E07">
            <w:pPr>
              <w:jc w:val="center"/>
            </w:pPr>
            <w:r>
              <w:t>478620,12</w:t>
            </w:r>
          </w:p>
        </w:tc>
        <w:tc>
          <w:tcPr>
            <w:tcW w:w="0" w:type="auto"/>
            <w:vAlign w:val="center"/>
          </w:tcPr>
          <w:p w:rsidR="00700E07" w:rsidRDefault="00700E07" w:rsidP="00700E07">
            <w:pPr>
              <w:jc w:val="center"/>
            </w:pPr>
            <w:r>
              <w:t>2248617,66</w:t>
            </w:r>
          </w:p>
        </w:tc>
      </w:tr>
      <w:tr w:rsidR="00700E07" w:rsidTr="00700E07">
        <w:trPr>
          <w:trHeight w:val="20"/>
        </w:trPr>
        <w:tc>
          <w:tcPr>
            <w:tcW w:w="0" w:type="auto"/>
            <w:vAlign w:val="center"/>
          </w:tcPr>
          <w:p w:rsidR="00700E07" w:rsidRDefault="00700E07" w:rsidP="00700E07">
            <w:pPr>
              <w:jc w:val="center"/>
            </w:pPr>
            <w:r>
              <w:t>142</w:t>
            </w:r>
          </w:p>
        </w:tc>
        <w:tc>
          <w:tcPr>
            <w:tcW w:w="0" w:type="auto"/>
            <w:vAlign w:val="center"/>
          </w:tcPr>
          <w:p w:rsidR="00700E07" w:rsidRDefault="00700E07" w:rsidP="00700E07">
            <w:pPr>
              <w:jc w:val="center"/>
            </w:pPr>
            <w:r>
              <w:t>27°48'29"</w:t>
            </w:r>
          </w:p>
        </w:tc>
        <w:tc>
          <w:tcPr>
            <w:tcW w:w="0" w:type="auto"/>
            <w:vAlign w:val="center"/>
          </w:tcPr>
          <w:p w:rsidR="00700E07" w:rsidRDefault="00700E07" w:rsidP="00700E07">
            <w:pPr>
              <w:jc w:val="center"/>
            </w:pPr>
            <w:r>
              <w:t>35,67</w:t>
            </w:r>
          </w:p>
        </w:tc>
        <w:tc>
          <w:tcPr>
            <w:tcW w:w="0" w:type="auto"/>
            <w:vAlign w:val="center"/>
          </w:tcPr>
          <w:p w:rsidR="00700E07" w:rsidRDefault="00700E07" w:rsidP="00700E07">
            <w:pPr>
              <w:jc w:val="center"/>
            </w:pPr>
            <w:r>
              <w:t>478623,49</w:t>
            </w:r>
          </w:p>
        </w:tc>
        <w:tc>
          <w:tcPr>
            <w:tcW w:w="0" w:type="auto"/>
            <w:vAlign w:val="center"/>
          </w:tcPr>
          <w:p w:rsidR="00700E07" w:rsidRDefault="00700E07" w:rsidP="00700E07">
            <w:pPr>
              <w:jc w:val="center"/>
            </w:pPr>
            <w:r>
              <w:t>2248624,05</w:t>
            </w:r>
          </w:p>
        </w:tc>
      </w:tr>
      <w:tr w:rsidR="00700E07" w:rsidTr="00700E07">
        <w:trPr>
          <w:trHeight w:val="20"/>
        </w:trPr>
        <w:tc>
          <w:tcPr>
            <w:tcW w:w="0" w:type="auto"/>
            <w:vAlign w:val="center"/>
          </w:tcPr>
          <w:p w:rsidR="00700E07" w:rsidRDefault="00700E07" w:rsidP="00700E07">
            <w:pPr>
              <w:jc w:val="center"/>
            </w:pPr>
            <w:r>
              <w:t>143</w:t>
            </w:r>
          </w:p>
        </w:tc>
        <w:tc>
          <w:tcPr>
            <w:tcW w:w="0" w:type="auto"/>
            <w:vAlign w:val="center"/>
          </w:tcPr>
          <w:p w:rsidR="00700E07" w:rsidRDefault="00700E07" w:rsidP="00700E07">
            <w:pPr>
              <w:jc w:val="center"/>
            </w:pPr>
            <w:r>
              <w:t>33°6'53"</w:t>
            </w:r>
          </w:p>
        </w:tc>
        <w:tc>
          <w:tcPr>
            <w:tcW w:w="0" w:type="auto"/>
            <w:vAlign w:val="center"/>
          </w:tcPr>
          <w:p w:rsidR="00700E07" w:rsidRDefault="00700E07" w:rsidP="00700E07">
            <w:pPr>
              <w:jc w:val="center"/>
            </w:pPr>
            <w:r>
              <w:t>36,19</w:t>
            </w:r>
          </w:p>
        </w:tc>
        <w:tc>
          <w:tcPr>
            <w:tcW w:w="0" w:type="auto"/>
            <w:vAlign w:val="center"/>
          </w:tcPr>
          <w:p w:rsidR="00700E07" w:rsidRDefault="00700E07" w:rsidP="00700E07">
            <w:pPr>
              <w:jc w:val="center"/>
            </w:pPr>
            <w:r>
              <w:t>478640,13</w:t>
            </w:r>
          </w:p>
        </w:tc>
        <w:tc>
          <w:tcPr>
            <w:tcW w:w="0" w:type="auto"/>
            <w:vAlign w:val="center"/>
          </w:tcPr>
          <w:p w:rsidR="00700E07" w:rsidRDefault="00700E07" w:rsidP="00700E07">
            <w:pPr>
              <w:jc w:val="center"/>
            </w:pPr>
            <w:r>
              <w:t>2248655,60</w:t>
            </w:r>
          </w:p>
        </w:tc>
      </w:tr>
      <w:tr w:rsidR="00700E07" w:rsidTr="00700E07">
        <w:trPr>
          <w:trHeight w:val="20"/>
        </w:trPr>
        <w:tc>
          <w:tcPr>
            <w:tcW w:w="0" w:type="auto"/>
            <w:vAlign w:val="center"/>
          </w:tcPr>
          <w:p w:rsidR="00700E07" w:rsidRDefault="00700E07" w:rsidP="00700E07">
            <w:pPr>
              <w:jc w:val="center"/>
            </w:pPr>
            <w:r>
              <w:t>144</w:t>
            </w:r>
          </w:p>
        </w:tc>
        <w:tc>
          <w:tcPr>
            <w:tcW w:w="0" w:type="auto"/>
            <w:vAlign w:val="center"/>
          </w:tcPr>
          <w:p w:rsidR="00700E07" w:rsidRDefault="00700E07" w:rsidP="00700E07">
            <w:pPr>
              <w:jc w:val="center"/>
            </w:pPr>
            <w:r>
              <w:t>33°14'36"</w:t>
            </w:r>
          </w:p>
        </w:tc>
        <w:tc>
          <w:tcPr>
            <w:tcW w:w="0" w:type="auto"/>
            <w:vAlign w:val="center"/>
          </w:tcPr>
          <w:p w:rsidR="00700E07" w:rsidRDefault="00700E07" w:rsidP="00700E07">
            <w:pPr>
              <w:jc w:val="center"/>
            </w:pPr>
            <w:r>
              <w:t>2,85</w:t>
            </w:r>
          </w:p>
        </w:tc>
        <w:tc>
          <w:tcPr>
            <w:tcW w:w="0" w:type="auto"/>
            <w:vAlign w:val="center"/>
          </w:tcPr>
          <w:p w:rsidR="00700E07" w:rsidRDefault="00700E07" w:rsidP="00700E07">
            <w:pPr>
              <w:jc w:val="center"/>
            </w:pPr>
            <w:r>
              <w:t>478659,90</w:t>
            </w:r>
          </w:p>
        </w:tc>
        <w:tc>
          <w:tcPr>
            <w:tcW w:w="0" w:type="auto"/>
            <w:vAlign w:val="center"/>
          </w:tcPr>
          <w:p w:rsidR="00700E07" w:rsidRDefault="00700E07" w:rsidP="00700E07">
            <w:pPr>
              <w:jc w:val="center"/>
            </w:pPr>
            <w:r>
              <w:t>2248685,91</w:t>
            </w:r>
          </w:p>
        </w:tc>
      </w:tr>
      <w:tr w:rsidR="00700E07" w:rsidTr="00700E07">
        <w:trPr>
          <w:trHeight w:val="20"/>
        </w:trPr>
        <w:tc>
          <w:tcPr>
            <w:tcW w:w="0" w:type="auto"/>
            <w:vAlign w:val="center"/>
          </w:tcPr>
          <w:p w:rsidR="00700E07" w:rsidRDefault="00700E07" w:rsidP="00700E07">
            <w:pPr>
              <w:jc w:val="center"/>
            </w:pPr>
            <w:r>
              <w:t>145</w:t>
            </w:r>
          </w:p>
        </w:tc>
        <w:tc>
          <w:tcPr>
            <w:tcW w:w="0" w:type="auto"/>
            <w:vAlign w:val="center"/>
          </w:tcPr>
          <w:p w:rsidR="00700E07" w:rsidRDefault="00700E07" w:rsidP="00700E07">
            <w:pPr>
              <w:jc w:val="center"/>
            </w:pPr>
            <w:r>
              <w:t>33°10'51"</w:t>
            </w:r>
          </w:p>
        </w:tc>
        <w:tc>
          <w:tcPr>
            <w:tcW w:w="0" w:type="auto"/>
            <w:vAlign w:val="center"/>
          </w:tcPr>
          <w:p w:rsidR="00700E07" w:rsidRDefault="00700E07" w:rsidP="00700E07">
            <w:pPr>
              <w:jc w:val="center"/>
            </w:pPr>
            <w:r>
              <w:t>8,11</w:t>
            </w:r>
          </w:p>
        </w:tc>
        <w:tc>
          <w:tcPr>
            <w:tcW w:w="0" w:type="auto"/>
            <w:vAlign w:val="center"/>
          </w:tcPr>
          <w:p w:rsidR="00700E07" w:rsidRDefault="00700E07" w:rsidP="00700E07">
            <w:pPr>
              <w:jc w:val="center"/>
            </w:pPr>
            <w:r>
              <w:t>478661,46</w:t>
            </w:r>
          </w:p>
        </w:tc>
        <w:tc>
          <w:tcPr>
            <w:tcW w:w="0" w:type="auto"/>
            <w:vAlign w:val="center"/>
          </w:tcPr>
          <w:p w:rsidR="00700E07" w:rsidRDefault="00700E07" w:rsidP="00700E07">
            <w:pPr>
              <w:jc w:val="center"/>
            </w:pPr>
            <w:r>
              <w:t>2248688,29</w:t>
            </w:r>
          </w:p>
        </w:tc>
      </w:tr>
      <w:tr w:rsidR="00700E07" w:rsidTr="00700E07">
        <w:trPr>
          <w:trHeight w:val="20"/>
        </w:trPr>
        <w:tc>
          <w:tcPr>
            <w:tcW w:w="0" w:type="auto"/>
            <w:vAlign w:val="center"/>
          </w:tcPr>
          <w:p w:rsidR="00700E07" w:rsidRDefault="00700E07" w:rsidP="00700E07">
            <w:pPr>
              <w:jc w:val="center"/>
            </w:pPr>
            <w:r>
              <w:t>146</w:t>
            </w:r>
          </w:p>
        </w:tc>
        <w:tc>
          <w:tcPr>
            <w:tcW w:w="0" w:type="auto"/>
            <w:vAlign w:val="center"/>
          </w:tcPr>
          <w:p w:rsidR="00700E07" w:rsidRDefault="00700E07" w:rsidP="00700E07">
            <w:pPr>
              <w:jc w:val="center"/>
            </w:pPr>
            <w:r>
              <w:t>33°4'29"</w:t>
            </w:r>
          </w:p>
        </w:tc>
        <w:tc>
          <w:tcPr>
            <w:tcW w:w="0" w:type="auto"/>
            <w:vAlign w:val="center"/>
          </w:tcPr>
          <w:p w:rsidR="00700E07" w:rsidRDefault="00700E07" w:rsidP="00700E07">
            <w:pPr>
              <w:jc w:val="center"/>
            </w:pPr>
            <w:r>
              <w:t>46,23</w:t>
            </w:r>
          </w:p>
        </w:tc>
        <w:tc>
          <w:tcPr>
            <w:tcW w:w="0" w:type="auto"/>
            <w:vAlign w:val="center"/>
          </w:tcPr>
          <w:p w:rsidR="00700E07" w:rsidRDefault="00700E07" w:rsidP="00700E07">
            <w:pPr>
              <w:jc w:val="center"/>
            </w:pPr>
            <w:r>
              <w:t>478665,90</w:t>
            </w:r>
          </w:p>
        </w:tc>
        <w:tc>
          <w:tcPr>
            <w:tcW w:w="0" w:type="auto"/>
            <w:vAlign w:val="center"/>
          </w:tcPr>
          <w:p w:rsidR="00700E07" w:rsidRDefault="00700E07" w:rsidP="00700E07">
            <w:pPr>
              <w:jc w:val="center"/>
            </w:pPr>
            <w:r>
              <w:t>2248695,08</w:t>
            </w:r>
          </w:p>
        </w:tc>
      </w:tr>
      <w:tr w:rsidR="00700E07" w:rsidTr="00700E07">
        <w:trPr>
          <w:trHeight w:val="20"/>
        </w:trPr>
        <w:tc>
          <w:tcPr>
            <w:tcW w:w="0" w:type="auto"/>
            <w:vAlign w:val="center"/>
          </w:tcPr>
          <w:p w:rsidR="00700E07" w:rsidRDefault="00700E07" w:rsidP="00700E07">
            <w:pPr>
              <w:jc w:val="center"/>
            </w:pPr>
            <w:r>
              <w:t>147</w:t>
            </w:r>
          </w:p>
        </w:tc>
        <w:tc>
          <w:tcPr>
            <w:tcW w:w="0" w:type="auto"/>
            <w:vAlign w:val="center"/>
          </w:tcPr>
          <w:p w:rsidR="00700E07" w:rsidRDefault="00700E07" w:rsidP="00700E07">
            <w:pPr>
              <w:jc w:val="center"/>
            </w:pPr>
            <w:r>
              <w:t>33°35'38"</w:t>
            </w:r>
          </w:p>
        </w:tc>
        <w:tc>
          <w:tcPr>
            <w:tcW w:w="0" w:type="auto"/>
            <w:vAlign w:val="center"/>
          </w:tcPr>
          <w:p w:rsidR="00700E07" w:rsidRDefault="00700E07" w:rsidP="00700E07">
            <w:pPr>
              <w:jc w:val="center"/>
            </w:pPr>
            <w:r>
              <w:t>42,94</w:t>
            </w:r>
          </w:p>
        </w:tc>
        <w:tc>
          <w:tcPr>
            <w:tcW w:w="0" w:type="auto"/>
            <w:vAlign w:val="center"/>
          </w:tcPr>
          <w:p w:rsidR="00700E07" w:rsidRDefault="00700E07" w:rsidP="00700E07">
            <w:pPr>
              <w:jc w:val="center"/>
            </w:pPr>
            <w:r>
              <w:t>478691,13</w:t>
            </w:r>
          </w:p>
        </w:tc>
        <w:tc>
          <w:tcPr>
            <w:tcW w:w="0" w:type="auto"/>
            <w:vAlign w:val="center"/>
          </w:tcPr>
          <w:p w:rsidR="00700E07" w:rsidRDefault="00700E07" w:rsidP="00700E07">
            <w:pPr>
              <w:jc w:val="center"/>
            </w:pPr>
            <w:r>
              <w:t>2248733,82</w:t>
            </w:r>
          </w:p>
        </w:tc>
      </w:tr>
      <w:tr w:rsidR="00700E07" w:rsidTr="00700E07">
        <w:trPr>
          <w:trHeight w:val="20"/>
        </w:trPr>
        <w:tc>
          <w:tcPr>
            <w:tcW w:w="0" w:type="auto"/>
            <w:vAlign w:val="center"/>
          </w:tcPr>
          <w:p w:rsidR="00700E07" w:rsidRDefault="00700E07" w:rsidP="00700E07">
            <w:pPr>
              <w:jc w:val="center"/>
            </w:pPr>
            <w:r>
              <w:t>148</w:t>
            </w:r>
          </w:p>
        </w:tc>
        <w:tc>
          <w:tcPr>
            <w:tcW w:w="0" w:type="auto"/>
            <w:vAlign w:val="center"/>
          </w:tcPr>
          <w:p w:rsidR="00700E07" w:rsidRDefault="00700E07" w:rsidP="00700E07">
            <w:pPr>
              <w:jc w:val="center"/>
            </w:pPr>
            <w:r>
              <w:t>34°10'1"</w:t>
            </w:r>
          </w:p>
        </w:tc>
        <w:tc>
          <w:tcPr>
            <w:tcW w:w="0" w:type="auto"/>
            <w:vAlign w:val="center"/>
          </w:tcPr>
          <w:p w:rsidR="00700E07" w:rsidRDefault="00700E07" w:rsidP="00700E07">
            <w:pPr>
              <w:jc w:val="center"/>
            </w:pPr>
            <w:r>
              <w:t>46,65</w:t>
            </w:r>
          </w:p>
        </w:tc>
        <w:tc>
          <w:tcPr>
            <w:tcW w:w="0" w:type="auto"/>
            <w:vAlign w:val="center"/>
          </w:tcPr>
          <w:p w:rsidR="00700E07" w:rsidRDefault="00700E07" w:rsidP="00700E07">
            <w:pPr>
              <w:jc w:val="center"/>
            </w:pPr>
            <w:r>
              <w:t>478714,89</w:t>
            </w:r>
          </w:p>
        </w:tc>
        <w:tc>
          <w:tcPr>
            <w:tcW w:w="0" w:type="auto"/>
            <w:vAlign w:val="center"/>
          </w:tcPr>
          <w:p w:rsidR="00700E07" w:rsidRDefault="00700E07" w:rsidP="00700E07">
            <w:pPr>
              <w:jc w:val="center"/>
            </w:pPr>
            <w:r>
              <w:t>2248769,59</w:t>
            </w:r>
          </w:p>
        </w:tc>
      </w:tr>
      <w:tr w:rsidR="00700E07" w:rsidTr="00700E07">
        <w:trPr>
          <w:trHeight w:val="20"/>
        </w:trPr>
        <w:tc>
          <w:tcPr>
            <w:tcW w:w="0" w:type="auto"/>
            <w:vAlign w:val="center"/>
          </w:tcPr>
          <w:p w:rsidR="00700E07" w:rsidRDefault="00700E07" w:rsidP="00700E07">
            <w:pPr>
              <w:jc w:val="center"/>
            </w:pPr>
            <w:r>
              <w:t>149</w:t>
            </w:r>
          </w:p>
        </w:tc>
        <w:tc>
          <w:tcPr>
            <w:tcW w:w="0" w:type="auto"/>
            <w:vAlign w:val="center"/>
          </w:tcPr>
          <w:p w:rsidR="00700E07" w:rsidRDefault="00700E07" w:rsidP="00700E07">
            <w:pPr>
              <w:jc w:val="center"/>
            </w:pPr>
            <w:r>
              <w:t>32°42'20"</w:t>
            </w:r>
          </w:p>
        </w:tc>
        <w:tc>
          <w:tcPr>
            <w:tcW w:w="0" w:type="auto"/>
            <w:vAlign w:val="center"/>
          </w:tcPr>
          <w:p w:rsidR="00700E07" w:rsidRDefault="00700E07" w:rsidP="00700E07">
            <w:pPr>
              <w:jc w:val="center"/>
            </w:pPr>
            <w:r>
              <w:t>44,07</w:t>
            </w:r>
          </w:p>
        </w:tc>
        <w:tc>
          <w:tcPr>
            <w:tcW w:w="0" w:type="auto"/>
            <w:vAlign w:val="center"/>
          </w:tcPr>
          <w:p w:rsidR="00700E07" w:rsidRDefault="00700E07" w:rsidP="00700E07">
            <w:pPr>
              <w:jc w:val="center"/>
            </w:pPr>
            <w:r>
              <w:t>478741,09</w:t>
            </w:r>
          </w:p>
        </w:tc>
        <w:tc>
          <w:tcPr>
            <w:tcW w:w="0" w:type="auto"/>
            <w:vAlign w:val="center"/>
          </w:tcPr>
          <w:p w:rsidR="00700E07" w:rsidRDefault="00700E07" w:rsidP="00700E07">
            <w:pPr>
              <w:jc w:val="center"/>
            </w:pPr>
            <w:r>
              <w:t>2248808,19</w:t>
            </w:r>
          </w:p>
        </w:tc>
      </w:tr>
      <w:tr w:rsidR="00700E07" w:rsidTr="00700E07">
        <w:trPr>
          <w:trHeight w:val="20"/>
        </w:trPr>
        <w:tc>
          <w:tcPr>
            <w:tcW w:w="0" w:type="auto"/>
            <w:vAlign w:val="center"/>
          </w:tcPr>
          <w:p w:rsidR="00700E07" w:rsidRDefault="00700E07" w:rsidP="00700E07">
            <w:pPr>
              <w:jc w:val="center"/>
            </w:pPr>
            <w:r>
              <w:t>150</w:t>
            </w:r>
          </w:p>
        </w:tc>
        <w:tc>
          <w:tcPr>
            <w:tcW w:w="0" w:type="auto"/>
            <w:vAlign w:val="center"/>
          </w:tcPr>
          <w:p w:rsidR="00700E07" w:rsidRDefault="00700E07" w:rsidP="00700E07">
            <w:pPr>
              <w:jc w:val="center"/>
            </w:pPr>
            <w:r>
              <w:t>26°57'31"</w:t>
            </w:r>
          </w:p>
        </w:tc>
        <w:tc>
          <w:tcPr>
            <w:tcW w:w="0" w:type="auto"/>
            <w:vAlign w:val="center"/>
          </w:tcPr>
          <w:p w:rsidR="00700E07" w:rsidRDefault="00700E07" w:rsidP="00700E07">
            <w:pPr>
              <w:jc w:val="center"/>
            </w:pPr>
            <w:r>
              <w:t>44,91</w:t>
            </w:r>
          </w:p>
        </w:tc>
        <w:tc>
          <w:tcPr>
            <w:tcW w:w="0" w:type="auto"/>
            <w:vAlign w:val="center"/>
          </w:tcPr>
          <w:p w:rsidR="00700E07" w:rsidRDefault="00700E07" w:rsidP="00700E07">
            <w:pPr>
              <w:jc w:val="center"/>
            </w:pPr>
            <w:r>
              <w:t>478764,90</w:t>
            </w:r>
          </w:p>
        </w:tc>
        <w:tc>
          <w:tcPr>
            <w:tcW w:w="0" w:type="auto"/>
            <w:vAlign w:val="center"/>
          </w:tcPr>
          <w:p w:rsidR="00700E07" w:rsidRDefault="00700E07" w:rsidP="00700E07">
            <w:pPr>
              <w:jc w:val="center"/>
            </w:pPr>
            <w:r>
              <w:t>2248845,27</w:t>
            </w:r>
          </w:p>
        </w:tc>
      </w:tr>
      <w:tr w:rsidR="00700E07" w:rsidTr="00700E07">
        <w:trPr>
          <w:trHeight w:val="20"/>
        </w:trPr>
        <w:tc>
          <w:tcPr>
            <w:tcW w:w="0" w:type="auto"/>
            <w:vAlign w:val="center"/>
          </w:tcPr>
          <w:p w:rsidR="00700E07" w:rsidRDefault="00700E07" w:rsidP="00700E07">
            <w:pPr>
              <w:jc w:val="center"/>
            </w:pPr>
            <w:r>
              <w:t>151</w:t>
            </w:r>
          </w:p>
        </w:tc>
        <w:tc>
          <w:tcPr>
            <w:tcW w:w="0" w:type="auto"/>
            <w:vAlign w:val="center"/>
          </w:tcPr>
          <w:p w:rsidR="00700E07" w:rsidRDefault="00700E07" w:rsidP="00700E07">
            <w:pPr>
              <w:jc w:val="center"/>
            </w:pPr>
            <w:r>
              <w:t>22°8'19"</w:t>
            </w:r>
          </w:p>
        </w:tc>
        <w:tc>
          <w:tcPr>
            <w:tcW w:w="0" w:type="auto"/>
            <w:vAlign w:val="center"/>
          </w:tcPr>
          <w:p w:rsidR="00700E07" w:rsidRDefault="00700E07" w:rsidP="00700E07">
            <w:pPr>
              <w:jc w:val="center"/>
            </w:pPr>
            <w:r>
              <w:t>46,07</w:t>
            </w:r>
          </w:p>
        </w:tc>
        <w:tc>
          <w:tcPr>
            <w:tcW w:w="0" w:type="auto"/>
            <w:vAlign w:val="center"/>
          </w:tcPr>
          <w:p w:rsidR="00700E07" w:rsidRDefault="00700E07" w:rsidP="00700E07">
            <w:pPr>
              <w:jc w:val="center"/>
            </w:pPr>
            <w:r>
              <w:t>478785,26</w:t>
            </w:r>
          </w:p>
        </w:tc>
        <w:tc>
          <w:tcPr>
            <w:tcW w:w="0" w:type="auto"/>
            <w:vAlign w:val="center"/>
          </w:tcPr>
          <w:p w:rsidR="00700E07" w:rsidRDefault="00700E07" w:rsidP="00700E07">
            <w:pPr>
              <w:jc w:val="center"/>
            </w:pPr>
            <w:r>
              <w:t>2248885,30</w:t>
            </w:r>
          </w:p>
        </w:tc>
      </w:tr>
      <w:tr w:rsidR="00700E07" w:rsidTr="00700E07">
        <w:trPr>
          <w:trHeight w:val="20"/>
        </w:trPr>
        <w:tc>
          <w:tcPr>
            <w:tcW w:w="0" w:type="auto"/>
            <w:vAlign w:val="center"/>
          </w:tcPr>
          <w:p w:rsidR="00700E07" w:rsidRDefault="00700E07" w:rsidP="00700E07">
            <w:pPr>
              <w:jc w:val="center"/>
            </w:pPr>
            <w:r>
              <w:t>152</w:t>
            </w:r>
          </w:p>
        </w:tc>
        <w:tc>
          <w:tcPr>
            <w:tcW w:w="0" w:type="auto"/>
            <w:vAlign w:val="center"/>
          </w:tcPr>
          <w:p w:rsidR="00700E07" w:rsidRDefault="00700E07" w:rsidP="00700E07">
            <w:pPr>
              <w:jc w:val="center"/>
            </w:pPr>
            <w:r>
              <w:t>18°28'19"</w:t>
            </w:r>
          </w:p>
        </w:tc>
        <w:tc>
          <w:tcPr>
            <w:tcW w:w="0" w:type="auto"/>
            <w:vAlign w:val="center"/>
          </w:tcPr>
          <w:p w:rsidR="00700E07" w:rsidRDefault="00700E07" w:rsidP="00700E07">
            <w:pPr>
              <w:jc w:val="center"/>
            </w:pPr>
            <w:r>
              <w:t>49,14</w:t>
            </w:r>
          </w:p>
        </w:tc>
        <w:tc>
          <w:tcPr>
            <w:tcW w:w="0" w:type="auto"/>
            <w:vAlign w:val="center"/>
          </w:tcPr>
          <w:p w:rsidR="00700E07" w:rsidRDefault="00700E07" w:rsidP="00700E07">
            <w:pPr>
              <w:jc w:val="center"/>
            </w:pPr>
            <w:r>
              <w:t>478802,62</w:t>
            </w:r>
          </w:p>
        </w:tc>
        <w:tc>
          <w:tcPr>
            <w:tcW w:w="0" w:type="auto"/>
            <w:vAlign w:val="center"/>
          </w:tcPr>
          <w:p w:rsidR="00700E07" w:rsidRDefault="00700E07" w:rsidP="00700E07">
            <w:pPr>
              <w:jc w:val="center"/>
            </w:pPr>
            <w:r>
              <w:t>2248927,97</w:t>
            </w:r>
          </w:p>
        </w:tc>
      </w:tr>
      <w:tr w:rsidR="00700E07" w:rsidTr="00700E07">
        <w:trPr>
          <w:trHeight w:val="20"/>
        </w:trPr>
        <w:tc>
          <w:tcPr>
            <w:tcW w:w="0" w:type="auto"/>
            <w:vAlign w:val="center"/>
          </w:tcPr>
          <w:p w:rsidR="00700E07" w:rsidRDefault="00700E07" w:rsidP="00700E07">
            <w:pPr>
              <w:jc w:val="center"/>
            </w:pPr>
            <w:r>
              <w:t>153</w:t>
            </w:r>
          </w:p>
        </w:tc>
        <w:tc>
          <w:tcPr>
            <w:tcW w:w="0" w:type="auto"/>
            <w:vAlign w:val="center"/>
          </w:tcPr>
          <w:p w:rsidR="00700E07" w:rsidRDefault="00700E07" w:rsidP="00700E07">
            <w:pPr>
              <w:jc w:val="center"/>
            </w:pPr>
            <w:r>
              <w:t>17°31'14"</w:t>
            </w:r>
          </w:p>
        </w:tc>
        <w:tc>
          <w:tcPr>
            <w:tcW w:w="0" w:type="auto"/>
            <w:vAlign w:val="center"/>
          </w:tcPr>
          <w:p w:rsidR="00700E07" w:rsidRDefault="00700E07" w:rsidP="00700E07">
            <w:pPr>
              <w:jc w:val="center"/>
            </w:pPr>
            <w:r>
              <w:t>28,93</w:t>
            </w:r>
          </w:p>
        </w:tc>
        <w:tc>
          <w:tcPr>
            <w:tcW w:w="0" w:type="auto"/>
            <w:vAlign w:val="center"/>
          </w:tcPr>
          <w:p w:rsidR="00700E07" w:rsidRDefault="00700E07" w:rsidP="00700E07">
            <w:pPr>
              <w:jc w:val="center"/>
            </w:pPr>
            <w:r>
              <w:t>478818,19</w:t>
            </w:r>
          </w:p>
        </w:tc>
        <w:tc>
          <w:tcPr>
            <w:tcW w:w="0" w:type="auto"/>
            <w:vAlign w:val="center"/>
          </w:tcPr>
          <w:p w:rsidR="00700E07" w:rsidRDefault="00700E07" w:rsidP="00700E07">
            <w:pPr>
              <w:jc w:val="center"/>
            </w:pPr>
            <w:r>
              <w:t>2248974,58</w:t>
            </w:r>
          </w:p>
        </w:tc>
      </w:tr>
      <w:tr w:rsidR="00700E07" w:rsidTr="00700E07">
        <w:trPr>
          <w:trHeight w:val="20"/>
        </w:trPr>
        <w:tc>
          <w:tcPr>
            <w:tcW w:w="0" w:type="auto"/>
            <w:vAlign w:val="center"/>
          </w:tcPr>
          <w:p w:rsidR="00700E07" w:rsidRDefault="00700E07" w:rsidP="00700E07">
            <w:pPr>
              <w:jc w:val="center"/>
            </w:pPr>
            <w:r>
              <w:t>154</w:t>
            </w:r>
          </w:p>
        </w:tc>
        <w:tc>
          <w:tcPr>
            <w:tcW w:w="0" w:type="auto"/>
            <w:vAlign w:val="center"/>
          </w:tcPr>
          <w:p w:rsidR="00700E07" w:rsidRDefault="00700E07" w:rsidP="00700E07">
            <w:pPr>
              <w:jc w:val="center"/>
            </w:pPr>
            <w:r>
              <w:t>17°29'33"</w:t>
            </w:r>
          </w:p>
        </w:tc>
        <w:tc>
          <w:tcPr>
            <w:tcW w:w="0" w:type="auto"/>
            <w:vAlign w:val="center"/>
          </w:tcPr>
          <w:p w:rsidR="00700E07" w:rsidRDefault="00700E07" w:rsidP="00700E07">
            <w:pPr>
              <w:jc w:val="center"/>
            </w:pPr>
            <w:r>
              <w:t>25,18</w:t>
            </w:r>
          </w:p>
        </w:tc>
        <w:tc>
          <w:tcPr>
            <w:tcW w:w="0" w:type="auto"/>
            <w:vAlign w:val="center"/>
          </w:tcPr>
          <w:p w:rsidR="00700E07" w:rsidRDefault="00700E07" w:rsidP="00700E07">
            <w:pPr>
              <w:jc w:val="center"/>
            </w:pPr>
            <w:r>
              <w:t>478826,90</w:t>
            </w:r>
          </w:p>
        </w:tc>
        <w:tc>
          <w:tcPr>
            <w:tcW w:w="0" w:type="auto"/>
            <w:vAlign w:val="center"/>
          </w:tcPr>
          <w:p w:rsidR="00700E07" w:rsidRDefault="00700E07" w:rsidP="00700E07">
            <w:pPr>
              <w:jc w:val="center"/>
            </w:pPr>
            <w:r>
              <w:t>2249002,17</w:t>
            </w:r>
          </w:p>
        </w:tc>
      </w:tr>
      <w:tr w:rsidR="00700E07" w:rsidTr="00700E07">
        <w:trPr>
          <w:trHeight w:val="20"/>
        </w:trPr>
        <w:tc>
          <w:tcPr>
            <w:tcW w:w="0" w:type="auto"/>
            <w:vAlign w:val="center"/>
          </w:tcPr>
          <w:p w:rsidR="00700E07" w:rsidRDefault="00700E07" w:rsidP="00700E07">
            <w:pPr>
              <w:jc w:val="center"/>
            </w:pPr>
            <w:r>
              <w:t>155</w:t>
            </w:r>
          </w:p>
        </w:tc>
        <w:tc>
          <w:tcPr>
            <w:tcW w:w="0" w:type="auto"/>
            <w:vAlign w:val="center"/>
          </w:tcPr>
          <w:p w:rsidR="00700E07" w:rsidRDefault="00700E07" w:rsidP="00700E07">
            <w:pPr>
              <w:jc w:val="center"/>
            </w:pPr>
            <w:r>
              <w:t>14°29'58"</w:t>
            </w:r>
          </w:p>
        </w:tc>
        <w:tc>
          <w:tcPr>
            <w:tcW w:w="0" w:type="auto"/>
            <w:vAlign w:val="center"/>
          </w:tcPr>
          <w:p w:rsidR="00700E07" w:rsidRDefault="00700E07" w:rsidP="00700E07">
            <w:pPr>
              <w:jc w:val="center"/>
            </w:pPr>
            <w:r>
              <w:t>46,21</w:t>
            </w:r>
          </w:p>
        </w:tc>
        <w:tc>
          <w:tcPr>
            <w:tcW w:w="0" w:type="auto"/>
            <w:vAlign w:val="center"/>
          </w:tcPr>
          <w:p w:rsidR="00700E07" w:rsidRDefault="00700E07" w:rsidP="00700E07">
            <w:pPr>
              <w:jc w:val="center"/>
            </w:pPr>
            <w:r>
              <w:t>478834,47</w:t>
            </w:r>
          </w:p>
        </w:tc>
        <w:tc>
          <w:tcPr>
            <w:tcW w:w="0" w:type="auto"/>
            <w:vAlign w:val="center"/>
          </w:tcPr>
          <w:p w:rsidR="00700E07" w:rsidRDefault="00700E07" w:rsidP="00700E07">
            <w:pPr>
              <w:jc w:val="center"/>
            </w:pPr>
            <w:r>
              <w:t>2249026,19</w:t>
            </w:r>
          </w:p>
        </w:tc>
      </w:tr>
      <w:tr w:rsidR="00700E07" w:rsidTr="00700E07">
        <w:trPr>
          <w:trHeight w:val="20"/>
        </w:trPr>
        <w:tc>
          <w:tcPr>
            <w:tcW w:w="0" w:type="auto"/>
            <w:vAlign w:val="center"/>
          </w:tcPr>
          <w:p w:rsidR="00700E07" w:rsidRDefault="00700E07" w:rsidP="00700E07">
            <w:pPr>
              <w:jc w:val="center"/>
            </w:pPr>
            <w:r>
              <w:t>156</w:t>
            </w:r>
          </w:p>
        </w:tc>
        <w:tc>
          <w:tcPr>
            <w:tcW w:w="0" w:type="auto"/>
            <w:vAlign w:val="center"/>
          </w:tcPr>
          <w:p w:rsidR="00700E07" w:rsidRDefault="00700E07" w:rsidP="00700E07">
            <w:pPr>
              <w:jc w:val="center"/>
            </w:pPr>
            <w:r>
              <w:t>11°57'37"</w:t>
            </w:r>
          </w:p>
        </w:tc>
        <w:tc>
          <w:tcPr>
            <w:tcW w:w="0" w:type="auto"/>
            <w:vAlign w:val="center"/>
          </w:tcPr>
          <w:p w:rsidR="00700E07" w:rsidRDefault="00700E07" w:rsidP="00700E07">
            <w:pPr>
              <w:jc w:val="center"/>
            </w:pPr>
            <w:r>
              <w:t>17,28</w:t>
            </w:r>
          </w:p>
        </w:tc>
        <w:tc>
          <w:tcPr>
            <w:tcW w:w="0" w:type="auto"/>
            <w:vAlign w:val="center"/>
          </w:tcPr>
          <w:p w:rsidR="00700E07" w:rsidRDefault="00700E07" w:rsidP="00700E07">
            <w:pPr>
              <w:jc w:val="center"/>
            </w:pPr>
            <w:r>
              <w:t>478846,04</w:t>
            </w:r>
          </w:p>
        </w:tc>
        <w:tc>
          <w:tcPr>
            <w:tcW w:w="0" w:type="auto"/>
            <w:vAlign w:val="center"/>
          </w:tcPr>
          <w:p w:rsidR="00700E07" w:rsidRDefault="00700E07" w:rsidP="00700E07">
            <w:pPr>
              <w:jc w:val="center"/>
            </w:pPr>
            <w:r>
              <w:t>2249070,93</w:t>
            </w:r>
          </w:p>
        </w:tc>
      </w:tr>
      <w:tr w:rsidR="00700E07" w:rsidTr="00700E07">
        <w:trPr>
          <w:trHeight w:val="20"/>
        </w:trPr>
        <w:tc>
          <w:tcPr>
            <w:tcW w:w="0" w:type="auto"/>
            <w:vAlign w:val="center"/>
          </w:tcPr>
          <w:p w:rsidR="00700E07" w:rsidRDefault="00700E07" w:rsidP="00700E07">
            <w:pPr>
              <w:jc w:val="center"/>
            </w:pPr>
            <w:r>
              <w:t>157</w:t>
            </w:r>
          </w:p>
        </w:tc>
        <w:tc>
          <w:tcPr>
            <w:tcW w:w="0" w:type="auto"/>
            <w:vAlign w:val="center"/>
          </w:tcPr>
          <w:p w:rsidR="00700E07" w:rsidRDefault="00700E07" w:rsidP="00700E07">
            <w:pPr>
              <w:jc w:val="center"/>
            </w:pPr>
            <w:r>
              <w:t>12°2'10"</w:t>
            </w:r>
          </w:p>
        </w:tc>
        <w:tc>
          <w:tcPr>
            <w:tcW w:w="0" w:type="auto"/>
            <w:vAlign w:val="center"/>
          </w:tcPr>
          <w:p w:rsidR="00700E07" w:rsidRDefault="00700E07" w:rsidP="00700E07">
            <w:pPr>
              <w:jc w:val="center"/>
            </w:pPr>
            <w:r>
              <w:t>8,2</w:t>
            </w:r>
          </w:p>
        </w:tc>
        <w:tc>
          <w:tcPr>
            <w:tcW w:w="0" w:type="auto"/>
            <w:vAlign w:val="center"/>
          </w:tcPr>
          <w:p w:rsidR="00700E07" w:rsidRDefault="00700E07" w:rsidP="00700E07">
            <w:pPr>
              <w:jc w:val="center"/>
            </w:pPr>
            <w:r>
              <w:t>478849,62</w:t>
            </w:r>
          </w:p>
        </w:tc>
        <w:tc>
          <w:tcPr>
            <w:tcW w:w="0" w:type="auto"/>
            <w:vAlign w:val="center"/>
          </w:tcPr>
          <w:p w:rsidR="00700E07" w:rsidRDefault="00700E07" w:rsidP="00700E07">
            <w:pPr>
              <w:jc w:val="center"/>
            </w:pPr>
            <w:r>
              <w:t>2249087,83</w:t>
            </w:r>
          </w:p>
        </w:tc>
      </w:tr>
      <w:tr w:rsidR="00700E07" w:rsidTr="00700E07">
        <w:trPr>
          <w:trHeight w:val="20"/>
        </w:trPr>
        <w:tc>
          <w:tcPr>
            <w:tcW w:w="0" w:type="auto"/>
            <w:vAlign w:val="center"/>
          </w:tcPr>
          <w:p w:rsidR="00700E07" w:rsidRDefault="00700E07" w:rsidP="00700E07">
            <w:pPr>
              <w:jc w:val="center"/>
            </w:pPr>
            <w:r>
              <w:t>158</w:t>
            </w:r>
          </w:p>
        </w:tc>
        <w:tc>
          <w:tcPr>
            <w:tcW w:w="0" w:type="auto"/>
            <w:vAlign w:val="center"/>
          </w:tcPr>
          <w:p w:rsidR="00700E07" w:rsidRDefault="00700E07" w:rsidP="00700E07">
            <w:pPr>
              <w:jc w:val="center"/>
            </w:pPr>
            <w:r>
              <w:t>11°57'60"</w:t>
            </w:r>
          </w:p>
        </w:tc>
        <w:tc>
          <w:tcPr>
            <w:tcW w:w="0" w:type="auto"/>
            <w:vAlign w:val="center"/>
          </w:tcPr>
          <w:p w:rsidR="00700E07" w:rsidRDefault="00700E07" w:rsidP="00700E07">
            <w:pPr>
              <w:jc w:val="center"/>
            </w:pPr>
            <w:r>
              <w:t>5,31</w:t>
            </w:r>
          </w:p>
        </w:tc>
        <w:tc>
          <w:tcPr>
            <w:tcW w:w="0" w:type="auto"/>
            <w:vAlign w:val="center"/>
          </w:tcPr>
          <w:p w:rsidR="00700E07" w:rsidRDefault="00700E07" w:rsidP="00700E07">
            <w:pPr>
              <w:jc w:val="center"/>
            </w:pPr>
            <w:r>
              <w:t>478851,33</w:t>
            </w:r>
          </w:p>
        </w:tc>
        <w:tc>
          <w:tcPr>
            <w:tcW w:w="0" w:type="auto"/>
            <w:vAlign w:val="center"/>
          </w:tcPr>
          <w:p w:rsidR="00700E07" w:rsidRDefault="00700E07" w:rsidP="00700E07">
            <w:pPr>
              <w:jc w:val="center"/>
            </w:pPr>
            <w:r>
              <w:t>2249095,85</w:t>
            </w:r>
          </w:p>
        </w:tc>
      </w:tr>
      <w:tr w:rsidR="00700E07" w:rsidTr="00700E07">
        <w:trPr>
          <w:trHeight w:val="20"/>
        </w:trPr>
        <w:tc>
          <w:tcPr>
            <w:tcW w:w="0" w:type="auto"/>
            <w:vAlign w:val="center"/>
          </w:tcPr>
          <w:p w:rsidR="00700E07" w:rsidRDefault="00700E07" w:rsidP="00700E07">
            <w:pPr>
              <w:jc w:val="center"/>
            </w:pPr>
            <w:r>
              <w:t>159</w:t>
            </w:r>
          </w:p>
        </w:tc>
        <w:tc>
          <w:tcPr>
            <w:tcW w:w="0" w:type="auto"/>
            <w:vAlign w:val="center"/>
          </w:tcPr>
          <w:p w:rsidR="00700E07" w:rsidRDefault="00700E07" w:rsidP="00700E07">
            <w:pPr>
              <w:jc w:val="center"/>
            </w:pPr>
            <w:r>
              <w:t>7°29'40"</w:t>
            </w:r>
          </w:p>
        </w:tc>
        <w:tc>
          <w:tcPr>
            <w:tcW w:w="0" w:type="auto"/>
            <w:vAlign w:val="center"/>
          </w:tcPr>
          <w:p w:rsidR="00700E07" w:rsidRDefault="00700E07" w:rsidP="00700E07">
            <w:pPr>
              <w:jc w:val="center"/>
            </w:pPr>
            <w:r>
              <w:t>33,27</w:t>
            </w:r>
          </w:p>
        </w:tc>
        <w:tc>
          <w:tcPr>
            <w:tcW w:w="0" w:type="auto"/>
            <w:vAlign w:val="center"/>
          </w:tcPr>
          <w:p w:rsidR="00700E07" w:rsidRDefault="00700E07" w:rsidP="00700E07">
            <w:pPr>
              <w:jc w:val="center"/>
            </w:pPr>
            <w:r>
              <w:t>478852,43</w:t>
            </w:r>
          </w:p>
        </w:tc>
        <w:tc>
          <w:tcPr>
            <w:tcW w:w="0" w:type="auto"/>
            <w:vAlign w:val="center"/>
          </w:tcPr>
          <w:p w:rsidR="00700E07" w:rsidRDefault="00700E07" w:rsidP="00700E07">
            <w:pPr>
              <w:jc w:val="center"/>
            </w:pPr>
            <w:r>
              <w:t>2249101,04</w:t>
            </w:r>
          </w:p>
        </w:tc>
      </w:tr>
      <w:tr w:rsidR="00700E07" w:rsidTr="00700E07">
        <w:trPr>
          <w:trHeight w:val="20"/>
        </w:trPr>
        <w:tc>
          <w:tcPr>
            <w:tcW w:w="0" w:type="auto"/>
            <w:vAlign w:val="center"/>
          </w:tcPr>
          <w:p w:rsidR="00700E07" w:rsidRDefault="00700E07" w:rsidP="00700E07">
            <w:pPr>
              <w:jc w:val="center"/>
            </w:pPr>
            <w:r>
              <w:t>160</w:t>
            </w:r>
          </w:p>
        </w:tc>
        <w:tc>
          <w:tcPr>
            <w:tcW w:w="0" w:type="auto"/>
            <w:vAlign w:val="center"/>
          </w:tcPr>
          <w:p w:rsidR="00700E07" w:rsidRDefault="00700E07" w:rsidP="00700E07">
            <w:pPr>
              <w:jc w:val="center"/>
            </w:pPr>
            <w:r>
              <w:t>7°45'29"</w:t>
            </w:r>
          </w:p>
        </w:tc>
        <w:tc>
          <w:tcPr>
            <w:tcW w:w="0" w:type="auto"/>
            <w:vAlign w:val="center"/>
          </w:tcPr>
          <w:p w:rsidR="00700E07" w:rsidRDefault="00700E07" w:rsidP="00700E07">
            <w:pPr>
              <w:jc w:val="center"/>
            </w:pPr>
            <w:r>
              <w:t>47,48</w:t>
            </w:r>
          </w:p>
        </w:tc>
        <w:tc>
          <w:tcPr>
            <w:tcW w:w="0" w:type="auto"/>
            <w:vAlign w:val="center"/>
          </w:tcPr>
          <w:p w:rsidR="00700E07" w:rsidRDefault="00700E07" w:rsidP="00700E07">
            <w:pPr>
              <w:jc w:val="center"/>
            </w:pPr>
            <w:r>
              <w:t>478856,77</w:t>
            </w:r>
          </w:p>
        </w:tc>
        <w:tc>
          <w:tcPr>
            <w:tcW w:w="0" w:type="auto"/>
            <w:vAlign w:val="center"/>
          </w:tcPr>
          <w:p w:rsidR="00700E07" w:rsidRDefault="00700E07" w:rsidP="00700E07">
            <w:pPr>
              <w:jc w:val="center"/>
            </w:pPr>
            <w:r>
              <w:t>2249134,03</w:t>
            </w:r>
          </w:p>
        </w:tc>
      </w:tr>
      <w:tr w:rsidR="00700E07" w:rsidTr="00700E07">
        <w:trPr>
          <w:trHeight w:val="20"/>
        </w:trPr>
        <w:tc>
          <w:tcPr>
            <w:tcW w:w="0" w:type="auto"/>
            <w:vAlign w:val="center"/>
          </w:tcPr>
          <w:p w:rsidR="00700E07" w:rsidRDefault="00700E07" w:rsidP="00700E07">
            <w:pPr>
              <w:jc w:val="center"/>
            </w:pPr>
            <w:r>
              <w:t>161</w:t>
            </w:r>
          </w:p>
        </w:tc>
        <w:tc>
          <w:tcPr>
            <w:tcW w:w="0" w:type="auto"/>
            <w:vAlign w:val="center"/>
          </w:tcPr>
          <w:p w:rsidR="00700E07" w:rsidRDefault="00700E07" w:rsidP="00700E07">
            <w:pPr>
              <w:jc w:val="center"/>
            </w:pPr>
            <w:r>
              <w:t>5°22'56"</w:t>
            </w:r>
          </w:p>
        </w:tc>
        <w:tc>
          <w:tcPr>
            <w:tcW w:w="0" w:type="auto"/>
            <w:vAlign w:val="center"/>
          </w:tcPr>
          <w:p w:rsidR="00700E07" w:rsidRDefault="00700E07" w:rsidP="00700E07">
            <w:pPr>
              <w:jc w:val="center"/>
            </w:pPr>
            <w:r>
              <w:t>43,07</w:t>
            </w:r>
          </w:p>
        </w:tc>
        <w:tc>
          <w:tcPr>
            <w:tcW w:w="0" w:type="auto"/>
            <w:vAlign w:val="center"/>
          </w:tcPr>
          <w:p w:rsidR="00700E07" w:rsidRDefault="00700E07" w:rsidP="00700E07">
            <w:pPr>
              <w:jc w:val="center"/>
            </w:pPr>
            <w:r>
              <w:t>478863,18</w:t>
            </w:r>
          </w:p>
        </w:tc>
        <w:tc>
          <w:tcPr>
            <w:tcW w:w="0" w:type="auto"/>
            <w:vAlign w:val="center"/>
          </w:tcPr>
          <w:p w:rsidR="00700E07" w:rsidRDefault="00700E07" w:rsidP="00700E07">
            <w:pPr>
              <w:jc w:val="center"/>
            </w:pPr>
            <w:r>
              <w:t>2249181,08</w:t>
            </w:r>
          </w:p>
        </w:tc>
      </w:tr>
      <w:tr w:rsidR="00700E07" w:rsidTr="00700E07">
        <w:trPr>
          <w:trHeight w:val="20"/>
        </w:trPr>
        <w:tc>
          <w:tcPr>
            <w:tcW w:w="0" w:type="auto"/>
            <w:vAlign w:val="center"/>
          </w:tcPr>
          <w:p w:rsidR="00700E07" w:rsidRDefault="00700E07" w:rsidP="00700E07">
            <w:pPr>
              <w:jc w:val="center"/>
            </w:pPr>
            <w:r>
              <w:t>162</w:t>
            </w:r>
          </w:p>
        </w:tc>
        <w:tc>
          <w:tcPr>
            <w:tcW w:w="0" w:type="auto"/>
            <w:vAlign w:val="center"/>
          </w:tcPr>
          <w:p w:rsidR="00700E07" w:rsidRDefault="00700E07" w:rsidP="00700E07">
            <w:pPr>
              <w:jc w:val="center"/>
            </w:pPr>
            <w:r>
              <w:t>6°52'21"</w:t>
            </w:r>
          </w:p>
        </w:tc>
        <w:tc>
          <w:tcPr>
            <w:tcW w:w="0" w:type="auto"/>
            <w:vAlign w:val="center"/>
          </w:tcPr>
          <w:p w:rsidR="00700E07" w:rsidRDefault="00700E07" w:rsidP="00700E07">
            <w:pPr>
              <w:jc w:val="center"/>
            </w:pPr>
            <w:r>
              <w:t>47,55</w:t>
            </w:r>
          </w:p>
        </w:tc>
        <w:tc>
          <w:tcPr>
            <w:tcW w:w="0" w:type="auto"/>
            <w:vAlign w:val="center"/>
          </w:tcPr>
          <w:p w:rsidR="00700E07" w:rsidRDefault="00700E07" w:rsidP="00700E07">
            <w:pPr>
              <w:jc w:val="center"/>
            </w:pPr>
            <w:r>
              <w:t>478867,22</w:t>
            </w:r>
          </w:p>
        </w:tc>
        <w:tc>
          <w:tcPr>
            <w:tcW w:w="0" w:type="auto"/>
            <w:vAlign w:val="center"/>
          </w:tcPr>
          <w:p w:rsidR="00700E07" w:rsidRDefault="00700E07" w:rsidP="00700E07">
            <w:pPr>
              <w:jc w:val="center"/>
            </w:pPr>
            <w:r>
              <w:t>2249223,96</w:t>
            </w:r>
          </w:p>
        </w:tc>
      </w:tr>
      <w:tr w:rsidR="00700E07" w:rsidTr="00700E07">
        <w:trPr>
          <w:trHeight w:val="20"/>
        </w:trPr>
        <w:tc>
          <w:tcPr>
            <w:tcW w:w="0" w:type="auto"/>
            <w:vAlign w:val="center"/>
          </w:tcPr>
          <w:p w:rsidR="00700E07" w:rsidRDefault="00700E07" w:rsidP="00700E07">
            <w:pPr>
              <w:jc w:val="center"/>
            </w:pPr>
            <w:r>
              <w:lastRenderedPageBreak/>
              <w:t>163</w:t>
            </w:r>
          </w:p>
        </w:tc>
        <w:tc>
          <w:tcPr>
            <w:tcW w:w="0" w:type="auto"/>
            <w:vAlign w:val="center"/>
          </w:tcPr>
          <w:p w:rsidR="00700E07" w:rsidRDefault="00700E07" w:rsidP="00700E07">
            <w:pPr>
              <w:jc w:val="center"/>
            </w:pPr>
            <w:r>
              <w:t>6°17'41"</w:t>
            </w:r>
          </w:p>
        </w:tc>
        <w:tc>
          <w:tcPr>
            <w:tcW w:w="0" w:type="auto"/>
            <w:vAlign w:val="center"/>
          </w:tcPr>
          <w:p w:rsidR="00700E07" w:rsidRDefault="00700E07" w:rsidP="00700E07">
            <w:pPr>
              <w:jc w:val="center"/>
            </w:pPr>
            <w:r>
              <w:t>20,89</w:t>
            </w:r>
          </w:p>
        </w:tc>
        <w:tc>
          <w:tcPr>
            <w:tcW w:w="0" w:type="auto"/>
            <w:vAlign w:val="center"/>
          </w:tcPr>
          <w:p w:rsidR="00700E07" w:rsidRDefault="00700E07" w:rsidP="00700E07">
            <w:pPr>
              <w:jc w:val="center"/>
            </w:pPr>
            <w:r>
              <w:t>478872,91</w:t>
            </w:r>
          </w:p>
        </w:tc>
        <w:tc>
          <w:tcPr>
            <w:tcW w:w="0" w:type="auto"/>
            <w:vAlign w:val="center"/>
          </w:tcPr>
          <w:p w:rsidR="00700E07" w:rsidRDefault="00700E07" w:rsidP="00700E07">
            <w:pPr>
              <w:jc w:val="center"/>
            </w:pPr>
            <w:r>
              <w:t>2249271,17</w:t>
            </w:r>
          </w:p>
        </w:tc>
      </w:tr>
      <w:tr w:rsidR="00700E07" w:rsidTr="00700E07">
        <w:trPr>
          <w:trHeight w:val="20"/>
        </w:trPr>
        <w:tc>
          <w:tcPr>
            <w:tcW w:w="0" w:type="auto"/>
            <w:vAlign w:val="center"/>
          </w:tcPr>
          <w:p w:rsidR="00700E07" w:rsidRDefault="00700E07" w:rsidP="00700E07">
            <w:pPr>
              <w:jc w:val="center"/>
            </w:pPr>
            <w:r>
              <w:t>164</w:t>
            </w:r>
          </w:p>
        </w:tc>
        <w:tc>
          <w:tcPr>
            <w:tcW w:w="0" w:type="auto"/>
            <w:vAlign w:val="center"/>
          </w:tcPr>
          <w:p w:rsidR="00700E07" w:rsidRDefault="00700E07" w:rsidP="00700E07">
            <w:pPr>
              <w:jc w:val="center"/>
            </w:pPr>
            <w:r>
              <w:t>6°18'38"</w:t>
            </w:r>
          </w:p>
        </w:tc>
        <w:tc>
          <w:tcPr>
            <w:tcW w:w="0" w:type="auto"/>
            <w:vAlign w:val="center"/>
          </w:tcPr>
          <w:p w:rsidR="00700E07" w:rsidRDefault="00700E07" w:rsidP="00700E07">
            <w:pPr>
              <w:jc w:val="center"/>
            </w:pPr>
            <w:r>
              <w:t>19,29</w:t>
            </w:r>
          </w:p>
        </w:tc>
        <w:tc>
          <w:tcPr>
            <w:tcW w:w="0" w:type="auto"/>
            <w:vAlign w:val="center"/>
          </w:tcPr>
          <w:p w:rsidR="00700E07" w:rsidRDefault="00700E07" w:rsidP="00700E07">
            <w:pPr>
              <w:jc w:val="center"/>
            </w:pPr>
            <w:r>
              <w:t>478875,20</w:t>
            </w:r>
          </w:p>
        </w:tc>
        <w:tc>
          <w:tcPr>
            <w:tcW w:w="0" w:type="auto"/>
            <w:vAlign w:val="center"/>
          </w:tcPr>
          <w:p w:rsidR="00700E07" w:rsidRDefault="00700E07" w:rsidP="00700E07">
            <w:pPr>
              <w:jc w:val="center"/>
            </w:pPr>
            <w:r>
              <w:t>2249291,93</w:t>
            </w:r>
          </w:p>
        </w:tc>
      </w:tr>
      <w:tr w:rsidR="00700E07" w:rsidTr="00700E07">
        <w:trPr>
          <w:trHeight w:val="20"/>
        </w:trPr>
        <w:tc>
          <w:tcPr>
            <w:tcW w:w="0" w:type="auto"/>
            <w:vAlign w:val="center"/>
          </w:tcPr>
          <w:p w:rsidR="00700E07" w:rsidRDefault="00700E07" w:rsidP="00700E07">
            <w:pPr>
              <w:jc w:val="center"/>
            </w:pPr>
            <w:r>
              <w:t>165</w:t>
            </w:r>
          </w:p>
        </w:tc>
        <w:tc>
          <w:tcPr>
            <w:tcW w:w="0" w:type="auto"/>
            <w:vAlign w:val="center"/>
          </w:tcPr>
          <w:p w:rsidR="00700E07" w:rsidRDefault="00700E07" w:rsidP="00700E07">
            <w:pPr>
              <w:jc w:val="center"/>
            </w:pPr>
            <w:r>
              <w:t>10°38'14"</w:t>
            </w:r>
          </w:p>
        </w:tc>
        <w:tc>
          <w:tcPr>
            <w:tcW w:w="0" w:type="auto"/>
            <w:vAlign w:val="center"/>
          </w:tcPr>
          <w:p w:rsidR="00700E07" w:rsidRDefault="00700E07" w:rsidP="00700E07">
            <w:pPr>
              <w:jc w:val="center"/>
            </w:pPr>
            <w:r>
              <w:t>50,27</w:t>
            </w:r>
          </w:p>
        </w:tc>
        <w:tc>
          <w:tcPr>
            <w:tcW w:w="0" w:type="auto"/>
            <w:vAlign w:val="center"/>
          </w:tcPr>
          <w:p w:rsidR="00700E07" w:rsidRDefault="00700E07" w:rsidP="00700E07">
            <w:pPr>
              <w:jc w:val="center"/>
            </w:pPr>
            <w:r>
              <w:t>478877,32</w:t>
            </w:r>
          </w:p>
        </w:tc>
        <w:tc>
          <w:tcPr>
            <w:tcW w:w="0" w:type="auto"/>
            <w:vAlign w:val="center"/>
          </w:tcPr>
          <w:p w:rsidR="00700E07" w:rsidRDefault="00700E07" w:rsidP="00700E07">
            <w:pPr>
              <w:jc w:val="center"/>
            </w:pPr>
            <w:r>
              <w:t>2249311,10</w:t>
            </w:r>
          </w:p>
        </w:tc>
      </w:tr>
      <w:tr w:rsidR="00700E07" w:rsidTr="00700E07">
        <w:trPr>
          <w:trHeight w:val="20"/>
        </w:trPr>
        <w:tc>
          <w:tcPr>
            <w:tcW w:w="0" w:type="auto"/>
            <w:vAlign w:val="center"/>
          </w:tcPr>
          <w:p w:rsidR="00700E07" w:rsidRDefault="00700E07" w:rsidP="00700E07">
            <w:pPr>
              <w:jc w:val="center"/>
            </w:pPr>
            <w:r>
              <w:t>166</w:t>
            </w:r>
          </w:p>
        </w:tc>
        <w:tc>
          <w:tcPr>
            <w:tcW w:w="0" w:type="auto"/>
            <w:vAlign w:val="center"/>
          </w:tcPr>
          <w:p w:rsidR="00700E07" w:rsidRDefault="00700E07" w:rsidP="00700E07">
            <w:pPr>
              <w:jc w:val="center"/>
            </w:pPr>
            <w:r>
              <w:t>12°15'6"</w:t>
            </w:r>
          </w:p>
        </w:tc>
        <w:tc>
          <w:tcPr>
            <w:tcW w:w="0" w:type="auto"/>
            <w:vAlign w:val="center"/>
          </w:tcPr>
          <w:p w:rsidR="00700E07" w:rsidRDefault="00700E07" w:rsidP="00700E07">
            <w:pPr>
              <w:jc w:val="center"/>
            </w:pPr>
            <w:r>
              <w:t>46,65</w:t>
            </w:r>
          </w:p>
        </w:tc>
        <w:tc>
          <w:tcPr>
            <w:tcW w:w="0" w:type="auto"/>
            <w:vAlign w:val="center"/>
          </w:tcPr>
          <w:p w:rsidR="00700E07" w:rsidRDefault="00700E07" w:rsidP="00700E07">
            <w:pPr>
              <w:jc w:val="center"/>
            </w:pPr>
            <w:r>
              <w:t>478886,60</w:t>
            </w:r>
          </w:p>
        </w:tc>
        <w:tc>
          <w:tcPr>
            <w:tcW w:w="0" w:type="auto"/>
            <w:vAlign w:val="center"/>
          </w:tcPr>
          <w:p w:rsidR="00700E07" w:rsidRDefault="00700E07" w:rsidP="00700E07">
            <w:pPr>
              <w:jc w:val="center"/>
            </w:pPr>
            <w:r>
              <w:t>2249360,51</w:t>
            </w:r>
          </w:p>
        </w:tc>
      </w:tr>
      <w:tr w:rsidR="00700E07" w:rsidTr="00700E07">
        <w:trPr>
          <w:trHeight w:val="20"/>
        </w:trPr>
        <w:tc>
          <w:tcPr>
            <w:tcW w:w="0" w:type="auto"/>
            <w:vAlign w:val="center"/>
          </w:tcPr>
          <w:p w:rsidR="00700E07" w:rsidRDefault="00700E07" w:rsidP="00700E07">
            <w:pPr>
              <w:jc w:val="center"/>
            </w:pPr>
            <w:r>
              <w:t>167</w:t>
            </w:r>
          </w:p>
        </w:tc>
        <w:tc>
          <w:tcPr>
            <w:tcW w:w="0" w:type="auto"/>
            <w:vAlign w:val="center"/>
          </w:tcPr>
          <w:p w:rsidR="00700E07" w:rsidRDefault="00700E07" w:rsidP="00700E07">
            <w:pPr>
              <w:jc w:val="center"/>
            </w:pPr>
            <w:r>
              <w:t>13°52'15"</w:t>
            </w:r>
          </w:p>
        </w:tc>
        <w:tc>
          <w:tcPr>
            <w:tcW w:w="0" w:type="auto"/>
            <w:vAlign w:val="center"/>
          </w:tcPr>
          <w:p w:rsidR="00700E07" w:rsidRDefault="00700E07" w:rsidP="00700E07">
            <w:pPr>
              <w:jc w:val="center"/>
            </w:pPr>
            <w:r>
              <w:t>45,38</w:t>
            </w:r>
          </w:p>
        </w:tc>
        <w:tc>
          <w:tcPr>
            <w:tcW w:w="0" w:type="auto"/>
            <w:vAlign w:val="center"/>
          </w:tcPr>
          <w:p w:rsidR="00700E07" w:rsidRDefault="00700E07" w:rsidP="00700E07">
            <w:pPr>
              <w:jc w:val="center"/>
            </w:pPr>
            <w:r>
              <w:t>478896,50</w:t>
            </w:r>
          </w:p>
        </w:tc>
        <w:tc>
          <w:tcPr>
            <w:tcW w:w="0" w:type="auto"/>
            <w:vAlign w:val="center"/>
          </w:tcPr>
          <w:p w:rsidR="00700E07" w:rsidRDefault="00700E07" w:rsidP="00700E07">
            <w:pPr>
              <w:jc w:val="center"/>
            </w:pPr>
            <w:r>
              <w:t>2249406,10</w:t>
            </w:r>
          </w:p>
        </w:tc>
      </w:tr>
      <w:tr w:rsidR="00700E07" w:rsidTr="00700E07">
        <w:trPr>
          <w:trHeight w:val="20"/>
        </w:trPr>
        <w:tc>
          <w:tcPr>
            <w:tcW w:w="0" w:type="auto"/>
            <w:vAlign w:val="center"/>
          </w:tcPr>
          <w:p w:rsidR="00700E07" w:rsidRDefault="00700E07" w:rsidP="00700E07">
            <w:pPr>
              <w:jc w:val="center"/>
            </w:pPr>
            <w:r>
              <w:t>168</w:t>
            </w:r>
          </w:p>
        </w:tc>
        <w:tc>
          <w:tcPr>
            <w:tcW w:w="0" w:type="auto"/>
            <w:vAlign w:val="center"/>
          </w:tcPr>
          <w:p w:rsidR="00700E07" w:rsidRDefault="00700E07" w:rsidP="00700E07">
            <w:pPr>
              <w:jc w:val="center"/>
            </w:pPr>
            <w:r>
              <w:t>15°59'38"</w:t>
            </w:r>
          </w:p>
        </w:tc>
        <w:tc>
          <w:tcPr>
            <w:tcW w:w="0" w:type="auto"/>
            <w:vAlign w:val="center"/>
          </w:tcPr>
          <w:p w:rsidR="00700E07" w:rsidRDefault="00700E07" w:rsidP="00700E07">
            <w:pPr>
              <w:jc w:val="center"/>
            </w:pPr>
            <w:r>
              <w:t>48,56</w:t>
            </w:r>
          </w:p>
        </w:tc>
        <w:tc>
          <w:tcPr>
            <w:tcW w:w="0" w:type="auto"/>
            <w:vAlign w:val="center"/>
          </w:tcPr>
          <w:p w:rsidR="00700E07" w:rsidRDefault="00700E07" w:rsidP="00700E07">
            <w:pPr>
              <w:jc w:val="center"/>
            </w:pPr>
            <w:r>
              <w:t>478907,38</w:t>
            </w:r>
          </w:p>
        </w:tc>
        <w:tc>
          <w:tcPr>
            <w:tcW w:w="0" w:type="auto"/>
            <w:vAlign w:val="center"/>
          </w:tcPr>
          <w:p w:rsidR="00700E07" w:rsidRDefault="00700E07" w:rsidP="00700E07">
            <w:pPr>
              <w:jc w:val="center"/>
            </w:pPr>
            <w:r>
              <w:t>2249450,16</w:t>
            </w:r>
          </w:p>
        </w:tc>
      </w:tr>
      <w:tr w:rsidR="00700E07" w:rsidTr="00700E07">
        <w:trPr>
          <w:trHeight w:val="20"/>
        </w:trPr>
        <w:tc>
          <w:tcPr>
            <w:tcW w:w="0" w:type="auto"/>
            <w:vAlign w:val="center"/>
          </w:tcPr>
          <w:p w:rsidR="00700E07" w:rsidRDefault="00700E07" w:rsidP="00700E07">
            <w:pPr>
              <w:jc w:val="center"/>
            </w:pPr>
            <w:r>
              <w:t>169</w:t>
            </w:r>
          </w:p>
        </w:tc>
        <w:tc>
          <w:tcPr>
            <w:tcW w:w="0" w:type="auto"/>
            <w:vAlign w:val="center"/>
          </w:tcPr>
          <w:p w:rsidR="00700E07" w:rsidRDefault="00700E07" w:rsidP="00700E07">
            <w:pPr>
              <w:jc w:val="center"/>
            </w:pPr>
            <w:r>
              <w:t>14°39'1"</w:t>
            </w:r>
          </w:p>
        </w:tc>
        <w:tc>
          <w:tcPr>
            <w:tcW w:w="0" w:type="auto"/>
            <w:vAlign w:val="center"/>
          </w:tcPr>
          <w:p w:rsidR="00700E07" w:rsidRDefault="00700E07" w:rsidP="00700E07">
            <w:pPr>
              <w:jc w:val="center"/>
            </w:pPr>
            <w:r>
              <w:t>91,22</w:t>
            </w:r>
          </w:p>
        </w:tc>
        <w:tc>
          <w:tcPr>
            <w:tcW w:w="0" w:type="auto"/>
            <w:vAlign w:val="center"/>
          </w:tcPr>
          <w:p w:rsidR="00700E07" w:rsidRDefault="00700E07" w:rsidP="00700E07">
            <w:pPr>
              <w:jc w:val="center"/>
            </w:pPr>
            <w:r>
              <w:t>478920,76</w:t>
            </w:r>
          </w:p>
        </w:tc>
        <w:tc>
          <w:tcPr>
            <w:tcW w:w="0" w:type="auto"/>
            <w:vAlign w:val="center"/>
          </w:tcPr>
          <w:p w:rsidR="00700E07" w:rsidRDefault="00700E07" w:rsidP="00700E07">
            <w:pPr>
              <w:jc w:val="center"/>
            </w:pPr>
            <w:r>
              <w:t>2249496,84</w:t>
            </w:r>
          </w:p>
        </w:tc>
      </w:tr>
      <w:tr w:rsidR="00700E07" w:rsidTr="00700E07">
        <w:trPr>
          <w:trHeight w:val="20"/>
        </w:trPr>
        <w:tc>
          <w:tcPr>
            <w:tcW w:w="0" w:type="auto"/>
            <w:vAlign w:val="center"/>
          </w:tcPr>
          <w:p w:rsidR="00700E07" w:rsidRDefault="00700E07" w:rsidP="00700E07">
            <w:pPr>
              <w:jc w:val="center"/>
            </w:pPr>
            <w:r>
              <w:t>170</w:t>
            </w:r>
          </w:p>
        </w:tc>
        <w:tc>
          <w:tcPr>
            <w:tcW w:w="0" w:type="auto"/>
            <w:vAlign w:val="center"/>
          </w:tcPr>
          <w:p w:rsidR="00700E07" w:rsidRDefault="00700E07" w:rsidP="00700E07">
            <w:pPr>
              <w:jc w:val="center"/>
            </w:pPr>
            <w:r>
              <w:t>19°36'34"</w:t>
            </w:r>
          </w:p>
        </w:tc>
        <w:tc>
          <w:tcPr>
            <w:tcW w:w="0" w:type="auto"/>
            <w:vAlign w:val="center"/>
          </w:tcPr>
          <w:p w:rsidR="00700E07" w:rsidRDefault="00700E07" w:rsidP="00700E07">
            <w:pPr>
              <w:jc w:val="center"/>
            </w:pPr>
            <w:r>
              <w:t>11,26</w:t>
            </w:r>
          </w:p>
        </w:tc>
        <w:tc>
          <w:tcPr>
            <w:tcW w:w="0" w:type="auto"/>
            <w:vAlign w:val="center"/>
          </w:tcPr>
          <w:p w:rsidR="00700E07" w:rsidRDefault="00700E07" w:rsidP="00700E07">
            <w:pPr>
              <w:jc w:val="center"/>
            </w:pPr>
            <w:r>
              <w:t>478943,83</w:t>
            </w:r>
          </w:p>
        </w:tc>
        <w:tc>
          <w:tcPr>
            <w:tcW w:w="0" w:type="auto"/>
            <w:vAlign w:val="center"/>
          </w:tcPr>
          <w:p w:rsidR="00700E07" w:rsidRDefault="00700E07" w:rsidP="00700E07">
            <w:pPr>
              <w:jc w:val="center"/>
            </w:pPr>
            <w:r>
              <w:t>2249585,09</w:t>
            </w:r>
          </w:p>
        </w:tc>
      </w:tr>
      <w:tr w:rsidR="00700E07" w:rsidTr="00700E07">
        <w:trPr>
          <w:trHeight w:val="20"/>
        </w:trPr>
        <w:tc>
          <w:tcPr>
            <w:tcW w:w="0" w:type="auto"/>
            <w:vAlign w:val="center"/>
          </w:tcPr>
          <w:p w:rsidR="00700E07" w:rsidRDefault="00700E07" w:rsidP="00700E07">
            <w:pPr>
              <w:jc w:val="center"/>
            </w:pPr>
            <w:r>
              <w:t>171</w:t>
            </w:r>
          </w:p>
        </w:tc>
        <w:tc>
          <w:tcPr>
            <w:tcW w:w="0" w:type="auto"/>
            <w:vAlign w:val="center"/>
          </w:tcPr>
          <w:p w:rsidR="00700E07" w:rsidRDefault="00700E07" w:rsidP="00700E07">
            <w:pPr>
              <w:jc w:val="center"/>
            </w:pPr>
            <w:r>
              <w:t>19°37'1"</w:t>
            </w:r>
          </w:p>
        </w:tc>
        <w:tc>
          <w:tcPr>
            <w:tcW w:w="0" w:type="auto"/>
            <w:vAlign w:val="center"/>
          </w:tcPr>
          <w:p w:rsidR="00700E07" w:rsidRDefault="00700E07" w:rsidP="00700E07">
            <w:pPr>
              <w:jc w:val="center"/>
            </w:pPr>
            <w:r>
              <w:t>31,28</w:t>
            </w:r>
          </w:p>
        </w:tc>
        <w:tc>
          <w:tcPr>
            <w:tcW w:w="0" w:type="auto"/>
            <w:vAlign w:val="center"/>
          </w:tcPr>
          <w:p w:rsidR="00700E07" w:rsidRDefault="00700E07" w:rsidP="00700E07">
            <w:pPr>
              <w:jc w:val="center"/>
            </w:pPr>
            <w:r>
              <w:t>478947,61</w:t>
            </w:r>
          </w:p>
        </w:tc>
        <w:tc>
          <w:tcPr>
            <w:tcW w:w="0" w:type="auto"/>
            <w:vAlign w:val="center"/>
          </w:tcPr>
          <w:p w:rsidR="00700E07" w:rsidRDefault="00700E07" w:rsidP="00700E07">
            <w:pPr>
              <w:jc w:val="center"/>
            </w:pPr>
            <w:r>
              <w:t>2249595,70</w:t>
            </w:r>
          </w:p>
        </w:tc>
      </w:tr>
      <w:tr w:rsidR="00700E07" w:rsidTr="00700E07">
        <w:trPr>
          <w:trHeight w:val="20"/>
        </w:trPr>
        <w:tc>
          <w:tcPr>
            <w:tcW w:w="0" w:type="auto"/>
            <w:vAlign w:val="center"/>
          </w:tcPr>
          <w:p w:rsidR="00700E07" w:rsidRDefault="00700E07" w:rsidP="00700E07">
            <w:pPr>
              <w:jc w:val="center"/>
            </w:pPr>
            <w:r>
              <w:t>172</w:t>
            </w:r>
          </w:p>
        </w:tc>
        <w:tc>
          <w:tcPr>
            <w:tcW w:w="0" w:type="auto"/>
            <w:vAlign w:val="center"/>
          </w:tcPr>
          <w:p w:rsidR="00700E07" w:rsidRDefault="00700E07" w:rsidP="00700E07">
            <w:pPr>
              <w:jc w:val="center"/>
            </w:pPr>
            <w:r>
              <w:t>25°43'23"</w:t>
            </w:r>
          </w:p>
        </w:tc>
        <w:tc>
          <w:tcPr>
            <w:tcW w:w="0" w:type="auto"/>
            <w:vAlign w:val="center"/>
          </w:tcPr>
          <w:p w:rsidR="00700E07" w:rsidRDefault="00700E07" w:rsidP="00700E07">
            <w:pPr>
              <w:jc w:val="center"/>
            </w:pPr>
            <w:r>
              <w:t>17,65</w:t>
            </w:r>
          </w:p>
        </w:tc>
        <w:tc>
          <w:tcPr>
            <w:tcW w:w="0" w:type="auto"/>
            <w:vAlign w:val="center"/>
          </w:tcPr>
          <w:p w:rsidR="00700E07" w:rsidRDefault="00700E07" w:rsidP="00700E07">
            <w:pPr>
              <w:jc w:val="center"/>
            </w:pPr>
            <w:r>
              <w:t>478958,11</w:t>
            </w:r>
          </w:p>
        </w:tc>
        <w:tc>
          <w:tcPr>
            <w:tcW w:w="0" w:type="auto"/>
            <w:vAlign w:val="center"/>
          </w:tcPr>
          <w:p w:rsidR="00700E07" w:rsidRDefault="00700E07" w:rsidP="00700E07">
            <w:pPr>
              <w:jc w:val="center"/>
            </w:pPr>
            <w:r>
              <w:t>2249625,16</w:t>
            </w:r>
          </w:p>
        </w:tc>
      </w:tr>
      <w:tr w:rsidR="00700E07" w:rsidTr="00700E07">
        <w:trPr>
          <w:trHeight w:val="20"/>
        </w:trPr>
        <w:tc>
          <w:tcPr>
            <w:tcW w:w="0" w:type="auto"/>
            <w:vAlign w:val="center"/>
          </w:tcPr>
          <w:p w:rsidR="00700E07" w:rsidRDefault="00700E07" w:rsidP="00700E07">
            <w:pPr>
              <w:jc w:val="center"/>
            </w:pPr>
            <w:r>
              <w:t>173</w:t>
            </w:r>
          </w:p>
        </w:tc>
        <w:tc>
          <w:tcPr>
            <w:tcW w:w="0" w:type="auto"/>
            <w:vAlign w:val="center"/>
          </w:tcPr>
          <w:p w:rsidR="00700E07" w:rsidRDefault="00700E07" w:rsidP="00700E07">
            <w:pPr>
              <w:jc w:val="center"/>
            </w:pPr>
            <w:r>
              <w:t>31°30'34"</w:t>
            </w:r>
          </w:p>
        </w:tc>
        <w:tc>
          <w:tcPr>
            <w:tcW w:w="0" w:type="auto"/>
            <w:vAlign w:val="center"/>
          </w:tcPr>
          <w:p w:rsidR="00700E07" w:rsidRDefault="00700E07" w:rsidP="00700E07">
            <w:pPr>
              <w:jc w:val="center"/>
            </w:pPr>
            <w:r>
              <w:t>3,06</w:t>
            </w:r>
          </w:p>
        </w:tc>
        <w:tc>
          <w:tcPr>
            <w:tcW w:w="0" w:type="auto"/>
            <w:vAlign w:val="center"/>
          </w:tcPr>
          <w:p w:rsidR="00700E07" w:rsidRDefault="00700E07" w:rsidP="00700E07">
            <w:pPr>
              <w:jc w:val="center"/>
            </w:pPr>
            <w:r>
              <w:t>478965,77</w:t>
            </w:r>
          </w:p>
        </w:tc>
        <w:tc>
          <w:tcPr>
            <w:tcW w:w="0" w:type="auto"/>
            <w:vAlign w:val="center"/>
          </w:tcPr>
          <w:p w:rsidR="00700E07" w:rsidRDefault="00700E07" w:rsidP="00700E07">
            <w:pPr>
              <w:jc w:val="center"/>
            </w:pPr>
            <w:r>
              <w:t>2249641,06</w:t>
            </w:r>
          </w:p>
        </w:tc>
      </w:tr>
      <w:tr w:rsidR="00700E07" w:rsidTr="00700E07">
        <w:trPr>
          <w:trHeight w:val="20"/>
        </w:trPr>
        <w:tc>
          <w:tcPr>
            <w:tcW w:w="0" w:type="auto"/>
            <w:vAlign w:val="center"/>
          </w:tcPr>
          <w:p w:rsidR="00700E07" w:rsidRDefault="00700E07" w:rsidP="00700E07">
            <w:pPr>
              <w:jc w:val="center"/>
            </w:pPr>
            <w:r>
              <w:t>174</w:t>
            </w:r>
          </w:p>
        </w:tc>
        <w:tc>
          <w:tcPr>
            <w:tcW w:w="0" w:type="auto"/>
            <w:vAlign w:val="center"/>
          </w:tcPr>
          <w:p w:rsidR="00700E07" w:rsidRDefault="00700E07" w:rsidP="00700E07">
            <w:pPr>
              <w:jc w:val="center"/>
            </w:pPr>
            <w:r>
              <w:t>31°36'51"</w:t>
            </w:r>
          </w:p>
        </w:tc>
        <w:tc>
          <w:tcPr>
            <w:tcW w:w="0" w:type="auto"/>
            <w:vAlign w:val="center"/>
          </w:tcPr>
          <w:p w:rsidR="00700E07" w:rsidRDefault="00700E07" w:rsidP="00700E07">
            <w:pPr>
              <w:jc w:val="center"/>
            </w:pPr>
            <w:r>
              <w:t>11,18</w:t>
            </w:r>
          </w:p>
        </w:tc>
        <w:tc>
          <w:tcPr>
            <w:tcW w:w="0" w:type="auto"/>
            <w:vAlign w:val="center"/>
          </w:tcPr>
          <w:p w:rsidR="00700E07" w:rsidRDefault="00700E07" w:rsidP="00700E07">
            <w:pPr>
              <w:jc w:val="center"/>
            </w:pPr>
            <w:r>
              <w:t>478967,37</w:t>
            </w:r>
          </w:p>
        </w:tc>
        <w:tc>
          <w:tcPr>
            <w:tcW w:w="0" w:type="auto"/>
            <w:vAlign w:val="center"/>
          </w:tcPr>
          <w:p w:rsidR="00700E07" w:rsidRDefault="00700E07" w:rsidP="00700E07">
            <w:pPr>
              <w:jc w:val="center"/>
            </w:pPr>
            <w:r>
              <w:t>2249643,67</w:t>
            </w:r>
          </w:p>
        </w:tc>
      </w:tr>
      <w:tr w:rsidR="00700E07" w:rsidTr="00700E07">
        <w:trPr>
          <w:trHeight w:val="20"/>
        </w:trPr>
        <w:tc>
          <w:tcPr>
            <w:tcW w:w="0" w:type="auto"/>
            <w:vAlign w:val="center"/>
          </w:tcPr>
          <w:p w:rsidR="00700E07" w:rsidRDefault="00700E07" w:rsidP="00700E07">
            <w:pPr>
              <w:jc w:val="center"/>
            </w:pPr>
            <w:r>
              <w:t>175</w:t>
            </w:r>
          </w:p>
        </w:tc>
        <w:tc>
          <w:tcPr>
            <w:tcW w:w="0" w:type="auto"/>
            <w:vAlign w:val="center"/>
          </w:tcPr>
          <w:p w:rsidR="00700E07" w:rsidRDefault="00700E07" w:rsidP="00700E07">
            <w:pPr>
              <w:jc w:val="center"/>
            </w:pPr>
            <w:r>
              <w:t>38°14'2"</w:t>
            </w:r>
          </w:p>
        </w:tc>
        <w:tc>
          <w:tcPr>
            <w:tcW w:w="0" w:type="auto"/>
            <w:vAlign w:val="center"/>
          </w:tcPr>
          <w:p w:rsidR="00700E07" w:rsidRDefault="00700E07" w:rsidP="00700E07">
            <w:pPr>
              <w:jc w:val="center"/>
            </w:pPr>
            <w:r>
              <w:t>6,3</w:t>
            </w:r>
          </w:p>
        </w:tc>
        <w:tc>
          <w:tcPr>
            <w:tcW w:w="0" w:type="auto"/>
            <w:vAlign w:val="center"/>
          </w:tcPr>
          <w:p w:rsidR="00700E07" w:rsidRDefault="00700E07" w:rsidP="00700E07">
            <w:pPr>
              <w:jc w:val="center"/>
            </w:pPr>
            <w:r>
              <w:t>478973,23</w:t>
            </w:r>
          </w:p>
        </w:tc>
        <w:tc>
          <w:tcPr>
            <w:tcW w:w="0" w:type="auto"/>
            <w:vAlign w:val="center"/>
          </w:tcPr>
          <w:p w:rsidR="00700E07" w:rsidRDefault="00700E07" w:rsidP="00700E07">
            <w:pPr>
              <w:jc w:val="center"/>
            </w:pPr>
            <w:r>
              <w:t>2249653,19</w:t>
            </w:r>
          </w:p>
        </w:tc>
      </w:tr>
      <w:tr w:rsidR="00700E07" w:rsidTr="00700E07">
        <w:trPr>
          <w:trHeight w:val="20"/>
        </w:trPr>
        <w:tc>
          <w:tcPr>
            <w:tcW w:w="0" w:type="auto"/>
            <w:vAlign w:val="center"/>
          </w:tcPr>
          <w:p w:rsidR="00700E07" w:rsidRDefault="00700E07" w:rsidP="00700E07">
            <w:pPr>
              <w:jc w:val="center"/>
            </w:pPr>
            <w:r>
              <w:t>176</w:t>
            </w:r>
          </w:p>
        </w:tc>
        <w:tc>
          <w:tcPr>
            <w:tcW w:w="0" w:type="auto"/>
            <w:vAlign w:val="center"/>
          </w:tcPr>
          <w:p w:rsidR="00700E07" w:rsidRDefault="00700E07" w:rsidP="00700E07">
            <w:pPr>
              <w:jc w:val="center"/>
            </w:pPr>
            <w:r>
              <w:t>36°55'0"</w:t>
            </w:r>
          </w:p>
        </w:tc>
        <w:tc>
          <w:tcPr>
            <w:tcW w:w="0" w:type="auto"/>
            <w:vAlign w:val="center"/>
          </w:tcPr>
          <w:p w:rsidR="00700E07" w:rsidRDefault="00700E07" w:rsidP="00700E07">
            <w:pPr>
              <w:jc w:val="center"/>
            </w:pPr>
            <w:r>
              <w:t>7,34</w:t>
            </w:r>
          </w:p>
        </w:tc>
        <w:tc>
          <w:tcPr>
            <w:tcW w:w="0" w:type="auto"/>
            <w:vAlign w:val="center"/>
          </w:tcPr>
          <w:p w:rsidR="00700E07" w:rsidRDefault="00700E07" w:rsidP="00700E07">
            <w:pPr>
              <w:jc w:val="center"/>
            </w:pPr>
            <w:r>
              <w:t>478977,13</w:t>
            </w:r>
          </w:p>
        </w:tc>
        <w:tc>
          <w:tcPr>
            <w:tcW w:w="0" w:type="auto"/>
            <w:vAlign w:val="center"/>
          </w:tcPr>
          <w:p w:rsidR="00700E07" w:rsidRDefault="00700E07" w:rsidP="00700E07">
            <w:pPr>
              <w:jc w:val="center"/>
            </w:pPr>
            <w:r>
              <w:t>2249658,14</w:t>
            </w:r>
          </w:p>
        </w:tc>
      </w:tr>
      <w:tr w:rsidR="00700E07" w:rsidTr="00700E07">
        <w:trPr>
          <w:trHeight w:val="20"/>
        </w:trPr>
        <w:tc>
          <w:tcPr>
            <w:tcW w:w="0" w:type="auto"/>
            <w:vAlign w:val="center"/>
          </w:tcPr>
          <w:p w:rsidR="00700E07" w:rsidRDefault="00700E07" w:rsidP="00700E07">
            <w:pPr>
              <w:jc w:val="center"/>
            </w:pPr>
            <w:r>
              <w:t>177</w:t>
            </w:r>
          </w:p>
        </w:tc>
        <w:tc>
          <w:tcPr>
            <w:tcW w:w="0" w:type="auto"/>
            <w:vAlign w:val="center"/>
          </w:tcPr>
          <w:p w:rsidR="00700E07" w:rsidRDefault="00700E07" w:rsidP="00700E07">
            <w:pPr>
              <w:jc w:val="center"/>
            </w:pPr>
            <w:r>
              <w:t>42°7'39"</w:t>
            </w:r>
          </w:p>
        </w:tc>
        <w:tc>
          <w:tcPr>
            <w:tcW w:w="0" w:type="auto"/>
            <w:vAlign w:val="center"/>
          </w:tcPr>
          <w:p w:rsidR="00700E07" w:rsidRDefault="00700E07" w:rsidP="00700E07">
            <w:pPr>
              <w:jc w:val="center"/>
            </w:pPr>
            <w:r>
              <w:t>49,52</w:t>
            </w:r>
          </w:p>
        </w:tc>
        <w:tc>
          <w:tcPr>
            <w:tcW w:w="0" w:type="auto"/>
            <w:vAlign w:val="center"/>
          </w:tcPr>
          <w:p w:rsidR="00700E07" w:rsidRDefault="00700E07" w:rsidP="00700E07">
            <w:pPr>
              <w:jc w:val="center"/>
            </w:pPr>
            <w:r>
              <w:t>478981,54</w:t>
            </w:r>
          </w:p>
        </w:tc>
        <w:tc>
          <w:tcPr>
            <w:tcW w:w="0" w:type="auto"/>
            <w:vAlign w:val="center"/>
          </w:tcPr>
          <w:p w:rsidR="00700E07" w:rsidRDefault="00700E07" w:rsidP="00700E07">
            <w:pPr>
              <w:jc w:val="center"/>
            </w:pPr>
            <w:r>
              <w:t>2249664,01</w:t>
            </w:r>
          </w:p>
        </w:tc>
      </w:tr>
      <w:tr w:rsidR="00700E07" w:rsidTr="00700E07">
        <w:trPr>
          <w:trHeight w:val="20"/>
        </w:trPr>
        <w:tc>
          <w:tcPr>
            <w:tcW w:w="0" w:type="auto"/>
            <w:vAlign w:val="center"/>
          </w:tcPr>
          <w:p w:rsidR="00700E07" w:rsidRDefault="00700E07" w:rsidP="00700E07">
            <w:pPr>
              <w:jc w:val="center"/>
            </w:pPr>
            <w:r>
              <w:t>178</w:t>
            </w:r>
          </w:p>
        </w:tc>
        <w:tc>
          <w:tcPr>
            <w:tcW w:w="0" w:type="auto"/>
            <w:vAlign w:val="center"/>
          </w:tcPr>
          <w:p w:rsidR="00700E07" w:rsidRDefault="00700E07" w:rsidP="00700E07">
            <w:pPr>
              <w:jc w:val="center"/>
            </w:pPr>
            <w:r>
              <w:t>41°55'43"</w:t>
            </w:r>
          </w:p>
        </w:tc>
        <w:tc>
          <w:tcPr>
            <w:tcW w:w="0" w:type="auto"/>
            <w:vAlign w:val="center"/>
          </w:tcPr>
          <w:p w:rsidR="00700E07" w:rsidRDefault="00700E07" w:rsidP="00700E07">
            <w:pPr>
              <w:jc w:val="center"/>
            </w:pPr>
            <w:r>
              <w:t>1,45</w:t>
            </w:r>
          </w:p>
        </w:tc>
        <w:tc>
          <w:tcPr>
            <w:tcW w:w="0" w:type="auto"/>
            <w:vAlign w:val="center"/>
          </w:tcPr>
          <w:p w:rsidR="00700E07" w:rsidRDefault="00700E07" w:rsidP="00700E07">
            <w:pPr>
              <w:jc w:val="center"/>
            </w:pPr>
            <w:r>
              <w:t>479014,76</w:t>
            </w:r>
          </w:p>
        </w:tc>
        <w:tc>
          <w:tcPr>
            <w:tcW w:w="0" w:type="auto"/>
            <w:vAlign w:val="center"/>
          </w:tcPr>
          <w:p w:rsidR="00700E07" w:rsidRDefault="00700E07" w:rsidP="00700E07">
            <w:pPr>
              <w:jc w:val="center"/>
            </w:pPr>
            <w:r>
              <w:t>2249700,74</w:t>
            </w:r>
          </w:p>
        </w:tc>
      </w:tr>
      <w:tr w:rsidR="00700E07" w:rsidTr="00700E07">
        <w:trPr>
          <w:trHeight w:val="20"/>
        </w:trPr>
        <w:tc>
          <w:tcPr>
            <w:tcW w:w="0" w:type="auto"/>
            <w:vAlign w:val="center"/>
          </w:tcPr>
          <w:p w:rsidR="00700E07" w:rsidRDefault="00700E07" w:rsidP="00700E07">
            <w:pPr>
              <w:jc w:val="center"/>
            </w:pPr>
            <w:r>
              <w:t>179</w:t>
            </w:r>
          </w:p>
        </w:tc>
        <w:tc>
          <w:tcPr>
            <w:tcW w:w="0" w:type="auto"/>
            <w:vAlign w:val="center"/>
          </w:tcPr>
          <w:p w:rsidR="00700E07" w:rsidRDefault="00700E07" w:rsidP="00700E07">
            <w:pPr>
              <w:jc w:val="center"/>
            </w:pPr>
            <w:r>
              <w:t>40°2'52"</w:t>
            </w:r>
          </w:p>
        </w:tc>
        <w:tc>
          <w:tcPr>
            <w:tcW w:w="0" w:type="auto"/>
            <w:vAlign w:val="center"/>
          </w:tcPr>
          <w:p w:rsidR="00700E07" w:rsidRDefault="00700E07" w:rsidP="00700E07">
            <w:pPr>
              <w:jc w:val="center"/>
            </w:pPr>
            <w:r>
              <w:t>74,21</w:t>
            </w:r>
          </w:p>
        </w:tc>
        <w:tc>
          <w:tcPr>
            <w:tcW w:w="0" w:type="auto"/>
            <w:vAlign w:val="center"/>
          </w:tcPr>
          <w:p w:rsidR="00700E07" w:rsidRDefault="00700E07" w:rsidP="00700E07">
            <w:pPr>
              <w:jc w:val="center"/>
            </w:pPr>
            <w:r>
              <w:t>479015,73</w:t>
            </w:r>
          </w:p>
        </w:tc>
        <w:tc>
          <w:tcPr>
            <w:tcW w:w="0" w:type="auto"/>
            <w:vAlign w:val="center"/>
          </w:tcPr>
          <w:p w:rsidR="00700E07" w:rsidRDefault="00700E07" w:rsidP="00700E07">
            <w:pPr>
              <w:jc w:val="center"/>
            </w:pPr>
            <w:r>
              <w:t>2249701,82</w:t>
            </w:r>
          </w:p>
        </w:tc>
      </w:tr>
      <w:tr w:rsidR="00700E07" w:rsidTr="00700E07">
        <w:trPr>
          <w:trHeight w:val="20"/>
        </w:trPr>
        <w:tc>
          <w:tcPr>
            <w:tcW w:w="0" w:type="auto"/>
            <w:vAlign w:val="center"/>
          </w:tcPr>
          <w:p w:rsidR="00700E07" w:rsidRDefault="00700E07" w:rsidP="00700E07">
            <w:pPr>
              <w:jc w:val="center"/>
            </w:pPr>
            <w:r>
              <w:t>180</w:t>
            </w:r>
          </w:p>
        </w:tc>
        <w:tc>
          <w:tcPr>
            <w:tcW w:w="0" w:type="auto"/>
            <w:vAlign w:val="center"/>
          </w:tcPr>
          <w:p w:rsidR="00700E07" w:rsidRDefault="00700E07" w:rsidP="00700E07">
            <w:pPr>
              <w:jc w:val="center"/>
            </w:pPr>
            <w:r>
              <w:t>38°6'4"</w:t>
            </w:r>
          </w:p>
        </w:tc>
        <w:tc>
          <w:tcPr>
            <w:tcW w:w="0" w:type="auto"/>
            <w:vAlign w:val="center"/>
          </w:tcPr>
          <w:p w:rsidR="00700E07" w:rsidRDefault="00700E07" w:rsidP="00700E07">
            <w:pPr>
              <w:jc w:val="center"/>
            </w:pPr>
            <w:r>
              <w:t>45,33</w:t>
            </w:r>
          </w:p>
        </w:tc>
        <w:tc>
          <w:tcPr>
            <w:tcW w:w="0" w:type="auto"/>
            <w:vAlign w:val="center"/>
          </w:tcPr>
          <w:p w:rsidR="00700E07" w:rsidRDefault="00700E07" w:rsidP="00700E07">
            <w:pPr>
              <w:jc w:val="center"/>
            </w:pPr>
            <w:r>
              <w:t>479063,48</w:t>
            </w:r>
          </w:p>
        </w:tc>
        <w:tc>
          <w:tcPr>
            <w:tcW w:w="0" w:type="auto"/>
            <w:vAlign w:val="center"/>
          </w:tcPr>
          <w:p w:rsidR="00700E07" w:rsidRDefault="00700E07" w:rsidP="00700E07">
            <w:pPr>
              <w:jc w:val="center"/>
            </w:pPr>
            <w:r>
              <w:t>2249758,63</w:t>
            </w:r>
          </w:p>
        </w:tc>
      </w:tr>
      <w:tr w:rsidR="00700E07" w:rsidTr="00700E07">
        <w:trPr>
          <w:trHeight w:val="20"/>
        </w:trPr>
        <w:tc>
          <w:tcPr>
            <w:tcW w:w="0" w:type="auto"/>
            <w:vAlign w:val="center"/>
          </w:tcPr>
          <w:p w:rsidR="00700E07" w:rsidRDefault="00700E07" w:rsidP="00700E07">
            <w:pPr>
              <w:jc w:val="center"/>
            </w:pPr>
            <w:r>
              <w:t>181</w:t>
            </w:r>
          </w:p>
        </w:tc>
        <w:tc>
          <w:tcPr>
            <w:tcW w:w="0" w:type="auto"/>
            <w:vAlign w:val="center"/>
          </w:tcPr>
          <w:p w:rsidR="00700E07" w:rsidRDefault="00700E07" w:rsidP="00700E07">
            <w:pPr>
              <w:jc w:val="center"/>
            </w:pPr>
            <w:r>
              <w:t>33°34'25"</w:t>
            </w:r>
          </w:p>
        </w:tc>
        <w:tc>
          <w:tcPr>
            <w:tcW w:w="0" w:type="auto"/>
            <w:vAlign w:val="center"/>
          </w:tcPr>
          <w:p w:rsidR="00700E07" w:rsidRDefault="00700E07" w:rsidP="00700E07">
            <w:pPr>
              <w:jc w:val="center"/>
            </w:pPr>
            <w:r>
              <w:t>40,9</w:t>
            </w:r>
          </w:p>
        </w:tc>
        <w:tc>
          <w:tcPr>
            <w:tcW w:w="0" w:type="auto"/>
            <w:vAlign w:val="center"/>
          </w:tcPr>
          <w:p w:rsidR="00700E07" w:rsidRDefault="00700E07" w:rsidP="00700E07">
            <w:pPr>
              <w:jc w:val="center"/>
            </w:pPr>
            <w:r>
              <w:t>479091,45</w:t>
            </w:r>
          </w:p>
        </w:tc>
        <w:tc>
          <w:tcPr>
            <w:tcW w:w="0" w:type="auto"/>
            <w:vAlign w:val="center"/>
          </w:tcPr>
          <w:p w:rsidR="00700E07" w:rsidRDefault="00700E07" w:rsidP="00700E07">
            <w:pPr>
              <w:jc w:val="center"/>
            </w:pPr>
            <w:r>
              <w:t>2249794,30</w:t>
            </w:r>
          </w:p>
        </w:tc>
      </w:tr>
      <w:tr w:rsidR="00700E07" w:rsidTr="00700E07">
        <w:trPr>
          <w:trHeight w:val="20"/>
        </w:trPr>
        <w:tc>
          <w:tcPr>
            <w:tcW w:w="0" w:type="auto"/>
            <w:vAlign w:val="center"/>
          </w:tcPr>
          <w:p w:rsidR="00700E07" w:rsidRDefault="00700E07" w:rsidP="00700E07">
            <w:pPr>
              <w:jc w:val="center"/>
            </w:pPr>
            <w:r>
              <w:t>182</w:t>
            </w:r>
          </w:p>
        </w:tc>
        <w:tc>
          <w:tcPr>
            <w:tcW w:w="0" w:type="auto"/>
            <w:vAlign w:val="center"/>
          </w:tcPr>
          <w:p w:rsidR="00700E07" w:rsidRDefault="00700E07" w:rsidP="00700E07">
            <w:pPr>
              <w:jc w:val="center"/>
            </w:pPr>
            <w:r>
              <w:t>30°51'34"</w:t>
            </w:r>
          </w:p>
        </w:tc>
        <w:tc>
          <w:tcPr>
            <w:tcW w:w="0" w:type="auto"/>
            <w:vAlign w:val="center"/>
          </w:tcPr>
          <w:p w:rsidR="00700E07" w:rsidRDefault="00700E07" w:rsidP="00700E07">
            <w:pPr>
              <w:jc w:val="center"/>
            </w:pPr>
            <w:r>
              <w:t>92,27</w:t>
            </w:r>
          </w:p>
        </w:tc>
        <w:tc>
          <w:tcPr>
            <w:tcW w:w="0" w:type="auto"/>
            <w:vAlign w:val="center"/>
          </w:tcPr>
          <w:p w:rsidR="00700E07" w:rsidRDefault="00700E07" w:rsidP="00700E07">
            <w:pPr>
              <w:jc w:val="center"/>
            </w:pPr>
            <w:r>
              <w:t>479114,07</w:t>
            </w:r>
          </w:p>
        </w:tc>
        <w:tc>
          <w:tcPr>
            <w:tcW w:w="0" w:type="auto"/>
            <w:vAlign w:val="center"/>
          </w:tcPr>
          <w:p w:rsidR="00700E07" w:rsidRDefault="00700E07" w:rsidP="00700E07">
            <w:pPr>
              <w:jc w:val="center"/>
            </w:pPr>
            <w:r>
              <w:t>2249828,38</w:t>
            </w:r>
          </w:p>
        </w:tc>
      </w:tr>
      <w:tr w:rsidR="00700E07" w:rsidTr="00700E07">
        <w:trPr>
          <w:trHeight w:val="20"/>
        </w:trPr>
        <w:tc>
          <w:tcPr>
            <w:tcW w:w="0" w:type="auto"/>
            <w:vAlign w:val="center"/>
          </w:tcPr>
          <w:p w:rsidR="00700E07" w:rsidRDefault="00700E07" w:rsidP="00700E07">
            <w:pPr>
              <w:jc w:val="center"/>
            </w:pPr>
            <w:r>
              <w:t>183</w:t>
            </w:r>
          </w:p>
        </w:tc>
        <w:tc>
          <w:tcPr>
            <w:tcW w:w="0" w:type="auto"/>
            <w:vAlign w:val="center"/>
          </w:tcPr>
          <w:p w:rsidR="00700E07" w:rsidRDefault="00700E07" w:rsidP="00700E07">
            <w:pPr>
              <w:jc w:val="center"/>
            </w:pPr>
            <w:r>
              <w:t>30°54'53"</w:t>
            </w:r>
          </w:p>
        </w:tc>
        <w:tc>
          <w:tcPr>
            <w:tcW w:w="0" w:type="auto"/>
            <w:vAlign w:val="center"/>
          </w:tcPr>
          <w:p w:rsidR="00700E07" w:rsidRDefault="00700E07" w:rsidP="00700E07">
            <w:pPr>
              <w:jc w:val="center"/>
            </w:pPr>
            <w:r>
              <w:t>2</w:t>
            </w:r>
          </w:p>
        </w:tc>
        <w:tc>
          <w:tcPr>
            <w:tcW w:w="0" w:type="auto"/>
            <w:vAlign w:val="center"/>
          </w:tcPr>
          <w:p w:rsidR="00700E07" w:rsidRDefault="00700E07" w:rsidP="00700E07">
            <w:pPr>
              <w:jc w:val="center"/>
            </w:pPr>
            <w:r>
              <w:t>479161,40</w:t>
            </w:r>
          </w:p>
        </w:tc>
        <w:tc>
          <w:tcPr>
            <w:tcW w:w="0" w:type="auto"/>
            <w:vAlign w:val="center"/>
          </w:tcPr>
          <w:p w:rsidR="00700E07" w:rsidRDefault="00700E07" w:rsidP="00700E07">
            <w:pPr>
              <w:jc w:val="center"/>
            </w:pPr>
            <w:r>
              <w:t>2249907,59</w:t>
            </w:r>
          </w:p>
        </w:tc>
      </w:tr>
      <w:tr w:rsidR="00700E07" w:rsidTr="00700E07">
        <w:trPr>
          <w:trHeight w:val="20"/>
        </w:trPr>
        <w:tc>
          <w:tcPr>
            <w:tcW w:w="0" w:type="auto"/>
            <w:vAlign w:val="center"/>
          </w:tcPr>
          <w:p w:rsidR="00700E07" w:rsidRDefault="00700E07" w:rsidP="00700E07">
            <w:pPr>
              <w:jc w:val="center"/>
            </w:pPr>
            <w:r>
              <w:t>184</w:t>
            </w:r>
          </w:p>
        </w:tc>
        <w:tc>
          <w:tcPr>
            <w:tcW w:w="0" w:type="auto"/>
            <w:vAlign w:val="center"/>
          </w:tcPr>
          <w:p w:rsidR="00700E07" w:rsidRDefault="00700E07" w:rsidP="00700E07">
            <w:pPr>
              <w:jc w:val="center"/>
            </w:pPr>
            <w:r>
              <w:t>30°51'50"</w:t>
            </w:r>
          </w:p>
        </w:tc>
        <w:tc>
          <w:tcPr>
            <w:tcW w:w="0" w:type="auto"/>
            <w:vAlign w:val="center"/>
          </w:tcPr>
          <w:p w:rsidR="00700E07" w:rsidRDefault="00700E07" w:rsidP="00700E07">
            <w:pPr>
              <w:jc w:val="center"/>
            </w:pPr>
            <w:r>
              <w:t>49,16</w:t>
            </w:r>
          </w:p>
        </w:tc>
        <w:tc>
          <w:tcPr>
            <w:tcW w:w="0" w:type="auto"/>
            <w:vAlign w:val="center"/>
          </w:tcPr>
          <w:p w:rsidR="00700E07" w:rsidRDefault="00700E07" w:rsidP="00700E07">
            <w:pPr>
              <w:jc w:val="center"/>
            </w:pPr>
            <w:r>
              <w:t>479162,43</w:t>
            </w:r>
          </w:p>
        </w:tc>
        <w:tc>
          <w:tcPr>
            <w:tcW w:w="0" w:type="auto"/>
            <w:vAlign w:val="center"/>
          </w:tcPr>
          <w:p w:rsidR="00700E07" w:rsidRDefault="00700E07" w:rsidP="00700E07">
            <w:pPr>
              <w:jc w:val="center"/>
            </w:pPr>
            <w:r>
              <w:t>2249909,31</w:t>
            </w:r>
          </w:p>
        </w:tc>
      </w:tr>
      <w:tr w:rsidR="00700E07" w:rsidTr="00700E07">
        <w:trPr>
          <w:trHeight w:val="20"/>
        </w:trPr>
        <w:tc>
          <w:tcPr>
            <w:tcW w:w="0" w:type="auto"/>
            <w:vAlign w:val="center"/>
          </w:tcPr>
          <w:p w:rsidR="00700E07" w:rsidRDefault="00700E07" w:rsidP="00700E07">
            <w:pPr>
              <w:jc w:val="center"/>
            </w:pPr>
            <w:r>
              <w:t>185</w:t>
            </w:r>
          </w:p>
        </w:tc>
        <w:tc>
          <w:tcPr>
            <w:tcW w:w="0" w:type="auto"/>
            <w:vAlign w:val="center"/>
          </w:tcPr>
          <w:p w:rsidR="00700E07" w:rsidRDefault="00700E07" w:rsidP="00700E07">
            <w:pPr>
              <w:jc w:val="center"/>
            </w:pPr>
            <w:r>
              <w:t>28°51'11"</w:t>
            </w:r>
          </w:p>
        </w:tc>
        <w:tc>
          <w:tcPr>
            <w:tcW w:w="0" w:type="auto"/>
            <w:vAlign w:val="center"/>
          </w:tcPr>
          <w:p w:rsidR="00700E07" w:rsidRDefault="00700E07" w:rsidP="00700E07">
            <w:pPr>
              <w:jc w:val="center"/>
            </w:pPr>
            <w:r>
              <w:t>48,62</w:t>
            </w:r>
          </w:p>
        </w:tc>
        <w:tc>
          <w:tcPr>
            <w:tcW w:w="0" w:type="auto"/>
            <w:vAlign w:val="center"/>
          </w:tcPr>
          <w:p w:rsidR="00700E07" w:rsidRDefault="00700E07" w:rsidP="00700E07">
            <w:pPr>
              <w:jc w:val="center"/>
            </w:pPr>
            <w:r>
              <w:t>479187,65</w:t>
            </w:r>
          </w:p>
        </w:tc>
        <w:tc>
          <w:tcPr>
            <w:tcW w:w="0" w:type="auto"/>
            <w:vAlign w:val="center"/>
          </w:tcPr>
          <w:p w:rsidR="00700E07" w:rsidRDefault="00700E07" w:rsidP="00700E07">
            <w:pPr>
              <w:jc w:val="center"/>
            </w:pPr>
            <w:r>
              <w:t>2249951,51</w:t>
            </w:r>
          </w:p>
        </w:tc>
      </w:tr>
      <w:tr w:rsidR="00700E07" w:rsidTr="00700E07">
        <w:trPr>
          <w:trHeight w:val="20"/>
        </w:trPr>
        <w:tc>
          <w:tcPr>
            <w:tcW w:w="0" w:type="auto"/>
            <w:vAlign w:val="center"/>
          </w:tcPr>
          <w:p w:rsidR="00700E07" w:rsidRDefault="00700E07" w:rsidP="00700E07">
            <w:pPr>
              <w:jc w:val="center"/>
            </w:pPr>
            <w:r>
              <w:t>186</w:t>
            </w:r>
          </w:p>
        </w:tc>
        <w:tc>
          <w:tcPr>
            <w:tcW w:w="0" w:type="auto"/>
            <w:vAlign w:val="center"/>
          </w:tcPr>
          <w:p w:rsidR="00700E07" w:rsidRDefault="00700E07" w:rsidP="00700E07">
            <w:pPr>
              <w:jc w:val="center"/>
            </w:pPr>
            <w:r>
              <w:t>26°54'6"</w:t>
            </w:r>
          </w:p>
        </w:tc>
        <w:tc>
          <w:tcPr>
            <w:tcW w:w="0" w:type="auto"/>
            <w:vAlign w:val="center"/>
          </w:tcPr>
          <w:p w:rsidR="00700E07" w:rsidRDefault="00700E07" w:rsidP="00700E07">
            <w:pPr>
              <w:jc w:val="center"/>
            </w:pPr>
            <w:r>
              <w:t>47,96</w:t>
            </w:r>
          </w:p>
        </w:tc>
        <w:tc>
          <w:tcPr>
            <w:tcW w:w="0" w:type="auto"/>
            <w:vAlign w:val="center"/>
          </w:tcPr>
          <w:p w:rsidR="00700E07" w:rsidRDefault="00700E07" w:rsidP="00700E07">
            <w:pPr>
              <w:jc w:val="center"/>
            </w:pPr>
            <w:r>
              <w:t>479211,11</w:t>
            </w:r>
          </w:p>
        </w:tc>
        <w:tc>
          <w:tcPr>
            <w:tcW w:w="0" w:type="auto"/>
            <w:vAlign w:val="center"/>
          </w:tcPr>
          <w:p w:rsidR="00700E07" w:rsidRDefault="00700E07" w:rsidP="00700E07">
            <w:pPr>
              <w:jc w:val="center"/>
            </w:pPr>
            <w:r>
              <w:t>2249994,09</w:t>
            </w:r>
          </w:p>
        </w:tc>
      </w:tr>
      <w:tr w:rsidR="00700E07" w:rsidTr="00700E07">
        <w:trPr>
          <w:trHeight w:val="20"/>
        </w:trPr>
        <w:tc>
          <w:tcPr>
            <w:tcW w:w="0" w:type="auto"/>
            <w:vAlign w:val="center"/>
          </w:tcPr>
          <w:p w:rsidR="00700E07" w:rsidRDefault="00700E07" w:rsidP="00700E07">
            <w:pPr>
              <w:jc w:val="center"/>
            </w:pPr>
            <w:r>
              <w:t>187</w:t>
            </w:r>
          </w:p>
        </w:tc>
        <w:tc>
          <w:tcPr>
            <w:tcW w:w="0" w:type="auto"/>
            <w:vAlign w:val="center"/>
          </w:tcPr>
          <w:p w:rsidR="00700E07" w:rsidRDefault="00700E07" w:rsidP="00700E07">
            <w:pPr>
              <w:jc w:val="center"/>
            </w:pPr>
            <w:r>
              <w:t>26°54'22"</w:t>
            </w:r>
          </w:p>
        </w:tc>
        <w:tc>
          <w:tcPr>
            <w:tcW w:w="0" w:type="auto"/>
            <w:vAlign w:val="center"/>
          </w:tcPr>
          <w:p w:rsidR="00700E07" w:rsidRDefault="00700E07" w:rsidP="00700E07">
            <w:pPr>
              <w:jc w:val="center"/>
            </w:pPr>
            <w:r>
              <w:t>0,75</w:t>
            </w:r>
          </w:p>
        </w:tc>
        <w:tc>
          <w:tcPr>
            <w:tcW w:w="0" w:type="auto"/>
            <w:vAlign w:val="center"/>
          </w:tcPr>
          <w:p w:rsidR="00700E07" w:rsidRDefault="00700E07" w:rsidP="00700E07">
            <w:pPr>
              <w:jc w:val="center"/>
            </w:pPr>
            <w:r>
              <w:t>479232,81</w:t>
            </w:r>
          </w:p>
        </w:tc>
        <w:tc>
          <w:tcPr>
            <w:tcW w:w="0" w:type="auto"/>
            <w:vAlign w:val="center"/>
          </w:tcPr>
          <w:p w:rsidR="00700E07" w:rsidRDefault="00700E07" w:rsidP="00700E07">
            <w:pPr>
              <w:jc w:val="center"/>
            </w:pPr>
            <w:r>
              <w:t>2250036,86</w:t>
            </w:r>
          </w:p>
        </w:tc>
      </w:tr>
      <w:tr w:rsidR="00700E07" w:rsidTr="00700E07">
        <w:trPr>
          <w:trHeight w:val="20"/>
        </w:trPr>
        <w:tc>
          <w:tcPr>
            <w:tcW w:w="0" w:type="auto"/>
            <w:vAlign w:val="center"/>
          </w:tcPr>
          <w:p w:rsidR="00700E07" w:rsidRDefault="00700E07" w:rsidP="00700E07">
            <w:pPr>
              <w:jc w:val="center"/>
            </w:pPr>
            <w:r>
              <w:t>188</w:t>
            </w:r>
          </w:p>
        </w:tc>
        <w:tc>
          <w:tcPr>
            <w:tcW w:w="0" w:type="auto"/>
            <w:vAlign w:val="center"/>
          </w:tcPr>
          <w:p w:rsidR="00700E07" w:rsidRDefault="00700E07" w:rsidP="00700E07">
            <w:pPr>
              <w:jc w:val="center"/>
            </w:pPr>
            <w:r>
              <w:t>28°32'24"</w:t>
            </w:r>
          </w:p>
        </w:tc>
        <w:tc>
          <w:tcPr>
            <w:tcW w:w="0" w:type="auto"/>
            <w:vAlign w:val="center"/>
          </w:tcPr>
          <w:p w:rsidR="00700E07" w:rsidRDefault="00700E07" w:rsidP="00700E07">
            <w:pPr>
              <w:jc w:val="center"/>
            </w:pPr>
            <w:r>
              <w:t>1,3</w:t>
            </w:r>
          </w:p>
        </w:tc>
        <w:tc>
          <w:tcPr>
            <w:tcW w:w="0" w:type="auto"/>
            <w:vAlign w:val="center"/>
          </w:tcPr>
          <w:p w:rsidR="00700E07" w:rsidRDefault="00700E07" w:rsidP="00700E07">
            <w:pPr>
              <w:jc w:val="center"/>
            </w:pPr>
            <w:r>
              <w:t>479233,15</w:t>
            </w:r>
          </w:p>
        </w:tc>
        <w:tc>
          <w:tcPr>
            <w:tcW w:w="0" w:type="auto"/>
            <w:vAlign w:val="center"/>
          </w:tcPr>
          <w:p w:rsidR="00700E07" w:rsidRDefault="00700E07" w:rsidP="00700E07">
            <w:pPr>
              <w:jc w:val="center"/>
            </w:pPr>
            <w:r>
              <w:t>2250037,53</w:t>
            </w:r>
          </w:p>
        </w:tc>
      </w:tr>
      <w:tr w:rsidR="00700E07" w:rsidTr="00700E07">
        <w:trPr>
          <w:trHeight w:val="20"/>
        </w:trPr>
        <w:tc>
          <w:tcPr>
            <w:tcW w:w="0" w:type="auto"/>
            <w:vAlign w:val="center"/>
          </w:tcPr>
          <w:p w:rsidR="00700E07" w:rsidRDefault="00700E07" w:rsidP="00700E07">
            <w:pPr>
              <w:jc w:val="center"/>
            </w:pPr>
            <w:r>
              <w:t>189</w:t>
            </w:r>
          </w:p>
        </w:tc>
        <w:tc>
          <w:tcPr>
            <w:tcW w:w="0" w:type="auto"/>
            <w:vAlign w:val="center"/>
          </w:tcPr>
          <w:p w:rsidR="00700E07" w:rsidRDefault="00700E07" w:rsidP="00700E07">
            <w:pPr>
              <w:jc w:val="center"/>
            </w:pPr>
            <w:r>
              <w:t>28°35'34"</w:t>
            </w:r>
          </w:p>
        </w:tc>
        <w:tc>
          <w:tcPr>
            <w:tcW w:w="0" w:type="auto"/>
            <w:vAlign w:val="center"/>
          </w:tcPr>
          <w:p w:rsidR="00700E07" w:rsidRDefault="00700E07" w:rsidP="00700E07">
            <w:pPr>
              <w:jc w:val="center"/>
            </w:pPr>
            <w:r>
              <w:t>23,38</w:t>
            </w:r>
          </w:p>
        </w:tc>
        <w:tc>
          <w:tcPr>
            <w:tcW w:w="0" w:type="auto"/>
            <w:vAlign w:val="center"/>
          </w:tcPr>
          <w:p w:rsidR="00700E07" w:rsidRDefault="00700E07" w:rsidP="00700E07">
            <w:pPr>
              <w:jc w:val="center"/>
            </w:pPr>
            <w:r>
              <w:t>479233,77</w:t>
            </w:r>
          </w:p>
        </w:tc>
        <w:tc>
          <w:tcPr>
            <w:tcW w:w="0" w:type="auto"/>
            <w:vAlign w:val="center"/>
          </w:tcPr>
          <w:p w:rsidR="00700E07" w:rsidRDefault="00700E07" w:rsidP="00700E07">
            <w:pPr>
              <w:jc w:val="center"/>
            </w:pPr>
            <w:r>
              <w:t>2250038,67</w:t>
            </w:r>
          </w:p>
        </w:tc>
      </w:tr>
      <w:tr w:rsidR="00700E07" w:rsidTr="00700E07">
        <w:trPr>
          <w:trHeight w:val="20"/>
        </w:trPr>
        <w:tc>
          <w:tcPr>
            <w:tcW w:w="0" w:type="auto"/>
            <w:vAlign w:val="center"/>
          </w:tcPr>
          <w:p w:rsidR="00700E07" w:rsidRDefault="00700E07" w:rsidP="00700E07">
            <w:pPr>
              <w:jc w:val="center"/>
            </w:pPr>
            <w:r>
              <w:t>190</w:t>
            </w:r>
          </w:p>
        </w:tc>
        <w:tc>
          <w:tcPr>
            <w:tcW w:w="0" w:type="auto"/>
            <w:vAlign w:val="center"/>
          </w:tcPr>
          <w:p w:rsidR="00700E07" w:rsidRDefault="00700E07" w:rsidP="00700E07">
            <w:pPr>
              <w:jc w:val="center"/>
            </w:pPr>
            <w:r>
              <w:t>26°8'36"</w:t>
            </w:r>
          </w:p>
        </w:tc>
        <w:tc>
          <w:tcPr>
            <w:tcW w:w="0" w:type="auto"/>
            <w:vAlign w:val="center"/>
          </w:tcPr>
          <w:p w:rsidR="00700E07" w:rsidRDefault="00700E07" w:rsidP="00700E07">
            <w:pPr>
              <w:jc w:val="center"/>
            </w:pPr>
            <w:r>
              <w:t>16,41</w:t>
            </w:r>
          </w:p>
        </w:tc>
        <w:tc>
          <w:tcPr>
            <w:tcW w:w="0" w:type="auto"/>
            <w:vAlign w:val="center"/>
          </w:tcPr>
          <w:p w:rsidR="00700E07" w:rsidRDefault="00700E07" w:rsidP="00700E07">
            <w:pPr>
              <w:jc w:val="center"/>
            </w:pPr>
            <w:r>
              <w:t>479244,96</w:t>
            </w:r>
          </w:p>
        </w:tc>
        <w:tc>
          <w:tcPr>
            <w:tcW w:w="0" w:type="auto"/>
            <w:vAlign w:val="center"/>
          </w:tcPr>
          <w:p w:rsidR="00700E07" w:rsidRDefault="00700E07" w:rsidP="00700E07">
            <w:pPr>
              <w:jc w:val="center"/>
            </w:pPr>
            <w:r>
              <w:t>2250059,20</w:t>
            </w:r>
          </w:p>
        </w:tc>
      </w:tr>
      <w:tr w:rsidR="00700E07" w:rsidTr="00700E07">
        <w:trPr>
          <w:trHeight w:val="20"/>
        </w:trPr>
        <w:tc>
          <w:tcPr>
            <w:tcW w:w="0" w:type="auto"/>
            <w:vAlign w:val="center"/>
          </w:tcPr>
          <w:p w:rsidR="00700E07" w:rsidRDefault="00700E07" w:rsidP="00700E07">
            <w:pPr>
              <w:jc w:val="center"/>
            </w:pPr>
            <w:r>
              <w:t>191</w:t>
            </w:r>
          </w:p>
        </w:tc>
        <w:tc>
          <w:tcPr>
            <w:tcW w:w="0" w:type="auto"/>
            <w:vAlign w:val="center"/>
          </w:tcPr>
          <w:p w:rsidR="00700E07" w:rsidRDefault="00700E07" w:rsidP="00700E07">
            <w:pPr>
              <w:jc w:val="center"/>
            </w:pPr>
            <w:r>
              <w:t>26°18'55"</w:t>
            </w:r>
          </w:p>
        </w:tc>
        <w:tc>
          <w:tcPr>
            <w:tcW w:w="0" w:type="auto"/>
            <w:vAlign w:val="center"/>
          </w:tcPr>
          <w:p w:rsidR="00700E07" w:rsidRDefault="00700E07" w:rsidP="00700E07">
            <w:pPr>
              <w:jc w:val="center"/>
            </w:pPr>
            <w:r>
              <w:t>2,05</w:t>
            </w:r>
          </w:p>
        </w:tc>
        <w:tc>
          <w:tcPr>
            <w:tcW w:w="0" w:type="auto"/>
            <w:vAlign w:val="center"/>
          </w:tcPr>
          <w:p w:rsidR="00700E07" w:rsidRDefault="00700E07" w:rsidP="00700E07">
            <w:pPr>
              <w:jc w:val="center"/>
            </w:pPr>
            <w:r>
              <w:t>479252,19</w:t>
            </w:r>
          </w:p>
        </w:tc>
        <w:tc>
          <w:tcPr>
            <w:tcW w:w="0" w:type="auto"/>
            <w:vAlign w:val="center"/>
          </w:tcPr>
          <w:p w:rsidR="00700E07" w:rsidRDefault="00700E07" w:rsidP="00700E07">
            <w:pPr>
              <w:jc w:val="center"/>
            </w:pPr>
            <w:r>
              <w:t>2250073,93</w:t>
            </w:r>
          </w:p>
        </w:tc>
      </w:tr>
      <w:tr w:rsidR="00700E07" w:rsidTr="00700E07">
        <w:trPr>
          <w:trHeight w:val="20"/>
        </w:trPr>
        <w:tc>
          <w:tcPr>
            <w:tcW w:w="0" w:type="auto"/>
            <w:vAlign w:val="center"/>
          </w:tcPr>
          <w:p w:rsidR="00700E07" w:rsidRDefault="00700E07" w:rsidP="00700E07">
            <w:pPr>
              <w:jc w:val="center"/>
            </w:pPr>
            <w:r>
              <w:t>192</w:t>
            </w:r>
          </w:p>
        </w:tc>
        <w:tc>
          <w:tcPr>
            <w:tcW w:w="0" w:type="auto"/>
            <w:vAlign w:val="center"/>
          </w:tcPr>
          <w:p w:rsidR="00700E07" w:rsidRDefault="00700E07" w:rsidP="00700E07">
            <w:pPr>
              <w:jc w:val="center"/>
            </w:pPr>
            <w:r>
              <w:t>26°4'36"</w:t>
            </w:r>
          </w:p>
        </w:tc>
        <w:tc>
          <w:tcPr>
            <w:tcW w:w="0" w:type="auto"/>
            <w:vAlign w:val="center"/>
          </w:tcPr>
          <w:p w:rsidR="00700E07" w:rsidRDefault="00700E07" w:rsidP="00700E07">
            <w:pPr>
              <w:jc w:val="center"/>
            </w:pPr>
            <w:r>
              <w:t>15,74</w:t>
            </w:r>
          </w:p>
        </w:tc>
        <w:tc>
          <w:tcPr>
            <w:tcW w:w="0" w:type="auto"/>
            <w:vAlign w:val="center"/>
          </w:tcPr>
          <w:p w:rsidR="00700E07" w:rsidRDefault="00700E07" w:rsidP="00700E07">
            <w:pPr>
              <w:jc w:val="center"/>
            </w:pPr>
            <w:r>
              <w:t>479253,10</w:t>
            </w:r>
          </w:p>
        </w:tc>
        <w:tc>
          <w:tcPr>
            <w:tcW w:w="0" w:type="auto"/>
            <w:vAlign w:val="center"/>
          </w:tcPr>
          <w:p w:rsidR="00700E07" w:rsidRDefault="00700E07" w:rsidP="00700E07">
            <w:pPr>
              <w:jc w:val="center"/>
            </w:pPr>
            <w:r>
              <w:t>2250075,77</w:t>
            </w:r>
          </w:p>
        </w:tc>
      </w:tr>
      <w:tr w:rsidR="00700E07" w:rsidTr="00700E07">
        <w:trPr>
          <w:trHeight w:val="20"/>
        </w:trPr>
        <w:tc>
          <w:tcPr>
            <w:tcW w:w="0" w:type="auto"/>
            <w:vAlign w:val="center"/>
          </w:tcPr>
          <w:p w:rsidR="00700E07" w:rsidRDefault="00700E07" w:rsidP="00700E07">
            <w:pPr>
              <w:jc w:val="center"/>
            </w:pPr>
            <w:r>
              <w:t>1</w:t>
            </w:r>
          </w:p>
        </w:tc>
        <w:tc>
          <w:tcPr>
            <w:tcW w:w="0" w:type="auto"/>
            <w:vAlign w:val="center"/>
          </w:tcPr>
          <w:p w:rsidR="00700E07" w:rsidRDefault="00700E07" w:rsidP="00700E07">
            <w:pPr>
              <w:jc w:val="center"/>
            </w:pPr>
            <w:r>
              <w:t>131°5'31"</w:t>
            </w:r>
          </w:p>
        </w:tc>
        <w:tc>
          <w:tcPr>
            <w:tcW w:w="0" w:type="auto"/>
            <w:vAlign w:val="center"/>
          </w:tcPr>
          <w:p w:rsidR="00700E07" w:rsidRDefault="00700E07" w:rsidP="00700E07">
            <w:pPr>
              <w:jc w:val="center"/>
            </w:pPr>
            <w:r>
              <w:t>22,93</w:t>
            </w:r>
          </w:p>
        </w:tc>
        <w:tc>
          <w:tcPr>
            <w:tcW w:w="0" w:type="auto"/>
            <w:vAlign w:val="center"/>
          </w:tcPr>
          <w:p w:rsidR="00700E07" w:rsidRDefault="00700E07" w:rsidP="00700E07">
            <w:pPr>
              <w:jc w:val="center"/>
            </w:pPr>
            <w:r>
              <w:t>479260,02</w:t>
            </w:r>
          </w:p>
        </w:tc>
        <w:tc>
          <w:tcPr>
            <w:tcW w:w="0" w:type="auto"/>
            <w:vAlign w:val="center"/>
          </w:tcPr>
          <w:p w:rsidR="00700E07" w:rsidRDefault="00700E07" w:rsidP="00700E07">
            <w:pPr>
              <w:jc w:val="center"/>
            </w:pPr>
            <w:r>
              <w:t>2250089,91</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193</w:t>
            </w:r>
          </w:p>
        </w:tc>
        <w:tc>
          <w:tcPr>
            <w:tcW w:w="0" w:type="auto"/>
            <w:vAlign w:val="center"/>
          </w:tcPr>
          <w:p w:rsidR="00700E07" w:rsidRDefault="00700E07" w:rsidP="00700E07">
            <w:pPr>
              <w:jc w:val="center"/>
            </w:pPr>
            <w:r>
              <w:t>201°27'33"</w:t>
            </w:r>
          </w:p>
        </w:tc>
        <w:tc>
          <w:tcPr>
            <w:tcW w:w="0" w:type="auto"/>
            <w:vAlign w:val="center"/>
          </w:tcPr>
          <w:p w:rsidR="00700E07" w:rsidRDefault="00700E07" w:rsidP="00700E07">
            <w:pPr>
              <w:jc w:val="center"/>
            </w:pPr>
            <w:r>
              <w:t>4,97</w:t>
            </w:r>
          </w:p>
        </w:tc>
        <w:tc>
          <w:tcPr>
            <w:tcW w:w="0" w:type="auto"/>
            <w:vAlign w:val="center"/>
          </w:tcPr>
          <w:p w:rsidR="00700E07" w:rsidRDefault="00700E07" w:rsidP="00700E07">
            <w:pPr>
              <w:jc w:val="center"/>
            </w:pPr>
            <w:r>
              <w:t>478170,74</w:t>
            </w:r>
          </w:p>
        </w:tc>
        <w:tc>
          <w:tcPr>
            <w:tcW w:w="0" w:type="auto"/>
            <w:vAlign w:val="center"/>
          </w:tcPr>
          <w:p w:rsidR="00700E07" w:rsidRDefault="00700E07" w:rsidP="00700E07">
            <w:pPr>
              <w:jc w:val="center"/>
            </w:pPr>
            <w:r>
              <w:t>2247801,04</w:t>
            </w:r>
          </w:p>
        </w:tc>
      </w:tr>
      <w:tr w:rsidR="00700E07" w:rsidTr="00700E07">
        <w:trPr>
          <w:trHeight w:val="20"/>
        </w:trPr>
        <w:tc>
          <w:tcPr>
            <w:tcW w:w="0" w:type="auto"/>
            <w:vAlign w:val="center"/>
          </w:tcPr>
          <w:p w:rsidR="00700E07" w:rsidRDefault="00700E07" w:rsidP="00700E07">
            <w:pPr>
              <w:jc w:val="center"/>
            </w:pPr>
            <w:r>
              <w:t>194</w:t>
            </w:r>
          </w:p>
        </w:tc>
        <w:tc>
          <w:tcPr>
            <w:tcW w:w="0" w:type="auto"/>
            <w:vAlign w:val="center"/>
          </w:tcPr>
          <w:p w:rsidR="00700E07" w:rsidRDefault="00700E07" w:rsidP="00700E07">
            <w:pPr>
              <w:jc w:val="center"/>
            </w:pPr>
            <w:r>
              <w:t>220°18'23"</w:t>
            </w:r>
          </w:p>
        </w:tc>
        <w:tc>
          <w:tcPr>
            <w:tcW w:w="0" w:type="auto"/>
            <w:vAlign w:val="center"/>
          </w:tcPr>
          <w:p w:rsidR="00700E07" w:rsidRDefault="00700E07" w:rsidP="00700E07">
            <w:pPr>
              <w:jc w:val="center"/>
            </w:pPr>
            <w:r>
              <w:t>34,57</w:t>
            </w:r>
          </w:p>
        </w:tc>
        <w:tc>
          <w:tcPr>
            <w:tcW w:w="0" w:type="auto"/>
            <w:vAlign w:val="center"/>
          </w:tcPr>
          <w:p w:rsidR="00700E07" w:rsidRDefault="00700E07" w:rsidP="00700E07">
            <w:pPr>
              <w:jc w:val="center"/>
            </w:pPr>
            <w:r>
              <w:t>478168,92</w:t>
            </w:r>
          </w:p>
        </w:tc>
        <w:tc>
          <w:tcPr>
            <w:tcW w:w="0" w:type="auto"/>
            <w:vAlign w:val="center"/>
          </w:tcPr>
          <w:p w:rsidR="00700E07" w:rsidRDefault="00700E07" w:rsidP="00700E07">
            <w:pPr>
              <w:jc w:val="center"/>
            </w:pPr>
            <w:r>
              <w:t>2247796,41</w:t>
            </w:r>
          </w:p>
        </w:tc>
      </w:tr>
      <w:tr w:rsidR="00700E07" w:rsidTr="00700E07">
        <w:trPr>
          <w:trHeight w:val="20"/>
        </w:trPr>
        <w:tc>
          <w:tcPr>
            <w:tcW w:w="0" w:type="auto"/>
            <w:vAlign w:val="center"/>
          </w:tcPr>
          <w:p w:rsidR="00700E07" w:rsidRDefault="00700E07" w:rsidP="00700E07">
            <w:pPr>
              <w:jc w:val="center"/>
            </w:pPr>
            <w:r>
              <w:t>195</w:t>
            </w:r>
          </w:p>
        </w:tc>
        <w:tc>
          <w:tcPr>
            <w:tcW w:w="0" w:type="auto"/>
            <w:vAlign w:val="center"/>
          </w:tcPr>
          <w:p w:rsidR="00700E07" w:rsidRDefault="00700E07" w:rsidP="00700E07">
            <w:pPr>
              <w:jc w:val="center"/>
            </w:pPr>
            <w:r>
              <w:t>265°33'35"</w:t>
            </w:r>
          </w:p>
        </w:tc>
        <w:tc>
          <w:tcPr>
            <w:tcW w:w="0" w:type="auto"/>
            <w:vAlign w:val="center"/>
          </w:tcPr>
          <w:p w:rsidR="00700E07" w:rsidRDefault="00700E07" w:rsidP="00700E07">
            <w:pPr>
              <w:jc w:val="center"/>
            </w:pPr>
            <w:r>
              <w:t>6,33</w:t>
            </w:r>
          </w:p>
        </w:tc>
        <w:tc>
          <w:tcPr>
            <w:tcW w:w="0" w:type="auto"/>
            <w:vAlign w:val="center"/>
          </w:tcPr>
          <w:p w:rsidR="00700E07" w:rsidRDefault="00700E07" w:rsidP="00700E07">
            <w:pPr>
              <w:jc w:val="center"/>
            </w:pPr>
            <w:r>
              <w:t>478146,56</w:t>
            </w:r>
          </w:p>
        </w:tc>
        <w:tc>
          <w:tcPr>
            <w:tcW w:w="0" w:type="auto"/>
            <w:vAlign w:val="center"/>
          </w:tcPr>
          <w:p w:rsidR="00700E07" w:rsidRDefault="00700E07" w:rsidP="00700E07">
            <w:pPr>
              <w:jc w:val="center"/>
            </w:pPr>
            <w:r>
              <w:t>2247770,05</w:t>
            </w:r>
          </w:p>
        </w:tc>
      </w:tr>
      <w:tr w:rsidR="00700E07" w:rsidTr="00700E07">
        <w:trPr>
          <w:trHeight w:val="20"/>
        </w:trPr>
        <w:tc>
          <w:tcPr>
            <w:tcW w:w="0" w:type="auto"/>
            <w:vAlign w:val="center"/>
          </w:tcPr>
          <w:p w:rsidR="00700E07" w:rsidRDefault="00700E07" w:rsidP="00700E07">
            <w:pPr>
              <w:jc w:val="center"/>
            </w:pPr>
            <w:r>
              <w:t>196</w:t>
            </w:r>
          </w:p>
        </w:tc>
        <w:tc>
          <w:tcPr>
            <w:tcW w:w="0" w:type="auto"/>
            <w:vAlign w:val="center"/>
          </w:tcPr>
          <w:p w:rsidR="00700E07" w:rsidRDefault="00700E07" w:rsidP="00700E07">
            <w:pPr>
              <w:jc w:val="center"/>
            </w:pPr>
            <w:r>
              <w:t>44°5'5"</w:t>
            </w:r>
          </w:p>
        </w:tc>
        <w:tc>
          <w:tcPr>
            <w:tcW w:w="0" w:type="auto"/>
            <w:vAlign w:val="center"/>
          </w:tcPr>
          <w:p w:rsidR="00700E07" w:rsidRDefault="00700E07" w:rsidP="00700E07">
            <w:pPr>
              <w:jc w:val="center"/>
            </w:pPr>
            <w:r>
              <w:t>43,82</w:t>
            </w:r>
          </w:p>
        </w:tc>
        <w:tc>
          <w:tcPr>
            <w:tcW w:w="0" w:type="auto"/>
            <w:vAlign w:val="center"/>
          </w:tcPr>
          <w:p w:rsidR="00700E07" w:rsidRDefault="00700E07" w:rsidP="00700E07">
            <w:pPr>
              <w:jc w:val="center"/>
            </w:pPr>
            <w:r>
              <w:t>478140,25</w:t>
            </w:r>
          </w:p>
        </w:tc>
        <w:tc>
          <w:tcPr>
            <w:tcW w:w="0" w:type="auto"/>
            <w:vAlign w:val="center"/>
          </w:tcPr>
          <w:p w:rsidR="00700E07" w:rsidRDefault="00700E07" w:rsidP="00700E07">
            <w:pPr>
              <w:jc w:val="center"/>
            </w:pPr>
            <w:r>
              <w:t>2247769,56</w:t>
            </w:r>
          </w:p>
        </w:tc>
      </w:tr>
      <w:tr w:rsidR="00700E07" w:rsidTr="00700E07">
        <w:trPr>
          <w:trHeight w:val="20"/>
        </w:trPr>
        <w:tc>
          <w:tcPr>
            <w:tcW w:w="0" w:type="auto"/>
            <w:vAlign w:val="center"/>
          </w:tcPr>
          <w:p w:rsidR="00700E07" w:rsidRDefault="00700E07" w:rsidP="00700E07">
            <w:pPr>
              <w:jc w:val="center"/>
            </w:pPr>
            <w:r>
              <w:t>193</w:t>
            </w:r>
          </w:p>
        </w:tc>
        <w:tc>
          <w:tcPr>
            <w:tcW w:w="0" w:type="auto"/>
            <w:vAlign w:val="center"/>
          </w:tcPr>
          <w:p w:rsidR="00700E07" w:rsidRDefault="00700E07" w:rsidP="00700E07">
            <w:pPr>
              <w:jc w:val="center"/>
            </w:pPr>
            <w:r>
              <w:t>201°27'33"</w:t>
            </w:r>
          </w:p>
        </w:tc>
        <w:tc>
          <w:tcPr>
            <w:tcW w:w="0" w:type="auto"/>
            <w:vAlign w:val="center"/>
          </w:tcPr>
          <w:p w:rsidR="00700E07" w:rsidRDefault="00700E07" w:rsidP="00700E07">
            <w:pPr>
              <w:jc w:val="center"/>
            </w:pPr>
            <w:r>
              <w:t>4,97</w:t>
            </w:r>
          </w:p>
        </w:tc>
        <w:tc>
          <w:tcPr>
            <w:tcW w:w="0" w:type="auto"/>
            <w:vAlign w:val="center"/>
          </w:tcPr>
          <w:p w:rsidR="00700E07" w:rsidRDefault="00700E07" w:rsidP="00700E07">
            <w:pPr>
              <w:jc w:val="center"/>
            </w:pPr>
            <w:r>
              <w:t>478170,74</w:t>
            </w:r>
          </w:p>
        </w:tc>
        <w:tc>
          <w:tcPr>
            <w:tcW w:w="0" w:type="auto"/>
            <w:vAlign w:val="center"/>
          </w:tcPr>
          <w:p w:rsidR="00700E07" w:rsidRDefault="00700E07" w:rsidP="00700E07">
            <w:pPr>
              <w:jc w:val="center"/>
            </w:pPr>
            <w:r>
              <w:t>2247801,04</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197</w:t>
            </w:r>
          </w:p>
        </w:tc>
        <w:tc>
          <w:tcPr>
            <w:tcW w:w="0" w:type="auto"/>
            <w:vAlign w:val="center"/>
          </w:tcPr>
          <w:p w:rsidR="00700E07" w:rsidRDefault="00700E07" w:rsidP="00700E07">
            <w:pPr>
              <w:jc w:val="center"/>
            </w:pPr>
            <w:r>
              <w:t>218°36'11"</w:t>
            </w:r>
          </w:p>
        </w:tc>
        <w:tc>
          <w:tcPr>
            <w:tcW w:w="0" w:type="auto"/>
            <w:vAlign w:val="center"/>
          </w:tcPr>
          <w:p w:rsidR="00700E07" w:rsidRDefault="00700E07" w:rsidP="00700E07">
            <w:pPr>
              <w:jc w:val="center"/>
            </w:pPr>
            <w:r>
              <w:t>102,56</w:t>
            </w:r>
          </w:p>
        </w:tc>
        <w:tc>
          <w:tcPr>
            <w:tcW w:w="0" w:type="auto"/>
            <w:vAlign w:val="center"/>
          </w:tcPr>
          <w:p w:rsidR="00700E07" w:rsidRDefault="00700E07" w:rsidP="00700E07">
            <w:pPr>
              <w:jc w:val="center"/>
            </w:pPr>
            <w:r>
              <w:t>478265,33</w:t>
            </w:r>
          </w:p>
        </w:tc>
        <w:tc>
          <w:tcPr>
            <w:tcW w:w="0" w:type="auto"/>
            <w:vAlign w:val="center"/>
          </w:tcPr>
          <w:p w:rsidR="00700E07" w:rsidRDefault="00700E07" w:rsidP="00700E07">
            <w:pPr>
              <w:jc w:val="center"/>
            </w:pPr>
            <w:r>
              <w:t>2247914,75</w:t>
            </w:r>
          </w:p>
        </w:tc>
      </w:tr>
      <w:tr w:rsidR="00700E07" w:rsidTr="00700E07">
        <w:trPr>
          <w:trHeight w:val="20"/>
        </w:trPr>
        <w:tc>
          <w:tcPr>
            <w:tcW w:w="0" w:type="auto"/>
            <w:vAlign w:val="center"/>
          </w:tcPr>
          <w:p w:rsidR="00700E07" w:rsidRDefault="00700E07" w:rsidP="00700E07">
            <w:pPr>
              <w:jc w:val="center"/>
            </w:pPr>
            <w:r>
              <w:t>198</w:t>
            </w:r>
          </w:p>
        </w:tc>
        <w:tc>
          <w:tcPr>
            <w:tcW w:w="0" w:type="auto"/>
            <w:vAlign w:val="center"/>
          </w:tcPr>
          <w:p w:rsidR="00700E07" w:rsidRDefault="00700E07" w:rsidP="00700E07">
            <w:pPr>
              <w:jc w:val="center"/>
            </w:pPr>
            <w:r>
              <w:t>220°20'23"</w:t>
            </w:r>
          </w:p>
        </w:tc>
        <w:tc>
          <w:tcPr>
            <w:tcW w:w="0" w:type="auto"/>
            <w:vAlign w:val="center"/>
          </w:tcPr>
          <w:p w:rsidR="00700E07" w:rsidRDefault="00700E07" w:rsidP="00700E07">
            <w:pPr>
              <w:jc w:val="center"/>
            </w:pPr>
            <w:r>
              <w:t>31,59</w:t>
            </w:r>
          </w:p>
        </w:tc>
        <w:tc>
          <w:tcPr>
            <w:tcW w:w="0" w:type="auto"/>
            <w:vAlign w:val="center"/>
          </w:tcPr>
          <w:p w:rsidR="00700E07" w:rsidRDefault="00700E07" w:rsidP="00700E07">
            <w:pPr>
              <w:jc w:val="center"/>
            </w:pPr>
            <w:r>
              <w:t>478201,34</w:t>
            </w:r>
          </w:p>
        </w:tc>
        <w:tc>
          <w:tcPr>
            <w:tcW w:w="0" w:type="auto"/>
            <w:vAlign w:val="center"/>
          </w:tcPr>
          <w:p w:rsidR="00700E07" w:rsidRDefault="00700E07" w:rsidP="00700E07">
            <w:pPr>
              <w:jc w:val="center"/>
            </w:pPr>
            <w:r>
              <w:t>2247834,60</w:t>
            </w:r>
          </w:p>
        </w:tc>
      </w:tr>
      <w:tr w:rsidR="00700E07" w:rsidTr="00700E07">
        <w:trPr>
          <w:trHeight w:val="20"/>
        </w:trPr>
        <w:tc>
          <w:tcPr>
            <w:tcW w:w="0" w:type="auto"/>
            <w:vAlign w:val="center"/>
          </w:tcPr>
          <w:p w:rsidR="00700E07" w:rsidRDefault="00700E07" w:rsidP="00700E07">
            <w:pPr>
              <w:jc w:val="center"/>
            </w:pPr>
            <w:r>
              <w:t>199</w:t>
            </w:r>
          </w:p>
        </w:tc>
        <w:tc>
          <w:tcPr>
            <w:tcW w:w="0" w:type="auto"/>
            <w:vAlign w:val="center"/>
          </w:tcPr>
          <w:p w:rsidR="00700E07" w:rsidRDefault="00700E07" w:rsidP="00700E07">
            <w:pPr>
              <w:jc w:val="center"/>
            </w:pPr>
            <w:r>
              <w:t>21°26'13"</w:t>
            </w:r>
          </w:p>
        </w:tc>
        <w:tc>
          <w:tcPr>
            <w:tcW w:w="0" w:type="auto"/>
            <w:vAlign w:val="center"/>
          </w:tcPr>
          <w:p w:rsidR="00700E07" w:rsidRDefault="00700E07" w:rsidP="00700E07">
            <w:pPr>
              <w:jc w:val="center"/>
            </w:pPr>
            <w:r>
              <w:t>1,75</w:t>
            </w:r>
          </w:p>
        </w:tc>
        <w:tc>
          <w:tcPr>
            <w:tcW w:w="0" w:type="auto"/>
            <w:vAlign w:val="center"/>
          </w:tcPr>
          <w:p w:rsidR="00700E07" w:rsidRDefault="00700E07" w:rsidP="00700E07">
            <w:pPr>
              <w:jc w:val="center"/>
            </w:pPr>
            <w:r>
              <w:t>478180,89</w:t>
            </w:r>
          </w:p>
        </w:tc>
        <w:tc>
          <w:tcPr>
            <w:tcW w:w="0" w:type="auto"/>
            <w:vAlign w:val="center"/>
          </w:tcPr>
          <w:p w:rsidR="00700E07" w:rsidRDefault="00700E07" w:rsidP="00700E07">
            <w:pPr>
              <w:jc w:val="center"/>
            </w:pPr>
            <w:r>
              <w:t>2247810,52</w:t>
            </w:r>
          </w:p>
        </w:tc>
      </w:tr>
      <w:tr w:rsidR="00700E07" w:rsidTr="00700E07">
        <w:trPr>
          <w:trHeight w:val="20"/>
        </w:trPr>
        <w:tc>
          <w:tcPr>
            <w:tcW w:w="0" w:type="auto"/>
            <w:vAlign w:val="center"/>
          </w:tcPr>
          <w:p w:rsidR="00700E07" w:rsidRDefault="00700E07" w:rsidP="00700E07">
            <w:pPr>
              <w:jc w:val="center"/>
            </w:pPr>
            <w:r>
              <w:t>200</w:t>
            </w:r>
          </w:p>
        </w:tc>
        <w:tc>
          <w:tcPr>
            <w:tcW w:w="0" w:type="auto"/>
            <w:vAlign w:val="center"/>
          </w:tcPr>
          <w:p w:rsidR="00700E07" w:rsidRDefault="00700E07" w:rsidP="00700E07">
            <w:pPr>
              <w:jc w:val="center"/>
            </w:pPr>
            <w:r>
              <w:t>288°26'6"</w:t>
            </w:r>
          </w:p>
        </w:tc>
        <w:tc>
          <w:tcPr>
            <w:tcW w:w="0" w:type="auto"/>
            <w:vAlign w:val="center"/>
          </w:tcPr>
          <w:p w:rsidR="00700E07" w:rsidRDefault="00700E07" w:rsidP="00700E07">
            <w:pPr>
              <w:jc w:val="center"/>
            </w:pPr>
            <w:r>
              <w:t>0,13</w:t>
            </w:r>
          </w:p>
        </w:tc>
        <w:tc>
          <w:tcPr>
            <w:tcW w:w="0" w:type="auto"/>
            <w:vAlign w:val="center"/>
          </w:tcPr>
          <w:p w:rsidR="00700E07" w:rsidRDefault="00700E07" w:rsidP="00700E07">
            <w:pPr>
              <w:jc w:val="center"/>
            </w:pPr>
            <w:r>
              <w:t>478181,53</w:t>
            </w:r>
          </w:p>
        </w:tc>
        <w:tc>
          <w:tcPr>
            <w:tcW w:w="0" w:type="auto"/>
            <w:vAlign w:val="center"/>
          </w:tcPr>
          <w:p w:rsidR="00700E07" w:rsidRDefault="00700E07" w:rsidP="00700E07">
            <w:pPr>
              <w:jc w:val="center"/>
            </w:pPr>
            <w:r>
              <w:t>2247812,15</w:t>
            </w:r>
          </w:p>
        </w:tc>
      </w:tr>
      <w:tr w:rsidR="00700E07" w:rsidTr="00700E07">
        <w:trPr>
          <w:trHeight w:val="20"/>
        </w:trPr>
        <w:tc>
          <w:tcPr>
            <w:tcW w:w="0" w:type="auto"/>
            <w:vAlign w:val="center"/>
          </w:tcPr>
          <w:p w:rsidR="00700E07" w:rsidRDefault="00700E07" w:rsidP="00700E07">
            <w:pPr>
              <w:jc w:val="center"/>
            </w:pPr>
            <w:r>
              <w:t>201</w:t>
            </w:r>
          </w:p>
        </w:tc>
        <w:tc>
          <w:tcPr>
            <w:tcW w:w="0" w:type="auto"/>
            <w:vAlign w:val="center"/>
          </w:tcPr>
          <w:p w:rsidR="00700E07" w:rsidRDefault="00700E07" w:rsidP="00700E07">
            <w:pPr>
              <w:jc w:val="center"/>
            </w:pPr>
            <w:r>
              <w:t>39°17'10"</w:t>
            </w:r>
          </w:p>
        </w:tc>
        <w:tc>
          <w:tcPr>
            <w:tcW w:w="0" w:type="auto"/>
            <w:vAlign w:val="center"/>
          </w:tcPr>
          <w:p w:rsidR="00700E07" w:rsidRDefault="00700E07" w:rsidP="00700E07">
            <w:pPr>
              <w:jc w:val="center"/>
            </w:pPr>
            <w:r>
              <w:t>85,58</w:t>
            </w:r>
          </w:p>
        </w:tc>
        <w:tc>
          <w:tcPr>
            <w:tcW w:w="0" w:type="auto"/>
            <w:vAlign w:val="center"/>
          </w:tcPr>
          <w:p w:rsidR="00700E07" w:rsidRDefault="00700E07" w:rsidP="00700E07">
            <w:pPr>
              <w:jc w:val="center"/>
            </w:pPr>
            <w:r>
              <w:t>478181,41</w:t>
            </w:r>
          </w:p>
        </w:tc>
        <w:tc>
          <w:tcPr>
            <w:tcW w:w="0" w:type="auto"/>
            <w:vAlign w:val="center"/>
          </w:tcPr>
          <w:p w:rsidR="00700E07" w:rsidRDefault="00700E07" w:rsidP="00700E07">
            <w:pPr>
              <w:jc w:val="center"/>
            </w:pPr>
            <w:r>
              <w:t>2247812,19</w:t>
            </w:r>
          </w:p>
        </w:tc>
      </w:tr>
      <w:tr w:rsidR="00700E07" w:rsidTr="00700E07">
        <w:trPr>
          <w:trHeight w:val="20"/>
        </w:trPr>
        <w:tc>
          <w:tcPr>
            <w:tcW w:w="0" w:type="auto"/>
            <w:vAlign w:val="center"/>
          </w:tcPr>
          <w:p w:rsidR="00700E07" w:rsidRDefault="00700E07" w:rsidP="00700E07">
            <w:pPr>
              <w:jc w:val="center"/>
            </w:pPr>
            <w:r>
              <w:t>202</w:t>
            </w:r>
          </w:p>
        </w:tc>
        <w:tc>
          <w:tcPr>
            <w:tcW w:w="0" w:type="auto"/>
            <w:vAlign w:val="center"/>
          </w:tcPr>
          <w:p w:rsidR="00700E07" w:rsidRDefault="00700E07" w:rsidP="00700E07">
            <w:pPr>
              <w:jc w:val="center"/>
            </w:pPr>
            <w:r>
              <w:t>39°18'8"</w:t>
            </w:r>
          </w:p>
        </w:tc>
        <w:tc>
          <w:tcPr>
            <w:tcW w:w="0" w:type="auto"/>
            <w:vAlign w:val="center"/>
          </w:tcPr>
          <w:p w:rsidR="00700E07" w:rsidRDefault="00700E07" w:rsidP="00700E07">
            <w:pPr>
              <w:jc w:val="center"/>
            </w:pPr>
            <w:r>
              <w:t>46,94</w:t>
            </w:r>
          </w:p>
        </w:tc>
        <w:tc>
          <w:tcPr>
            <w:tcW w:w="0" w:type="auto"/>
            <w:vAlign w:val="center"/>
          </w:tcPr>
          <w:p w:rsidR="00700E07" w:rsidRDefault="00700E07" w:rsidP="00700E07">
            <w:pPr>
              <w:jc w:val="center"/>
            </w:pPr>
            <w:r>
              <w:t>478235,60</w:t>
            </w:r>
          </w:p>
        </w:tc>
        <w:tc>
          <w:tcPr>
            <w:tcW w:w="0" w:type="auto"/>
            <w:vAlign w:val="center"/>
          </w:tcPr>
          <w:p w:rsidR="00700E07" w:rsidRDefault="00700E07" w:rsidP="00700E07">
            <w:pPr>
              <w:jc w:val="center"/>
            </w:pPr>
            <w:r>
              <w:t>2247878,43</w:t>
            </w:r>
          </w:p>
        </w:tc>
      </w:tr>
      <w:tr w:rsidR="00700E07" w:rsidTr="00700E07">
        <w:trPr>
          <w:trHeight w:val="20"/>
        </w:trPr>
        <w:tc>
          <w:tcPr>
            <w:tcW w:w="0" w:type="auto"/>
            <w:vAlign w:val="center"/>
          </w:tcPr>
          <w:p w:rsidR="00700E07" w:rsidRDefault="00700E07" w:rsidP="00700E07">
            <w:pPr>
              <w:jc w:val="center"/>
            </w:pPr>
            <w:r>
              <w:t>197</w:t>
            </w:r>
          </w:p>
        </w:tc>
        <w:tc>
          <w:tcPr>
            <w:tcW w:w="0" w:type="auto"/>
            <w:vAlign w:val="center"/>
          </w:tcPr>
          <w:p w:rsidR="00700E07" w:rsidRDefault="00700E07" w:rsidP="00700E07">
            <w:pPr>
              <w:jc w:val="center"/>
            </w:pPr>
            <w:r>
              <w:t>218°36'11"</w:t>
            </w:r>
          </w:p>
        </w:tc>
        <w:tc>
          <w:tcPr>
            <w:tcW w:w="0" w:type="auto"/>
            <w:vAlign w:val="center"/>
          </w:tcPr>
          <w:p w:rsidR="00700E07" w:rsidRDefault="00700E07" w:rsidP="00700E07">
            <w:pPr>
              <w:jc w:val="center"/>
            </w:pPr>
            <w:r>
              <w:t>102,56</w:t>
            </w:r>
          </w:p>
        </w:tc>
        <w:tc>
          <w:tcPr>
            <w:tcW w:w="0" w:type="auto"/>
            <w:vAlign w:val="center"/>
          </w:tcPr>
          <w:p w:rsidR="00700E07" w:rsidRDefault="00700E07" w:rsidP="00700E07">
            <w:pPr>
              <w:jc w:val="center"/>
            </w:pPr>
            <w:r>
              <w:t>478265,33</w:t>
            </w:r>
          </w:p>
        </w:tc>
        <w:tc>
          <w:tcPr>
            <w:tcW w:w="0" w:type="auto"/>
            <w:vAlign w:val="center"/>
          </w:tcPr>
          <w:p w:rsidR="00700E07" w:rsidRDefault="00700E07" w:rsidP="00700E07">
            <w:pPr>
              <w:jc w:val="center"/>
            </w:pPr>
            <w:r>
              <w:t>2247914,75</w:t>
            </w:r>
          </w:p>
        </w:tc>
      </w:tr>
      <w:tr w:rsidR="00700E07" w:rsidTr="00700E07">
        <w:tc>
          <w:tcPr>
            <w:tcW w:w="0" w:type="auto"/>
            <w:gridSpan w:val="5"/>
            <w:vAlign w:val="center"/>
          </w:tcPr>
          <w:p w:rsidR="00700E07" w:rsidRDefault="00700E07" w:rsidP="00700E07">
            <w:r>
              <w:t>№ 2</w:t>
            </w:r>
          </w:p>
        </w:tc>
      </w:tr>
      <w:tr w:rsidR="00700E07" w:rsidTr="00700E07">
        <w:trPr>
          <w:trHeight w:val="28"/>
        </w:trPr>
        <w:tc>
          <w:tcPr>
            <w:tcW w:w="0" w:type="auto"/>
            <w:gridSpan w:val="3"/>
            <w:vAlign w:val="center"/>
          </w:tcPr>
          <w:p w:rsidR="00700E07" w:rsidRDefault="00700E07" w:rsidP="00700E07">
            <w:r>
              <w:t>Наименование зоны размещения линейного объекта:</w:t>
            </w:r>
          </w:p>
        </w:tc>
        <w:tc>
          <w:tcPr>
            <w:tcW w:w="0" w:type="auto"/>
            <w:gridSpan w:val="2"/>
            <w:vAlign w:val="center"/>
          </w:tcPr>
          <w:p w:rsidR="00700E07" w:rsidRDefault="00700E07" w:rsidP="00700E07">
            <w:r>
              <w:t>Зона планируемого размещения узла запорной арматуры</w:t>
            </w:r>
          </w:p>
        </w:tc>
      </w:tr>
      <w:tr w:rsidR="00700E07" w:rsidTr="00700E07">
        <w:trPr>
          <w:trHeight w:val="28"/>
        </w:trPr>
        <w:tc>
          <w:tcPr>
            <w:tcW w:w="0" w:type="auto"/>
            <w:gridSpan w:val="3"/>
            <w:vAlign w:val="center"/>
          </w:tcPr>
          <w:p w:rsidR="00700E07" w:rsidRDefault="00700E07" w:rsidP="00700E07">
            <w:r>
              <w:t xml:space="preserve">Площадь </w:t>
            </w:r>
            <w:proofErr w:type="spellStart"/>
            <w:r>
              <w:t>кв.м</w:t>
            </w:r>
            <w:proofErr w:type="spellEnd"/>
            <w:r>
              <w:t>.:</w:t>
            </w:r>
          </w:p>
        </w:tc>
        <w:tc>
          <w:tcPr>
            <w:tcW w:w="0" w:type="auto"/>
            <w:gridSpan w:val="2"/>
            <w:vAlign w:val="center"/>
          </w:tcPr>
          <w:p w:rsidR="00700E07" w:rsidRDefault="00700E07" w:rsidP="00700E07">
            <w:r>
              <w:t>60</w:t>
            </w:r>
          </w:p>
        </w:tc>
      </w:tr>
      <w:tr w:rsidR="00700E07" w:rsidTr="00700E07">
        <w:trPr>
          <w:trHeight w:val="20"/>
        </w:trPr>
        <w:tc>
          <w:tcPr>
            <w:tcW w:w="0" w:type="auto"/>
            <w:vAlign w:val="bottom"/>
          </w:tcPr>
          <w:p w:rsidR="00700E07" w:rsidRDefault="00700E07" w:rsidP="00700E07">
            <w:pPr>
              <w:jc w:val="center"/>
            </w:pPr>
            <w:r>
              <w:t>№ точки</w:t>
            </w:r>
          </w:p>
        </w:tc>
        <w:tc>
          <w:tcPr>
            <w:tcW w:w="0" w:type="auto"/>
            <w:vAlign w:val="bottom"/>
          </w:tcPr>
          <w:p w:rsidR="00700E07" w:rsidRDefault="00700E07" w:rsidP="00700E07">
            <w:pPr>
              <w:jc w:val="center"/>
            </w:pPr>
            <w:r>
              <w:t>Дирекционный</w:t>
            </w:r>
          </w:p>
        </w:tc>
        <w:tc>
          <w:tcPr>
            <w:tcW w:w="0" w:type="auto"/>
            <w:vAlign w:val="bottom"/>
          </w:tcPr>
          <w:p w:rsidR="00700E07" w:rsidRDefault="00700E07" w:rsidP="00700E07">
            <w:pPr>
              <w:jc w:val="center"/>
            </w:pPr>
            <w:r>
              <w:t>Расстояние,</w:t>
            </w:r>
          </w:p>
        </w:tc>
        <w:tc>
          <w:tcPr>
            <w:tcW w:w="0" w:type="auto"/>
            <w:gridSpan w:val="2"/>
            <w:vAlign w:val="center"/>
          </w:tcPr>
          <w:p w:rsidR="00700E07" w:rsidRDefault="00700E07" w:rsidP="00700E07">
            <w:pPr>
              <w:jc w:val="center"/>
            </w:pPr>
            <w:r>
              <w:t>Координаты</w:t>
            </w:r>
          </w:p>
        </w:tc>
      </w:tr>
      <w:tr w:rsidR="00700E07" w:rsidTr="00700E07">
        <w:trPr>
          <w:trHeight w:val="20"/>
        </w:trPr>
        <w:tc>
          <w:tcPr>
            <w:tcW w:w="0" w:type="auto"/>
          </w:tcPr>
          <w:p w:rsidR="00700E07" w:rsidRDefault="00700E07" w:rsidP="00700E07">
            <w:pPr>
              <w:jc w:val="center"/>
            </w:pPr>
            <w:r>
              <w:t>(сквозной)</w:t>
            </w:r>
          </w:p>
        </w:tc>
        <w:tc>
          <w:tcPr>
            <w:tcW w:w="0" w:type="auto"/>
          </w:tcPr>
          <w:p w:rsidR="00700E07" w:rsidRDefault="00700E07" w:rsidP="00700E07">
            <w:pPr>
              <w:jc w:val="center"/>
            </w:pPr>
            <w:r>
              <w:t>угол</w:t>
            </w:r>
          </w:p>
        </w:tc>
        <w:tc>
          <w:tcPr>
            <w:tcW w:w="0" w:type="auto"/>
          </w:tcPr>
          <w:p w:rsidR="00700E07" w:rsidRDefault="00700E07" w:rsidP="00700E07">
            <w:pPr>
              <w:jc w:val="center"/>
            </w:pPr>
            <w:r>
              <w:t>м</w:t>
            </w:r>
          </w:p>
        </w:tc>
        <w:tc>
          <w:tcPr>
            <w:tcW w:w="0" w:type="auto"/>
            <w:vAlign w:val="center"/>
          </w:tcPr>
          <w:p w:rsidR="00700E07" w:rsidRDefault="00700E07" w:rsidP="00700E07">
            <w:pPr>
              <w:jc w:val="center"/>
            </w:pPr>
            <w:r>
              <w:t>X</w:t>
            </w:r>
          </w:p>
        </w:tc>
        <w:tc>
          <w:tcPr>
            <w:tcW w:w="0" w:type="auto"/>
            <w:vAlign w:val="center"/>
          </w:tcPr>
          <w:p w:rsidR="00700E07" w:rsidRDefault="00700E07" w:rsidP="00700E07">
            <w:pPr>
              <w:jc w:val="center"/>
            </w:pPr>
            <w:r>
              <w:t>Y</w:t>
            </w:r>
          </w:p>
        </w:tc>
      </w:tr>
      <w:tr w:rsidR="00700E07" w:rsidTr="00700E07">
        <w:trPr>
          <w:trHeight w:val="20"/>
        </w:trPr>
        <w:tc>
          <w:tcPr>
            <w:tcW w:w="0" w:type="auto"/>
            <w:vAlign w:val="center"/>
          </w:tcPr>
          <w:p w:rsidR="00700E07" w:rsidRDefault="00700E07" w:rsidP="00700E07">
            <w:pPr>
              <w:jc w:val="center"/>
            </w:pPr>
            <w:r>
              <w:lastRenderedPageBreak/>
              <w:t>203</w:t>
            </w:r>
          </w:p>
        </w:tc>
        <w:tc>
          <w:tcPr>
            <w:tcW w:w="0" w:type="auto"/>
            <w:vAlign w:val="center"/>
          </w:tcPr>
          <w:p w:rsidR="00700E07" w:rsidRDefault="00700E07" w:rsidP="00700E07">
            <w:pPr>
              <w:jc w:val="center"/>
            </w:pPr>
            <w:r>
              <w:t>118°14'44"</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477665,62</w:t>
            </w:r>
          </w:p>
        </w:tc>
        <w:tc>
          <w:tcPr>
            <w:tcW w:w="0" w:type="auto"/>
            <w:vAlign w:val="center"/>
          </w:tcPr>
          <w:p w:rsidR="00700E07" w:rsidRDefault="00700E07" w:rsidP="00700E07">
            <w:pPr>
              <w:jc w:val="center"/>
            </w:pPr>
            <w:r>
              <w:t>2247212,99</w:t>
            </w:r>
          </w:p>
        </w:tc>
      </w:tr>
      <w:tr w:rsidR="00700E07" w:rsidTr="00700E07">
        <w:trPr>
          <w:trHeight w:val="20"/>
        </w:trPr>
        <w:tc>
          <w:tcPr>
            <w:tcW w:w="0" w:type="auto"/>
            <w:vAlign w:val="center"/>
          </w:tcPr>
          <w:p w:rsidR="00700E07" w:rsidRDefault="00700E07" w:rsidP="00700E07">
            <w:pPr>
              <w:jc w:val="center"/>
            </w:pPr>
            <w:r>
              <w:t>204</w:t>
            </w:r>
          </w:p>
        </w:tc>
        <w:tc>
          <w:tcPr>
            <w:tcW w:w="0" w:type="auto"/>
            <w:vAlign w:val="center"/>
          </w:tcPr>
          <w:p w:rsidR="00700E07" w:rsidRDefault="00700E07" w:rsidP="00700E07">
            <w:pPr>
              <w:jc w:val="center"/>
            </w:pPr>
            <w:r>
              <w:t>208°15'53"</w:t>
            </w:r>
          </w:p>
        </w:tc>
        <w:tc>
          <w:tcPr>
            <w:tcW w:w="0" w:type="auto"/>
            <w:vAlign w:val="center"/>
          </w:tcPr>
          <w:p w:rsidR="00700E07" w:rsidRDefault="00700E07" w:rsidP="00700E07">
            <w:pPr>
              <w:jc w:val="center"/>
            </w:pPr>
            <w:r>
              <w:t>8,59</w:t>
            </w:r>
          </w:p>
        </w:tc>
        <w:tc>
          <w:tcPr>
            <w:tcW w:w="0" w:type="auto"/>
            <w:vAlign w:val="center"/>
          </w:tcPr>
          <w:p w:rsidR="00700E07" w:rsidRDefault="00700E07" w:rsidP="00700E07">
            <w:pPr>
              <w:jc w:val="center"/>
            </w:pPr>
            <w:r>
              <w:t>477668,71</w:t>
            </w:r>
          </w:p>
        </w:tc>
        <w:tc>
          <w:tcPr>
            <w:tcW w:w="0" w:type="auto"/>
            <w:vAlign w:val="center"/>
          </w:tcPr>
          <w:p w:rsidR="00700E07" w:rsidRDefault="00700E07" w:rsidP="00700E07">
            <w:pPr>
              <w:jc w:val="center"/>
            </w:pPr>
            <w:r>
              <w:t>2247211,33</w:t>
            </w:r>
          </w:p>
        </w:tc>
      </w:tr>
      <w:tr w:rsidR="00700E07" w:rsidTr="00700E07">
        <w:trPr>
          <w:trHeight w:val="20"/>
        </w:trPr>
        <w:tc>
          <w:tcPr>
            <w:tcW w:w="0" w:type="auto"/>
            <w:vAlign w:val="center"/>
          </w:tcPr>
          <w:p w:rsidR="00700E07" w:rsidRDefault="00700E07" w:rsidP="00700E07">
            <w:pPr>
              <w:jc w:val="center"/>
            </w:pPr>
            <w:r>
              <w:t>205</w:t>
            </w:r>
          </w:p>
        </w:tc>
        <w:tc>
          <w:tcPr>
            <w:tcW w:w="0" w:type="auto"/>
            <w:vAlign w:val="center"/>
          </w:tcPr>
          <w:p w:rsidR="00700E07" w:rsidRDefault="00700E07" w:rsidP="00700E07">
            <w:pPr>
              <w:jc w:val="center"/>
            </w:pPr>
            <w:r>
              <w:t>298°10'43"</w:t>
            </w:r>
          </w:p>
        </w:tc>
        <w:tc>
          <w:tcPr>
            <w:tcW w:w="0" w:type="auto"/>
            <w:vAlign w:val="center"/>
          </w:tcPr>
          <w:p w:rsidR="00700E07" w:rsidRDefault="00700E07" w:rsidP="00700E07">
            <w:pPr>
              <w:jc w:val="center"/>
            </w:pPr>
            <w:r>
              <w:t>3,49</w:t>
            </w:r>
          </w:p>
        </w:tc>
        <w:tc>
          <w:tcPr>
            <w:tcW w:w="0" w:type="auto"/>
            <w:vAlign w:val="center"/>
          </w:tcPr>
          <w:p w:rsidR="00700E07" w:rsidRDefault="00700E07" w:rsidP="00700E07">
            <w:pPr>
              <w:jc w:val="center"/>
            </w:pPr>
            <w:r>
              <w:t>477664,64</w:t>
            </w:r>
          </w:p>
        </w:tc>
        <w:tc>
          <w:tcPr>
            <w:tcW w:w="0" w:type="auto"/>
            <w:vAlign w:val="center"/>
          </w:tcPr>
          <w:p w:rsidR="00700E07" w:rsidRDefault="00700E07" w:rsidP="00700E07">
            <w:pPr>
              <w:jc w:val="center"/>
            </w:pPr>
            <w:r>
              <w:t>2247203,76</w:t>
            </w:r>
          </w:p>
        </w:tc>
      </w:tr>
      <w:tr w:rsidR="00700E07" w:rsidTr="00700E07">
        <w:trPr>
          <w:trHeight w:val="20"/>
        </w:trPr>
        <w:tc>
          <w:tcPr>
            <w:tcW w:w="0" w:type="auto"/>
            <w:vAlign w:val="center"/>
          </w:tcPr>
          <w:p w:rsidR="00700E07" w:rsidRDefault="00700E07" w:rsidP="00700E07">
            <w:pPr>
              <w:jc w:val="center"/>
            </w:pPr>
            <w:r>
              <w:t>206</w:t>
            </w:r>
          </w:p>
        </w:tc>
        <w:tc>
          <w:tcPr>
            <w:tcW w:w="0" w:type="auto"/>
            <w:vAlign w:val="center"/>
          </w:tcPr>
          <w:p w:rsidR="00700E07" w:rsidRDefault="00700E07" w:rsidP="00700E07">
            <w:pPr>
              <w:jc w:val="center"/>
            </w:pPr>
            <w:r>
              <w:t>28°10'28"</w:t>
            </w:r>
          </w:p>
        </w:tc>
        <w:tc>
          <w:tcPr>
            <w:tcW w:w="0" w:type="auto"/>
            <w:vAlign w:val="center"/>
          </w:tcPr>
          <w:p w:rsidR="00700E07" w:rsidRDefault="00700E07" w:rsidP="00700E07">
            <w:pPr>
              <w:jc w:val="center"/>
            </w:pPr>
            <w:r>
              <w:t>8,6</w:t>
            </w:r>
          </w:p>
        </w:tc>
        <w:tc>
          <w:tcPr>
            <w:tcW w:w="0" w:type="auto"/>
            <w:vAlign w:val="center"/>
          </w:tcPr>
          <w:p w:rsidR="00700E07" w:rsidRDefault="00700E07" w:rsidP="00700E07">
            <w:pPr>
              <w:jc w:val="center"/>
            </w:pPr>
            <w:r>
              <w:t>477661,56</w:t>
            </w:r>
          </w:p>
        </w:tc>
        <w:tc>
          <w:tcPr>
            <w:tcW w:w="0" w:type="auto"/>
            <w:vAlign w:val="center"/>
          </w:tcPr>
          <w:p w:rsidR="00700E07" w:rsidRDefault="00700E07" w:rsidP="00700E07">
            <w:pPr>
              <w:jc w:val="center"/>
            </w:pPr>
            <w:r>
              <w:t>2247205,41</w:t>
            </w:r>
          </w:p>
        </w:tc>
      </w:tr>
      <w:tr w:rsidR="00700E07" w:rsidTr="00700E07">
        <w:trPr>
          <w:trHeight w:val="20"/>
        </w:trPr>
        <w:tc>
          <w:tcPr>
            <w:tcW w:w="0" w:type="auto"/>
            <w:vAlign w:val="center"/>
          </w:tcPr>
          <w:p w:rsidR="00700E07" w:rsidRDefault="00700E07" w:rsidP="00700E07">
            <w:pPr>
              <w:jc w:val="center"/>
            </w:pPr>
            <w:r>
              <w:t>203</w:t>
            </w:r>
          </w:p>
        </w:tc>
        <w:tc>
          <w:tcPr>
            <w:tcW w:w="0" w:type="auto"/>
            <w:vAlign w:val="center"/>
          </w:tcPr>
          <w:p w:rsidR="00700E07" w:rsidRDefault="00700E07" w:rsidP="00700E07">
            <w:pPr>
              <w:jc w:val="center"/>
            </w:pPr>
            <w:r>
              <w:t>118°14'44"</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477665,62</w:t>
            </w:r>
          </w:p>
        </w:tc>
        <w:tc>
          <w:tcPr>
            <w:tcW w:w="0" w:type="auto"/>
            <w:vAlign w:val="center"/>
          </w:tcPr>
          <w:p w:rsidR="00700E07" w:rsidRDefault="00700E07" w:rsidP="00700E07">
            <w:pPr>
              <w:jc w:val="center"/>
            </w:pPr>
            <w:r>
              <w:t>2247212,99</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207</w:t>
            </w:r>
          </w:p>
        </w:tc>
        <w:tc>
          <w:tcPr>
            <w:tcW w:w="0" w:type="auto"/>
            <w:vAlign w:val="center"/>
          </w:tcPr>
          <w:p w:rsidR="00700E07" w:rsidRDefault="00700E07" w:rsidP="00700E07">
            <w:pPr>
              <w:jc w:val="center"/>
            </w:pPr>
            <w:r>
              <w:t>120°30'55"</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479263,60</w:t>
            </w:r>
          </w:p>
        </w:tc>
        <w:tc>
          <w:tcPr>
            <w:tcW w:w="0" w:type="auto"/>
            <w:vAlign w:val="center"/>
          </w:tcPr>
          <w:p w:rsidR="00700E07" w:rsidRDefault="00700E07" w:rsidP="00700E07">
            <w:pPr>
              <w:jc w:val="center"/>
            </w:pPr>
            <w:r>
              <w:t>2250025,50</w:t>
            </w:r>
          </w:p>
        </w:tc>
      </w:tr>
      <w:tr w:rsidR="00700E07" w:rsidTr="00700E07">
        <w:trPr>
          <w:trHeight w:val="20"/>
        </w:trPr>
        <w:tc>
          <w:tcPr>
            <w:tcW w:w="0" w:type="auto"/>
            <w:vAlign w:val="center"/>
          </w:tcPr>
          <w:p w:rsidR="00700E07" w:rsidRDefault="00700E07" w:rsidP="00700E07">
            <w:pPr>
              <w:jc w:val="center"/>
            </w:pPr>
            <w:r>
              <w:t>208</w:t>
            </w:r>
          </w:p>
        </w:tc>
        <w:tc>
          <w:tcPr>
            <w:tcW w:w="0" w:type="auto"/>
            <w:vAlign w:val="center"/>
          </w:tcPr>
          <w:p w:rsidR="00700E07" w:rsidRDefault="00700E07" w:rsidP="00700E07">
            <w:pPr>
              <w:jc w:val="center"/>
            </w:pPr>
            <w:r>
              <w:t>210°38'40"</w:t>
            </w:r>
          </w:p>
        </w:tc>
        <w:tc>
          <w:tcPr>
            <w:tcW w:w="0" w:type="auto"/>
            <w:vAlign w:val="center"/>
          </w:tcPr>
          <w:p w:rsidR="00700E07" w:rsidRDefault="00700E07" w:rsidP="00700E07">
            <w:pPr>
              <w:jc w:val="center"/>
            </w:pPr>
            <w:r>
              <w:t>8,61</w:t>
            </w:r>
          </w:p>
        </w:tc>
        <w:tc>
          <w:tcPr>
            <w:tcW w:w="0" w:type="auto"/>
            <w:vAlign w:val="center"/>
          </w:tcPr>
          <w:p w:rsidR="00700E07" w:rsidRDefault="00700E07" w:rsidP="00700E07">
            <w:pPr>
              <w:jc w:val="center"/>
            </w:pPr>
            <w:r>
              <w:t>479266,62</w:t>
            </w:r>
          </w:p>
        </w:tc>
        <w:tc>
          <w:tcPr>
            <w:tcW w:w="0" w:type="auto"/>
            <w:vAlign w:val="center"/>
          </w:tcPr>
          <w:p w:rsidR="00700E07" w:rsidRDefault="00700E07" w:rsidP="00700E07">
            <w:pPr>
              <w:jc w:val="center"/>
            </w:pPr>
            <w:r>
              <w:t>2250023,72</w:t>
            </w:r>
          </w:p>
        </w:tc>
      </w:tr>
      <w:tr w:rsidR="00700E07" w:rsidTr="00700E07">
        <w:trPr>
          <w:trHeight w:val="20"/>
        </w:trPr>
        <w:tc>
          <w:tcPr>
            <w:tcW w:w="0" w:type="auto"/>
            <w:vAlign w:val="center"/>
          </w:tcPr>
          <w:p w:rsidR="00700E07" w:rsidRDefault="00700E07" w:rsidP="00700E07">
            <w:pPr>
              <w:jc w:val="center"/>
            </w:pPr>
            <w:r>
              <w:t>209</w:t>
            </w:r>
          </w:p>
        </w:tc>
        <w:tc>
          <w:tcPr>
            <w:tcW w:w="0" w:type="auto"/>
            <w:vAlign w:val="center"/>
          </w:tcPr>
          <w:p w:rsidR="00700E07" w:rsidRDefault="00700E07" w:rsidP="00700E07">
            <w:pPr>
              <w:jc w:val="center"/>
            </w:pPr>
            <w:r>
              <w:t>300°57'50"</w:t>
            </w:r>
          </w:p>
        </w:tc>
        <w:tc>
          <w:tcPr>
            <w:tcW w:w="0" w:type="auto"/>
            <w:vAlign w:val="center"/>
          </w:tcPr>
          <w:p w:rsidR="00700E07" w:rsidRDefault="00700E07" w:rsidP="00700E07">
            <w:pPr>
              <w:jc w:val="center"/>
            </w:pPr>
            <w:r>
              <w:t>3,5</w:t>
            </w:r>
          </w:p>
        </w:tc>
        <w:tc>
          <w:tcPr>
            <w:tcW w:w="0" w:type="auto"/>
            <w:vAlign w:val="center"/>
          </w:tcPr>
          <w:p w:rsidR="00700E07" w:rsidRDefault="00700E07" w:rsidP="00700E07">
            <w:pPr>
              <w:jc w:val="center"/>
            </w:pPr>
            <w:r>
              <w:t>479262,23</w:t>
            </w:r>
          </w:p>
        </w:tc>
        <w:tc>
          <w:tcPr>
            <w:tcW w:w="0" w:type="auto"/>
            <w:vAlign w:val="center"/>
          </w:tcPr>
          <w:p w:rsidR="00700E07" w:rsidRDefault="00700E07" w:rsidP="00700E07">
            <w:pPr>
              <w:jc w:val="center"/>
            </w:pPr>
            <w:r>
              <w:t>2250016,31</w:t>
            </w:r>
          </w:p>
        </w:tc>
      </w:tr>
      <w:tr w:rsidR="00700E07" w:rsidTr="00700E07">
        <w:trPr>
          <w:trHeight w:val="20"/>
        </w:trPr>
        <w:tc>
          <w:tcPr>
            <w:tcW w:w="0" w:type="auto"/>
            <w:vAlign w:val="center"/>
          </w:tcPr>
          <w:p w:rsidR="00700E07" w:rsidRDefault="00700E07" w:rsidP="00700E07">
            <w:pPr>
              <w:jc w:val="center"/>
            </w:pPr>
            <w:r>
              <w:t>210</w:t>
            </w:r>
          </w:p>
        </w:tc>
        <w:tc>
          <w:tcPr>
            <w:tcW w:w="0" w:type="auto"/>
            <w:vAlign w:val="center"/>
          </w:tcPr>
          <w:p w:rsidR="00700E07" w:rsidRDefault="00700E07" w:rsidP="00700E07">
            <w:pPr>
              <w:jc w:val="center"/>
            </w:pPr>
            <w:r>
              <w:t>30°35'51"</w:t>
            </w:r>
          </w:p>
        </w:tc>
        <w:tc>
          <w:tcPr>
            <w:tcW w:w="0" w:type="auto"/>
            <w:vAlign w:val="center"/>
          </w:tcPr>
          <w:p w:rsidR="00700E07" w:rsidRDefault="00700E07" w:rsidP="00700E07">
            <w:pPr>
              <w:jc w:val="center"/>
            </w:pPr>
            <w:r>
              <w:t>8,59</w:t>
            </w:r>
          </w:p>
        </w:tc>
        <w:tc>
          <w:tcPr>
            <w:tcW w:w="0" w:type="auto"/>
            <w:vAlign w:val="center"/>
          </w:tcPr>
          <w:p w:rsidR="00700E07" w:rsidRDefault="00700E07" w:rsidP="00700E07">
            <w:pPr>
              <w:jc w:val="center"/>
            </w:pPr>
            <w:r>
              <w:t>479259,23</w:t>
            </w:r>
          </w:p>
        </w:tc>
        <w:tc>
          <w:tcPr>
            <w:tcW w:w="0" w:type="auto"/>
            <w:vAlign w:val="center"/>
          </w:tcPr>
          <w:p w:rsidR="00700E07" w:rsidRDefault="00700E07" w:rsidP="00700E07">
            <w:pPr>
              <w:jc w:val="center"/>
            </w:pPr>
            <w:r>
              <w:t>2250018,11</w:t>
            </w:r>
          </w:p>
        </w:tc>
      </w:tr>
      <w:tr w:rsidR="00700E07" w:rsidTr="00700E07">
        <w:trPr>
          <w:trHeight w:val="20"/>
        </w:trPr>
        <w:tc>
          <w:tcPr>
            <w:tcW w:w="0" w:type="auto"/>
            <w:vAlign w:val="center"/>
          </w:tcPr>
          <w:p w:rsidR="00700E07" w:rsidRDefault="00700E07" w:rsidP="00700E07">
            <w:pPr>
              <w:jc w:val="center"/>
            </w:pPr>
            <w:r>
              <w:t>207</w:t>
            </w:r>
          </w:p>
        </w:tc>
        <w:tc>
          <w:tcPr>
            <w:tcW w:w="0" w:type="auto"/>
            <w:vAlign w:val="center"/>
          </w:tcPr>
          <w:p w:rsidR="00700E07" w:rsidRDefault="00700E07" w:rsidP="00700E07">
            <w:pPr>
              <w:jc w:val="center"/>
            </w:pPr>
            <w:r>
              <w:t>120°30'55"</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479263,60</w:t>
            </w:r>
          </w:p>
        </w:tc>
        <w:tc>
          <w:tcPr>
            <w:tcW w:w="0" w:type="auto"/>
            <w:vAlign w:val="center"/>
          </w:tcPr>
          <w:p w:rsidR="00700E07" w:rsidRDefault="00700E07" w:rsidP="00700E07">
            <w:pPr>
              <w:jc w:val="center"/>
            </w:pPr>
            <w:r>
              <w:t>2250025,50</w:t>
            </w:r>
          </w:p>
        </w:tc>
      </w:tr>
      <w:tr w:rsidR="00700E07" w:rsidTr="00700E07">
        <w:tc>
          <w:tcPr>
            <w:tcW w:w="0" w:type="auto"/>
            <w:gridSpan w:val="5"/>
            <w:vAlign w:val="center"/>
          </w:tcPr>
          <w:p w:rsidR="00700E07" w:rsidRDefault="00700E07" w:rsidP="00700E07">
            <w:r>
              <w:t>№ 3</w:t>
            </w:r>
          </w:p>
        </w:tc>
      </w:tr>
      <w:tr w:rsidR="00700E07" w:rsidTr="00700E07">
        <w:trPr>
          <w:trHeight w:val="28"/>
        </w:trPr>
        <w:tc>
          <w:tcPr>
            <w:tcW w:w="0" w:type="auto"/>
            <w:gridSpan w:val="3"/>
            <w:vAlign w:val="center"/>
          </w:tcPr>
          <w:p w:rsidR="00700E07" w:rsidRDefault="00700E07" w:rsidP="00700E07">
            <w:r>
              <w:t>Наименование зоны размещения линейного объекта:</w:t>
            </w:r>
          </w:p>
        </w:tc>
        <w:tc>
          <w:tcPr>
            <w:tcW w:w="0" w:type="auto"/>
            <w:gridSpan w:val="2"/>
            <w:vAlign w:val="center"/>
          </w:tcPr>
          <w:p w:rsidR="00700E07" w:rsidRDefault="00700E07" w:rsidP="00700E07">
            <w:r>
              <w:t>Зона планируемого размещения трассы нефтегазосборного трубопровода</w:t>
            </w:r>
          </w:p>
        </w:tc>
      </w:tr>
      <w:tr w:rsidR="00700E07" w:rsidTr="00700E07">
        <w:trPr>
          <w:trHeight w:val="28"/>
        </w:trPr>
        <w:tc>
          <w:tcPr>
            <w:tcW w:w="0" w:type="auto"/>
            <w:gridSpan w:val="3"/>
            <w:vAlign w:val="center"/>
          </w:tcPr>
          <w:p w:rsidR="00700E07" w:rsidRDefault="00700E07" w:rsidP="00700E07">
            <w:r>
              <w:t xml:space="preserve">Площадь </w:t>
            </w:r>
            <w:proofErr w:type="spellStart"/>
            <w:r>
              <w:t>кв.м</w:t>
            </w:r>
            <w:proofErr w:type="spellEnd"/>
            <w:r>
              <w:t>.:</w:t>
            </w:r>
          </w:p>
        </w:tc>
        <w:tc>
          <w:tcPr>
            <w:tcW w:w="0" w:type="auto"/>
            <w:gridSpan w:val="2"/>
            <w:vAlign w:val="center"/>
          </w:tcPr>
          <w:p w:rsidR="00700E07" w:rsidRDefault="00700E07" w:rsidP="00700E07">
            <w:r>
              <w:t>108880</w:t>
            </w:r>
          </w:p>
        </w:tc>
      </w:tr>
      <w:tr w:rsidR="00700E07" w:rsidTr="00700E07">
        <w:trPr>
          <w:trHeight w:val="20"/>
        </w:trPr>
        <w:tc>
          <w:tcPr>
            <w:tcW w:w="0" w:type="auto"/>
            <w:vAlign w:val="bottom"/>
          </w:tcPr>
          <w:p w:rsidR="00700E07" w:rsidRDefault="00700E07" w:rsidP="00700E07">
            <w:pPr>
              <w:jc w:val="center"/>
            </w:pPr>
            <w:r>
              <w:t>№ точки</w:t>
            </w:r>
          </w:p>
        </w:tc>
        <w:tc>
          <w:tcPr>
            <w:tcW w:w="0" w:type="auto"/>
            <w:vAlign w:val="bottom"/>
          </w:tcPr>
          <w:p w:rsidR="00700E07" w:rsidRDefault="00700E07" w:rsidP="00700E07">
            <w:pPr>
              <w:jc w:val="center"/>
            </w:pPr>
            <w:r>
              <w:t>Дирекционный</w:t>
            </w:r>
          </w:p>
        </w:tc>
        <w:tc>
          <w:tcPr>
            <w:tcW w:w="0" w:type="auto"/>
            <w:vAlign w:val="bottom"/>
          </w:tcPr>
          <w:p w:rsidR="00700E07" w:rsidRDefault="00700E07" w:rsidP="00700E07">
            <w:pPr>
              <w:jc w:val="center"/>
            </w:pPr>
            <w:r>
              <w:t>Расстояние,</w:t>
            </w:r>
          </w:p>
        </w:tc>
        <w:tc>
          <w:tcPr>
            <w:tcW w:w="0" w:type="auto"/>
            <w:gridSpan w:val="2"/>
            <w:vAlign w:val="center"/>
          </w:tcPr>
          <w:p w:rsidR="00700E07" w:rsidRDefault="00700E07" w:rsidP="00700E07">
            <w:pPr>
              <w:jc w:val="center"/>
            </w:pPr>
            <w:r>
              <w:t>Координаты</w:t>
            </w:r>
          </w:p>
        </w:tc>
      </w:tr>
      <w:tr w:rsidR="00700E07" w:rsidTr="00700E07">
        <w:trPr>
          <w:trHeight w:val="20"/>
        </w:trPr>
        <w:tc>
          <w:tcPr>
            <w:tcW w:w="0" w:type="auto"/>
          </w:tcPr>
          <w:p w:rsidR="00700E07" w:rsidRDefault="00700E07" w:rsidP="00700E07">
            <w:pPr>
              <w:jc w:val="center"/>
            </w:pPr>
            <w:r>
              <w:t>(сквозной)</w:t>
            </w:r>
          </w:p>
        </w:tc>
        <w:tc>
          <w:tcPr>
            <w:tcW w:w="0" w:type="auto"/>
          </w:tcPr>
          <w:p w:rsidR="00700E07" w:rsidRDefault="00700E07" w:rsidP="00700E07">
            <w:pPr>
              <w:jc w:val="center"/>
            </w:pPr>
            <w:r>
              <w:t>угол</w:t>
            </w:r>
          </w:p>
        </w:tc>
        <w:tc>
          <w:tcPr>
            <w:tcW w:w="0" w:type="auto"/>
          </w:tcPr>
          <w:p w:rsidR="00700E07" w:rsidRDefault="00700E07" w:rsidP="00700E07">
            <w:pPr>
              <w:jc w:val="center"/>
            </w:pPr>
            <w:r>
              <w:t>м</w:t>
            </w:r>
          </w:p>
        </w:tc>
        <w:tc>
          <w:tcPr>
            <w:tcW w:w="0" w:type="auto"/>
            <w:vAlign w:val="center"/>
          </w:tcPr>
          <w:p w:rsidR="00700E07" w:rsidRDefault="00700E07" w:rsidP="00700E07">
            <w:pPr>
              <w:jc w:val="center"/>
            </w:pPr>
            <w:r>
              <w:t>X</w:t>
            </w:r>
          </w:p>
        </w:tc>
        <w:tc>
          <w:tcPr>
            <w:tcW w:w="0" w:type="auto"/>
            <w:vAlign w:val="center"/>
          </w:tcPr>
          <w:p w:rsidR="00700E07" w:rsidRDefault="00700E07" w:rsidP="00700E07">
            <w:pPr>
              <w:jc w:val="center"/>
            </w:pPr>
            <w:r>
              <w:t>Y</w:t>
            </w:r>
          </w:p>
        </w:tc>
      </w:tr>
      <w:tr w:rsidR="00700E07" w:rsidTr="00700E07">
        <w:trPr>
          <w:trHeight w:val="20"/>
        </w:trPr>
        <w:tc>
          <w:tcPr>
            <w:tcW w:w="0" w:type="auto"/>
            <w:vAlign w:val="center"/>
          </w:tcPr>
          <w:p w:rsidR="00700E07" w:rsidRDefault="00700E07" w:rsidP="00700E07">
            <w:pPr>
              <w:jc w:val="center"/>
            </w:pPr>
            <w:r>
              <w:t>74</w:t>
            </w:r>
          </w:p>
        </w:tc>
        <w:tc>
          <w:tcPr>
            <w:tcW w:w="0" w:type="auto"/>
            <w:vAlign w:val="center"/>
          </w:tcPr>
          <w:p w:rsidR="00700E07" w:rsidRDefault="00700E07" w:rsidP="00700E07">
            <w:pPr>
              <w:jc w:val="center"/>
            </w:pPr>
            <w:r>
              <w:t>129°8'10"</w:t>
            </w:r>
          </w:p>
        </w:tc>
        <w:tc>
          <w:tcPr>
            <w:tcW w:w="0" w:type="auto"/>
            <w:vAlign w:val="center"/>
          </w:tcPr>
          <w:p w:rsidR="00700E07" w:rsidRDefault="00700E07" w:rsidP="00700E07">
            <w:pPr>
              <w:jc w:val="center"/>
            </w:pPr>
            <w:r>
              <w:t>29,69</w:t>
            </w:r>
          </w:p>
        </w:tc>
        <w:tc>
          <w:tcPr>
            <w:tcW w:w="0" w:type="auto"/>
            <w:vAlign w:val="center"/>
          </w:tcPr>
          <w:p w:rsidR="00700E07" w:rsidRDefault="00700E07" w:rsidP="00700E07">
            <w:pPr>
              <w:jc w:val="center"/>
            </w:pPr>
            <w:r>
              <w:t>478004,13</w:t>
            </w:r>
          </w:p>
        </w:tc>
        <w:tc>
          <w:tcPr>
            <w:tcW w:w="0" w:type="auto"/>
            <w:vAlign w:val="center"/>
          </w:tcPr>
          <w:p w:rsidR="00700E07" w:rsidRDefault="00700E07" w:rsidP="00700E07">
            <w:pPr>
              <w:jc w:val="center"/>
            </w:pPr>
            <w:r>
              <w:t>2247608,71</w:t>
            </w:r>
          </w:p>
        </w:tc>
      </w:tr>
      <w:tr w:rsidR="00700E07" w:rsidTr="00700E07">
        <w:trPr>
          <w:trHeight w:val="20"/>
        </w:trPr>
        <w:tc>
          <w:tcPr>
            <w:tcW w:w="0" w:type="auto"/>
            <w:vAlign w:val="center"/>
          </w:tcPr>
          <w:p w:rsidR="00700E07" w:rsidRDefault="00700E07" w:rsidP="00700E07">
            <w:pPr>
              <w:jc w:val="center"/>
            </w:pPr>
            <w:r>
              <w:t>73</w:t>
            </w:r>
          </w:p>
        </w:tc>
        <w:tc>
          <w:tcPr>
            <w:tcW w:w="0" w:type="auto"/>
            <w:vAlign w:val="center"/>
          </w:tcPr>
          <w:p w:rsidR="00700E07" w:rsidRDefault="00700E07" w:rsidP="00700E07">
            <w:pPr>
              <w:jc w:val="center"/>
            </w:pPr>
            <w:r>
              <w:t>129°5'49"</w:t>
            </w:r>
          </w:p>
        </w:tc>
        <w:tc>
          <w:tcPr>
            <w:tcW w:w="0" w:type="auto"/>
            <w:vAlign w:val="center"/>
          </w:tcPr>
          <w:p w:rsidR="00700E07" w:rsidRDefault="00700E07" w:rsidP="00700E07">
            <w:pPr>
              <w:jc w:val="center"/>
            </w:pPr>
            <w:r>
              <w:t>8,8</w:t>
            </w:r>
          </w:p>
        </w:tc>
        <w:tc>
          <w:tcPr>
            <w:tcW w:w="0" w:type="auto"/>
            <w:vAlign w:val="center"/>
          </w:tcPr>
          <w:p w:rsidR="00700E07" w:rsidRDefault="00700E07" w:rsidP="00700E07">
            <w:pPr>
              <w:jc w:val="center"/>
            </w:pPr>
            <w:r>
              <w:t>478027,16</w:t>
            </w:r>
          </w:p>
        </w:tc>
        <w:tc>
          <w:tcPr>
            <w:tcW w:w="0" w:type="auto"/>
            <w:vAlign w:val="center"/>
          </w:tcPr>
          <w:p w:rsidR="00700E07" w:rsidRDefault="00700E07" w:rsidP="00700E07">
            <w:pPr>
              <w:jc w:val="center"/>
            </w:pPr>
            <w:r>
              <w:t>2247589,97</w:t>
            </w:r>
          </w:p>
        </w:tc>
      </w:tr>
      <w:tr w:rsidR="00700E07" w:rsidTr="00700E07">
        <w:trPr>
          <w:trHeight w:val="20"/>
        </w:trPr>
        <w:tc>
          <w:tcPr>
            <w:tcW w:w="0" w:type="auto"/>
            <w:vAlign w:val="center"/>
          </w:tcPr>
          <w:p w:rsidR="00700E07" w:rsidRDefault="00700E07" w:rsidP="00700E07">
            <w:pPr>
              <w:jc w:val="center"/>
            </w:pPr>
            <w:r>
              <w:t>211</w:t>
            </w:r>
          </w:p>
        </w:tc>
        <w:tc>
          <w:tcPr>
            <w:tcW w:w="0" w:type="auto"/>
            <w:vAlign w:val="center"/>
          </w:tcPr>
          <w:p w:rsidR="00700E07" w:rsidRDefault="00700E07" w:rsidP="00700E07">
            <w:pPr>
              <w:jc w:val="center"/>
            </w:pPr>
            <w:r>
              <w:t>224°59'60"</w:t>
            </w:r>
          </w:p>
        </w:tc>
        <w:tc>
          <w:tcPr>
            <w:tcW w:w="0" w:type="auto"/>
            <w:vAlign w:val="center"/>
          </w:tcPr>
          <w:p w:rsidR="00700E07" w:rsidRDefault="00700E07" w:rsidP="00700E07">
            <w:pPr>
              <w:jc w:val="center"/>
            </w:pPr>
            <w:r>
              <w:t>0,06</w:t>
            </w:r>
          </w:p>
        </w:tc>
        <w:tc>
          <w:tcPr>
            <w:tcW w:w="0" w:type="auto"/>
            <w:vAlign w:val="center"/>
          </w:tcPr>
          <w:p w:rsidR="00700E07" w:rsidRDefault="00700E07" w:rsidP="00700E07">
            <w:pPr>
              <w:jc w:val="center"/>
            </w:pPr>
            <w:r>
              <w:t>478033,99</w:t>
            </w:r>
          </w:p>
        </w:tc>
        <w:tc>
          <w:tcPr>
            <w:tcW w:w="0" w:type="auto"/>
            <w:vAlign w:val="center"/>
          </w:tcPr>
          <w:p w:rsidR="00700E07" w:rsidRDefault="00700E07" w:rsidP="00700E07">
            <w:pPr>
              <w:jc w:val="center"/>
            </w:pPr>
            <w:r>
              <w:t>2247584,42</w:t>
            </w:r>
          </w:p>
        </w:tc>
      </w:tr>
      <w:tr w:rsidR="00700E07" w:rsidTr="00700E07">
        <w:trPr>
          <w:trHeight w:val="20"/>
        </w:trPr>
        <w:tc>
          <w:tcPr>
            <w:tcW w:w="0" w:type="auto"/>
            <w:vAlign w:val="center"/>
          </w:tcPr>
          <w:p w:rsidR="00700E07" w:rsidRDefault="00700E07" w:rsidP="00700E07">
            <w:pPr>
              <w:jc w:val="center"/>
            </w:pPr>
            <w:r>
              <w:t>212</w:t>
            </w:r>
          </w:p>
        </w:tc>
        <w:tc>
          <w:tcPr>
            <w:tcW w:w="0" w:type="auto"/>
            <w:vAlign w:val="center"/>
          </w:tcPr>
          <w:p w:rsidR="00700E07" w:rsidRDefault="00700E07" w:rsidP="00700E07">
            <w:pPr>
              <w:jc w:val="center"/>
            </w:pPr>
            <w:r>
              <w:t>131°3'17"</w:t>
            </w:r>
          </w:p>
        </w:tc>
        <w:tc>
          <w:tcPr>
            <w:tcW w:w="0" w:type="auto"/>
            <w:vAlign w:val="center"/>
          </w:tcPr>
          <w:p w:rsidR="00700E07" w:rsidRDefault="00700E07" w:rsidP="00700E07">
            <w:pPr>
              <w:jc w:val="center"/>
            </w:pPr>
            <w:r>
              <w:t>0,41</w:t>
            </w:r>
          </w:p>
        </w:tc>
        <w:tc>
          <w:tcPr>
            <w:tcW w:w="0" w:type="auto"/>
            <w:vAlign w:val="center"/>
          </w:tcPr>
          <w:p w:rsidR="00700E07" w:rsidRDefault="00700E07" w:rsidP="00700E07">
            <w:pPr>
              <w:jc w:val="center"/>
            </w:pPr>
            <w:r>
              <w:t>478033,95</w:t>
            </w:r>
          </w:p>
        </w:tc>
        <w:tc>
          <w:tcPr>
            <w:tcW w:w="0" w:type="auto"/>
            <w:vAlign w:val="center"/>
          </w:tcPr>
          <w:p w:rsidR="00700E07" w:rsidRDefault="00700E07" w:rsidP="00700E07">
            <w:pPr>
              <w:jc w:val="center"/>
            </w:pPr>
            <w:r>
              <w:t>2247584,38</w:t>
            </w:r>
          </w:p>
        </w:tc>
      </w:tr>
      <w:tr w:rsidR="00700E07" w:rsidTr="00700E07">
        <w:trPr>
          <w:trHeight w:val="20"/>
        </w:trPr>
        <w:tc>
          <w:tcPr>
            <w:tcW w:w="0" w:type="auto"/>
            <w:vAlign w:val="center"/>
          </w:tcPr>
          <w:p w:rsidR="00700E07" w:rsidRDefault="00700E07" w:rsidP="00700E07">
            <w:pPr>
              <w:jc w:val="center"/>
            </w:pPr>
            <w:r>
              <w:t>213</w:t>
            </w:r>
          </w:p>
        </w:tc>
        <w:tc>
          <w:tcPr>
            <w:tcW w:w="0" w:type="auto"/>
            <w:vAlign w:val="center"/>
          </w:tcPr>
          <w:p w:rsidR="00700E07" w:rsidRDefault="00700E07" w:rsidP="00700E07">
            <w:pPr>
              <w:jc w:val="center"/>
            </w:pPr>
            <w:r>
              <w:t>218°23'58"</w:t>
            </w:r>
          </w:p>
        </w:tc>
        <w:tc>
          <w:tcPr>
            <w:tcW w:w="0" w:type="auto"/>
            <w:vAlign w:val="center"/>
          </w:tcPr>
          <w:p w:rsidR="00700E07" w:rsidRDefault="00700E07" w:rsidP="00700E07">
            <w:pPr>
              <w:jc w:val="center"/>
            </w:pPr>
            <w:r>
              <w:t>17,53</w:t>
            </w:r>
          </w:p>
        </w:tc>
        <w:tc>
          <w:tcPr>
            <w:tcW w:w="0" w:type="auto"/>
            <w:vAlign w:val="center"/>
          </w:tcPr>
          <w:p w:rsidR="00700E07" w:rsidRDefault="00700E07" w:rsidP="00700E07">
            <w:pPr>
              <w:jc w:val="center"/>
            </w:pPr>
            <w:r>
              <w:t>478034,26</w:t>
            </w:r>
          </w:p>
        </w:tc>
        <w:tc>
          <w:tcPr>
            <w:tcW w:w="0" w:type="auto"/>
            <w:vAlign w:val="center"/>
          </w:tcPr>
          <w:p w:rsidR="00700E07" w:rsidRDefault="00700E07" w:rsidP="00700E07">
            <w:pPr>
              <w:jc w:val="center"/>
            </w:pPr>
            <w:r>
              <w:t>2247584,11</w:t>
            </w:r>
          </w:p>
        </w:tc>
      </w:tr>
      <w:tr w:rsidR="00700E07" w:rsidTr="00700E07">
        <w:trPr>
          <w:trHeight w:val="20"/>
        </w:trPr>
        <w:tc>
          <w:tcPr>
            <w:tcW w:w="0" w:type="auto"/>
            <w:vAlign w:val="center"/>
          </w:tcPr>
          <w:p w:rsidR="00700E07" w:rsidRDefault="00700E07" w:rsidP="00700E07">
            <w:pPr>
              <w:jc w:val="center"/>
            </w:pPr>
            <w:r>
              <w:t>214</w:t>
            </w:r>
          </w:p>
        </w:tc>
        <w:tc>
          <w:tcPr>
            <w:tcW w:w="0" w:type="auto"/>
            <w:vAlign w:val="center"/>
          </w:tcPr>
          <w:p w:rsidR="00700E07" w:rsidRDefault="00700E07" w:rsidP="00700E07">
            <w:pPr>
              <w:jc w:val="center"/>
            </w:pPr>
            <w:r>
              <w:t>218°25'25"</w:t>
            </w:r>
          </w:p>
        </w:tc>
        <w:tc>
          <w:tcPr>
            <w:tcW w:w="0" w:type="auto"/>
            <w:vAlign w:val="center"/>
          </w:tcPr>
          <w:p w:rsidR="00700E07" w:rsidRDefault="00700E07" w:rsidP="00700E07">
            <w:pPr>
              <w:jc w:val="center"/>
            </w:pPr>
            <w:r>
              <w:t>47,36</w:t>
            </w:r>
          </w:p>
        </w:tc>
        <w:tc>
          <w:tcPr>
            <w:tcW w:w="0" w:type="auto"/>
            <w:vAlign w:val="center"/>
          </w:tcPr>
          <w:p w:rsidR="00700E07" w:rsidRDefault="00700E07" w:rsidP="00700E07">
            <w:pPr>
              <w:jc w:val="center"/>
            </w:pPr>
            <w:r>
              <w:t>478023,37</w:t>
            </w:r>
          </w:p>
        </w:tc>
        <w:tc>
          <w:tcPr>
            <w:tcW w:w="0" w:type="auto"/>
            <w:vAlign w:val="center"/>
          </w:tcPr>
          <w:p w:rsidR="00700E07" w:rsidRDefault="00700E07" w:rsidP="00700E07">
            <w:pPr>
              <w:jc w:val="center"/>
            </w:pPr>
            <w:r>
              <w:t>2247570,37</w:t>
            </w:r>
          </w:p>
        </w:tc>
      </w:tr>
      <w:tr w:rsidR="00700E07" w:rsidTr="00700E07">
        <w:trPr>
          <w:trHeight w:val="20"/>
        </w:trPr>
        <w:tc>
          <w:tcPr>
            <w:tcW w:w="0" w:type="auto"/>
            <w:vAlign w:val="center"/>
          </w:tcPr>
          <w:p w:rsidR="00700E07" w:rsidRDefault="00700E07" w:rsidP="00700E07">
            <w:pPr>
              <w:jc w:val="center"/>
            </w:pPr>
            <w:r>
              <w:t>215</w:t>
            </w:r>
          </w:p>
        </w:tc>
        <w:tc>
          <w:tcPr>
            <w:tcW w:w="0" w:type="auto"/>
            <w:vAlign w:val="center"/>
          </w:tcPr>
          <w:p w:rsidR="00700E07" w:rsidRDefault="00700E07" w:rsidP="00700E07">
            <w:pPr>
              <w:jc w:val="center"/>
            </w:pPr>
            <w:r>
              <w:t>214°6'38"</w:t>
            </w:r>
          </w:p>
        </w:tc>
        <w:tc>
          <w:tcPr>
            <w:tcW w:w="0" w:type="auto"/>
            <w:vAlign w:val="center"/>
          </w:tcPr>
          <w:p w:rsidR="00700E07" w:rsidRDefault="00700E07" w:rsidP="00700E07">
            <w:pPr>
              <w:jc w:val="center"/>
            </w:pPr>
            <w:r>
              <w:t>184,45</w:t>
            </w:r>
          </w:p>
        </w:tc>
        <w:tc>
          <w:tcPr>
            <w:tcW w:w="0" w:type="auto"/>
            <w:vAlign w:val="center"/>
          </w:tcPr>
          <w:p w:rsidR="00700E07" w:rsidRDefault="00700E07" w:rsidP="00700E07">
            <w:pPr>
              <w:jc w:val="center"/>
            </w:pPr>
            <w:r>
              <w:t>477993,94</w:t>
            </w:r>
          </w:p>
        </w:tc>
        <w:tc>
          <w:tcPr>
            <w:tcW w:w="0" w:type="auto"/>
            <w:vAlign w:val="center"/>
          </w:tcPr>
          <w:p w:rsidR="00700E07" w:rsidRDefault="00700E07" w:rsidP="00700E07">
            <w:pPr>
              <w:jc w:val="center"/>
            </w:pPr>
            <w:r>
              <w:t>2247533,27</w:t>
            </w:r>
          </w:p>
        </w:tc>
      </w:tr>
      <w:tr w:rsidR="00700E07" w:rsidTr="00700E07">
        <w:trPr>
          <w:trHeight w:val="20"/>
        </w:trPr>
        <w:tc>
          <w:tcPr>
            <w:tcW w:w="0" w:type="auto"/>
            <w:vAlign w:val="center"/>
          </w:tcPr>
          <w:p w:rsidR="00700E07" w:rsidRDefault="00700E07" w:rsidP="00700E07">
            <w:pPr>
              <w:jc w:val="center"/>
            </w:pPr>
            <w:r>
              <w:t>216</w:t>
            </w:r>
          </w:p>
        </w:tc>
        <w:tc>
          <w:tcPr>
            <w:tcW w:w="0" w:type="auto"/>
            <w:vAlign w:val="center"/>
          </w:tcPr>
          <w:p w:rsidR="00700E07" w:rsidRDefault="00700E07" w:rsidP="00700E07">
            <w:pPr>
              <w:jc w:val="center"/>
            </w:pPr>
            <w:r>
              <w:t>209°52'44"</w:t>
            </w:r>
          </w:p>
        </w:tc>
        <w:tc>
          <w:tcPr>
            <w:tcW w:w="0" w:type="auto"/>
            <w:vAlign w:val="center"/>
          </w:tcPr>
          <w:p w:rsidR="00700E07" w:rsidRDefault="00700E07" w:rsidP="00700E07">
            <w:pPr>
              <w:jc w:val="center"/>
            </w:pPr>
            <w:r>
              <w:t>83,33</w:t>
            </w:r>
          </w:p>
        </w:tc>
        <w:tc>
          <w:tcPr>
            <w:tcW w:w="0" w:type="auto"/>
            <w:vAlign w:val="center"/>
          </w:tcPr>
          <w:p w:rsidR="00700E07" w:rsidRDefault="00700E07" w:rsidP="00700E07">
            <w:pPr>
              <w:jc w:val="center"/>
            </w:pPr>
            <w:r>
              <w:t>477890,50</w:t>
            </w:r>
          </w:p>
        </w:tc>
        <w:tc>
          <w:tcPr>
            <w:tcW w:w="0" w:type="auto"/>
            <w:vAlign w:val="center"/>
          </w:tcPr>
          <w:p w:rsidR="00700E07" w:rsidRDefault="00700E07" w:rsidP="00700E07">
            <w:pPr>
              <w:jc w:val="center"/>
            </w:pPr>
            <w:r>
              <w:t>2247380,55</w:t>
            </w:r>
          </w:p>
        </w:tc>
      </w:tr>
      <w:tr w:rsidR="00700E07" w:rsidTr="00700E07">
        <w:trPr>
          <w:trHeight w:val="20"/>
        </w:trPr>
        <w:tc>
          <w:tcPr>
            <w:tcW w:w="0" w:type="auto"/>
            <w:vAlign w:val="center"/>
          </w:tcPr>
          <w:p w:rsidR="00700E07" w:rsidRDefault="00700E07" w:rsidP="00700E07">
            <w:pPr>
              <w:jc w:val="center"/>
            </w:pPr>
            <w:r>
              <w:t>217</w:t>
            </w:r>
          </w:p>
        </w:tc>
        <w:tc>
          <w:tcPr>
            <w:tcW w:w="0" w:type="auto"/>
            <w:vAlign w:val="center"/>
          </w:tcPr>
          <w:p w:rsidR="00700E07" w:rsidRDefault="00700E07" w:rsidP="00700E07">
            <w:pPr>
              <w:jc w:val="center"/>
            </w:pPr>
            <w:r>
              <w:t>239°3'14"</w:t>
            </w:r>
          </w:p>
        </w:tc>
        <w:tc>
          <w:tcPr>
            <w:tcW w:w="0" w:type="auto"/>
            <w:vAlign w:val="center"/>
          </w:tcPr>
          <w:p w:rsidR="00700E07" w:rsidRDefault="00700E07" w:rsidP="00700E07">
            <w:pPr>
              <w:jc w:val="center"/>
            </w:pPr>
            <w:r>
              <w:t>99,47</w:t>
            </w:r>
          </w:p>
        </w:tc>
        <w:tc>
          <w:tcPr>
            <w:tcW w:w="0" w:type="auto"/>
            <w:vAlign w:val="center"/>
          </w:tcPr>
          <w:p w:rsidR="00700E07" w:rsidRDefault="00700E07" w:rsidP="00700E07">
            <w:pPr>
              <w:jc w:val="center"/>
            </w:pPr>
            <w:r>
              <w:t>477848,99</w:t>
            </w:r>
          </w:p>
        </w:tc>
        <w:tc>
          <w:tcPr>
            <w:tcW w:w="0" w:type="auto"/>
            <w:vAlign w:val="center"/>
          </w:tcPr>
          <w:p w:rsidR="00700E07" w:rsidRDefault="00700E07" w:rsidP="00700E07">
            <w:pPr>
              <w:jc w:val="center"/>
            </w:pPr>
            <w:r>
              <w:t>2247308,30</w:t>
            </w:r>
          </w:p>
        </w:tc>
      </w:tr>
      <w:tr w:rsidR="00700E07" w:rsidTr="00700E07">
        <w:trPr>
          <w:trHeight w:val="20"/>
        </w:trPr>
        <w:tc>
          <w:tcPr>
            <w:tcW w:w="0" w:type="auto"/>
            <w:vAlign w:val="center"/>
          </w:tcPr>
          <w:p w:rsidR="00700E07" w:rsidRDefault="00700E07" w:rsidP="00700E07">
            <w:pPr>
              <w:jc w:val="center"/>
            </w:pPr>
            <w:r>
              <w:t>218</w:t>
            </w:r>
          </w:p>
        </w:tc>
        <w:tc>
          <w:tcPr>
            <w:tcW w:w="0" w:type="auto"/>
            <w:vAlign w:val="center"/>
          </w:tcPr>
          <w:p w:rsidR="00700E07" w:rsidRDefault="00700E07" w:rsidP="00700E07">
            <w:pPr>
              <w:jc w:val="center"/>
            </w:pPr>
            <w:r>
              <w:t>238°16'8"</w:t>
            </w:r>
          </w:p>
        </w:tc>
        <w:tc>
          <w:tcPr>
            <w:tcW w:w="0" w:type="auto"/>
            <w:vAlign w:val="center"/>
          </w:tcPr>
          <w:p w:rsidR="00700E07" w:rsidRDefault="00700E07" w:rsidP="00700E07">
            <w:pPr>
              <w:jc w:val="center"/>
            </w:pPr>
            <w:r>
              <w:t>79,02</w:t>
            </w:r>
          </w:p>
        </w:tc>
        <w:tc>
          <w:tcPr>
            <w:tcW w:w="0" w:type="auto"/>
            <w:vAlign w:val="center"/>
          </w:tcPr>
          <w:p w:rsidR="00700E07" w:rsidRDefault="00700E07" w:rsidP="00700E07">
            <w:pPr>
              <w:jc w:val="center"/>
            </w:pPr>
            <w:r>
              <w:t>477763,68</w:t>
            </w:r>
          </w:p>
        </w:tc>
        <w:tc>
          <w:tcPr>
            <w:tcW w:w="0" w:type="auto"/>
            <w:vAlign w:val="center"/>
          </w:tcPr>
          <w:p w:rsidR="00700E07" w:rsidRDefault="00700E07" w:rsidP="00700E07">
            <w:pPr>
              <w:jc w:val="center"/>
            </w:pPr>
            <w:r>
              <w:t>2247257,15</w:t>
            </w:r>
          </w:p>
        </w:tc>
      </w:tr>
      <w:tr w:rsidR="00700E07" w:rsidTr="00700E07">
        <w:trPr>
          <w:trHeight w:val="20"/>
        </w:trPr>
        <w:tc>
          <w:tcPr>
            <w:tcW w:w="0" w:type="auto"/>
            <w:vAlign w:val="center"/>
          </w:tcPr>
          <w:p w:rsidR="00700E07" w:rsidRDefault="00700E07" w:rsidP="00700E07">
            <w:pPr>
              <w:jc w:val="center"/>
            </w:pPr>
            <w:r>
              <w:t>219</w:t>
            </w:r>
          </w:p>
        </w:tc>
        <w:tc>
          <w:tcPr>
            <w:tcW w:w="0" w:type="auto"/>
            <w:vAlign w:val="center"/>
          </w:tcPr>
          <w:p w:rsidR="00700E07" w:rsidRDefault="00700E07" w:rsidP="00700E07">
            <w:pPr>
              <w:jc w:val="center"/>
            </w:pPr>
            <w:r>
              <w:t>238°13'26"</w:t>
            </w:r>
          </w:p>
        </w:tc>
        <w:tc>
          <w:tcPr>
            <w:tcW w:w="0" w:type="auto"/>
            <w:vAlign w:val="center"/>
          </w:tcPr>
          <w:p w:rsidR="00700E07" w:rsidRDefault="00700E07" w:rsidP="00700E07">
            <w:pPr>
              <w:jc w:val="center"/>
            </w:pPr>
            <w:r>
              <w:t>5,56</w:t>
            </w:r>
          </w:p>
        </w:tc>
        <w:tc>
          <w:tcPr>
            <w:tcW w:w="0" w:type="auto"/>
            <w:vAlign w:val="center"/>
          </w:tcPr>
          <w:p w:rsidR="00700E07" w:rsidRDefault="00700E07" w:rsidP="00700E07">
            <w:pPr>
              <w:jc w:val="center"/>
            </w:pPr>
            <w:r>
              <w:t>477696,47</w:t>
            </w:r>
          </w:p>
        </w:tc>
        <w:tc>
          <w:tcPr>
            <w:tcW w:w="0" w:type="auto"/>
            <w:vAlign w:val="center"/>
          </w:tcPr>
          <w:p w:rsidR="00700E07" w:rsidRDefault="00700E07" w:rsidP="00700E07">
            <w:pPr>
              <w:jc w:val="center"/>
            </w:pPr>
            <w:r>
              <w:t>2247215,59</w:t>
            </w:r>
          </w:p>
        </w:tc>
      </w:tr>
      <w:tr w:rsidR="00700E07" w:rsidTr="00700E07">
        <w:trPr>
          <w:trHeight w:val="20"/>
        </w:trPr>
        <w:tc>
          <w:tcPr>
            <w:tcW w:w="0" w:type="auto"/>
            <w:vAlign w:val="center"/>
          </w:tcPr>
          <w:p w:rsidR="00700E07" w:rsidRDefault="00700E07" w:rsidP="00700E07">
            <w:pPr>
              <w:jc w:val="center"/>
            </w:pPr>
            <w:r>
              <w:t>220</w:t>
            </w:r>
          </w:p>
        </w:tc>
        <w:tc>
          <w:tcPr>
            <w:tcW w:w="0" w:type="auto"/>
            <w:vAlign w:val="center"/>
          </w:tcPr>
          <w:p w:rsidR="00700E07" w:rsidRDefault="00700E07" w:rsidP="00700E07">
            <w:pPr>
              <w:jc w:val="center"/>
            </w:pPr>
            <w:r>
              <w:t>238°14'10"</w:t>
            </w:r>
          </w:p>
        </w:tc>
        <w:tc>
          <w:tcPr>
            <w:tcW w:w="0" w:type="auto"/>
            <w:vAlign w:val="center"/>
          </w:tcPr>
          <w:p w:rsidR="00700E07" w:rsidRDefault="00700E07" w:rsidP="00700E07">
            <w:pPr>
              <w:jc w:val="center"/>
            </w:pPr>
            <w:r>
              <w:t>10,81</w:t>
            </w:r>
          </w:p>
        </w:tc>
        <w:tc>
          <w:tcPr>
            <w:tcW w:w="0" w:type="auto"/>
            <w:vAlign w:val="center"/>
          </w:tcPr>
          <w:p w:rsidR="00700E07" w:rsidRDefault="00700E07" w:rsidP="00700E07">
            <w:pPr>
              <w:jc w:val="center"/>
            </w:pPr>
            <w:r>
              <w:t>477691,74</w:t>
            </w:r>
          </w:p>
        </w:tc>
        <w:tc>
          <w:tcPr>
            <w:tcW w:w="0" w:type="auto"/>
            <w:vAlign w:val="center"/>
          </w:tcPr>
          <w:p w:rsidR="00700E07" w:rsidRDefault="00700E07" w:rsidP="00700E07">
            <w:pPr>
              <w:jc w:val="center"/>
            </w:pPr>
            <w:r>
              <w:t>2247212,66</w:t>
            </w:r>
          </w:p>
        </w:tc>
      </w:tr>
      <w:tr w:rsidR="00700E07" w:rsidTr="00700E07">
        <w:trPr>
          <w:trHeight w:val="20"/>
        </w:trPr>
        <w:tc>
          <w:tcPr>
            <w:tcW w:w="0" w:type="auto"/>
            <w:vAlign w:val="center"/>
          </w:tcPr>
          <w:p w:rsidR="00700E07" w:rsidRDefault="00700E07" w:rsidP="00700E07">
            <w:pPr>
              <w:jc w:val="center"/>
            </w:pPr>
            <w:r>
              <w:t>221</w:t>
            </w:r>
          </w:p>
        </w:tc>
        <w:tc>
          <w:tcPr>
            <w:tcW w:w="0" w:type="auto"/>
            <w:vAlign w:val="center"/>
          </w:tcPr>
          <w:p w:rsidR="00700E07" w:rsidRDefault="00700E07" w:rsidP="00700E07">
            <w:pPr>
              <w:jc w:val="center"/>
            </w:pPr>
            <w:r>
              <w:t>208°16'19"</w:t>
            </w:r>
          </w:p>
        </w:tc>
        <w:tc>
          <w:tcPr>
            <w:tcW w:w="0" w:type="auto"/>
            <w:vAlign w:val="center"/>
          </w:tcPr>
          <w:p w:rsidR="00700E07" w:rsidRDefault="00700E07" w:rsidP="00700E07">
            <w:pPr>
              <w:jc w:val="center"/>
            </w:pPr>
            <w:r>
              <w:t>30,93</w:t>
            </w:r>
          </w:p>
        </w:tc>
        <w:tc>
          <w:tcPr>
            <w:tcW w:w="0" w:type="auto"/>
            <w:vAlign w:val="center"/>
          </w:tcPr>
          <w:p w:rsidR="00700E07" w:rsidRDefault="00700E07" w:rsidP="00700E07">
            <w:pPr>
              <w:jc w:val="center"/>
            </w:pPr>
            <w:r>
              <w:t>477682,55</w:t>
            </w:r>
          </w:p>
        </w:tc>
        <w:tc>
          <w:tcPr>
            <w:tcW w:w="0" w:type="auto"/>
            <w:vAlign w:val="center"/>
          </w:tcPr>
          <w:p w:rsidR="00700E07" w:rsidRDefault="00700E07" w:rsidP="00700E07">
            <w:pPr>
              <w:jc w:val="center"/>
            </w:pPr>
            <w:r>
              <w:t>2247206,97</w:t>
            </w:r>
          </w:p>
        </w:tc>
      </w:tr>
      <w:tr w:rsidR="00700E07" w:rsidTr="00700E07">
        <w:trPr>
          <w:trHeight w:val="20"/>
        </w:trPr>
        <w:tc>
          <w:tcPr>
            <w:tcW w:w="0" w:type="auto"/>
            <w:vAlign w:val="center"/>
          </w:tcPr>
          <w:p w:rsidR="00700E07" w:rsidRDefault="00700E07" w:rsidP="00700E07">
            <w:pPr>
              <w:jc w:val="center"/>
            </w:pPr>
            <w:r>
              <w:t>222</w:t>
            </w:r>
          </w:p>
        </w:tc>
        <w:tc>
          <w:tcPr>
            <w:tcW w:w="0" w:type="auto"/>
            <w:vAlign w:val="center"/>
          </w:tcPr>
          <w:p w:rsidR="00700E07" w:rsidRDefault="00700E07" w:rsidP="00700E07">
            <w:pPr>
              <w:jc w:val="center"/>
            </w:pPr>
            <w:r>
              <w:t>296°5'13"</w:t>
            </w:r>
          </w:p>
        </w:tc>
        <w:tc>
          <w:tcPr>
            <w:tcW w:w="0" w:type="auto"/>
            <w:vAlign w:val="center"/>
          </w:tcPr>
          <w:p w:rsidR="00700E07" w:rsidRDefault="00700E07" w:rsidP="00700E07">
            <w:pPr>
              <w:jc w:val="center"/>
            </w:pPr>
            <w:r>
              <w:t>24,65</w:t>
            </w:r>
          </w:p>
        </w:tc>
        <w:tc>
          <w:tcPr>
            <w:tcW w:w="0" w:type="auto"/>
            <w:vAlign w:val="center"/>
          </w:tcPr>
          <w:p w:rsidR="00700E07" w:rsidRDefault="00700E07" w:rsidP="00700E07">
            <w:pPr>
              <w:jc w:val="center"/>
            </w:pPr>
            <w:r>
              <w:t>477667,90</w:t>
            </w:r>
          </w:p>
        </w:tc>
        <w:tc>
          <w:tcPr>
            <w:tcW w:w="0" w:type="auto"/>
            <w:vAlign w:val="center"/>
          </w:tcPr>
          <w:p w:rsidR="00700E07" w:rsidRDefault="00700E07" w:rsidP="00700E07">
            <w:pPr>
              <w:jc w:val="center"/>
            </w:pPr>
            <w:r>
              <w:t>2247179,73</w:t>
            </w:r>
          </w:p>
        </w:tc>
      </w:tr>
      <w:tr w:rsidR="00700E07" w:rsidTr="00700E07">
        <w:trPr>
          <w:trHeight w:val="20"/>
        </w:trPr>
        <w:tc>
          <w:tcPr>
            <w:tcW w:w="0" w:type="auto"/>
            <w:vAlign w:val="center"/>
          </w:tcPr>
          <w:p w:rsidR="00700E07" w:rsidRDefault="00700E07" w:rsidP="00700E07">
            <w:pPr>
              <w:jc w:val="center"/>
            </w:pPr>
            <w:r>
              <w:t>223</w:t>
            </w:r>
          </w:p>
        </w:tc>
        <w:tc>
          <w:tcPr>
            <w:tcW w:w="0" w:type="auto"/>
            <w:vAlign w:val="center"/>
          </w:tcPr>
          <w:p w:rsidR="00700E07" w:rsidRDefault="00700E07" w:rsidP="00700E07">
            <w:pPr>
              <w:jc w:val="center"/>
            </w:pPr>
            <w:r>
              <w:t>14°34'5"</w:t>
            </w:r>
          </w:p>
        </w:tc>
        <w:tc>
          <w:tcPr>
            <w:tcW w:w="0" w:type="auto"/>
            <w:vAlign w:val="center"/>
          </w:tcPr>
          <w:p w:rsidR="00700E07" w:rsidRDefault="00700E07" w:rsidP="00700E07">
            <w:pPr>
              <w:jc w:val="center"/>
            </w:pPr>
            <w:r>
              <w:t>31,09</w:t>
            </w:r>
          </w:p>
        </w:tc>
        <w:tc>
          <w:tcPr>
            <w:tcW w:w="0" w:type="auto"/>
            <w:vAlign w:val="center"/>
          </w:tcPr>
          <w:p w:rsidR="00700E07" w:rsidRDefault="00700E07" w:rsidP="00700E07">
            <w:pPr>
              <w:jc w:val="center"/>
            </w:pPr>
            <w:r>
              <w:t>477645,76</w:t>
            </w:r>
          </w:p>
        </w:tc>
        <w:tc>
          <w:tcPr>
            <w:tcW w:w="0" w:type="auto"/>
            <w:vAlign w:val="center"/>
          </w:tcPr>
          <w:p w:rsidR="00700E07" w:rsidRDefault="00700E07" w:rsidP="00700E07">
            <w:pPr>
              <w:jc w:val="center"/>
            </w:pPr>
            <w:r>
              <w:t>2247190,57</w:t>
            </w:r>
          </w:p>
        </w:tc>
      </w:tr>
      <w:tr w:rsidR="00700E07" w:rsidTr="00700E07">
        <w:trPr>
          <w:trHeight w:val="20"/>
        </w:trPr>
        <w:tc>
          <w:tcPr>
            <w:tcW w:w="0" w:type="auto"/>
            <w:vAlign w:val="center"/>
          </w:tcPr>
          <w:p w:rsidR="00700E07" w:rsidRDefault="00700E07" w:rsidP="00700E07">
            <w:pPr>
              <w:jc w:val="center"/>
            </w:pPr>
            <w:r>
              <w:t>90</w:t>
            </w:r>
          </w:p>
        </w:tc>
        <w:tc>
          <w:tcPr>
            <w:tcW w:w="0" w:type="auto"/>
            <w:vAlign w:val="center"/>
          </w:tcPr>
          <w:p w:rsidR="00700E07" w:rsidRDefault="00700E07" w:rsidP="00700E07">
            <w:pPr>
              <w:jc w:val="center"/>
            </w:pPr>
            <w:r>
              <w:t>28°14'45"</w:t>
            </w:r>
          </w:p>
        </w:tc>
        <w:tc>
          <w:tcPr>
            <w:tcW w:w="0" w:type="auto"/>
            <w:vAlign w:val="center"/>
          </w:tcPr>
          <w:p w:rsidR="00700E07" w:rsidRDefault="00700E07" w:rsidP="00700E07">
            <w:pPr>
              <w:jc w:val="center"/>
            </w:pPr>
            <w:r>
              <w:t>5,64</w:t>
            </w:r>
          </w:p>
        </w:tc>
        <w:tc>
          <w:tcPr>
            <w:tcW w:w="0" w:type="auto"/>
            <w:vAlign w:val="center"/>
          </w:tcPr>
          <w:p w:rsidR="00700E07" w:rsidRDefault="00700E07" w:rsidP="00700E07">
            <w:pPr>
              <w:jc w:val="center"/>
            </w:pPr>
            <w:r>
              <w:t>477653,58</w:t>
            </w:r>
          </w:p>
        </w:tc>
        <w:tc>
          <w:tcPr>
            <w:tcW w:w="0" w:type="auto"/>
            <w:vAlign w:val="center"/>
          </w:tcPr>
          <w:p w:rsidR="00700E07" w:rsidRDefault="00700E07" w:rsidP="00700E07">
            <w:pPr>
              <w:jc w:val="center"/>
            </w:pPr>
            <w:r>
              <w:t>2247220,66</w:t>
            </w:r>
          </w:p>
        </w:tc>
      </w:tr>
      <w:tr w:rsidR="00700E07" w:rsidTr="00700E07">
        <w:trPr>
          <w:trHeight w:val="20"/>
        </w:trPr>
        <w:tc>
          <w:tcPr>
            <w:tcW w:w="0" w:type="auto"/>
            <w:vAlign w:val="center"/>
          </w:tcPr>
          <w:p w:rsidR="00700E07" w:rsidRDefault="00700E07" w:rsidP="00700E07">
            <w:pPr>
              <w:jc w:val="center"/>
            </w:pPr>
            <w:r>
              <w:t>89</w:t>
            </w:r>
          </w:p>
        </w:tc>
        <w:tc>
          <w:tcPr>
            <w:tcW w:w="0" w:type="auto"/>
            <w:vAlign w:val="center"/>
          </w:tcPr>
          <w:p w:rsidR="00700E07" w:rsidRDefault="00700E07" w:rsidP="00700E07">
            <w:pPr>
              <w:jc w:val="center"/>
            </w:pPr>
            <w:r>
              <w:t>28°1'41"</w:t>
            </w:r>
          </w:p>
        </w:tc>
        <w:tc>
          <w:tcPr>
            <w:tcW w:w="0" w:type="auto"/>
            <w:vAlign w:val="center"/>
          </w:tcPr>
          <w:p w:rsidR="00700E07" w:rsidRDefault="00700E07" w:rsidP="00700E07">
            <w:pPr>
              <w:jc w:val="center"/>
            </w:pPr>
            <w:r>
              <w:t>4,55</w:t>
            </w:r>
          </w:p>
        </w:tc>
        <w:tc>
          <w:tcPr>
            <w:tcW w:w="0" w:type="auto"/>
            <w:vAlign w:val="center"/>
          </w:tcPr>
          <w:p w:rsidR="00700E07" w:rsidRDefault="00700E07" w:rsidP="00700E07">
            <w:pPr>
              <w:jc w:val="center"/>
            </w:pPr>
            <w:r>
              <w:t>477656,25</w:t>
            </w:r>
          </w:p>
        </w:tc>
        <w:tc>
          <w:tcPr>
            <w:tcW w:w="0" w:type="auto"/>
            <w:vAlign w:val="center"/>
          </w:tcPr>
          <w:p w:rsidR="00700E07" w:rsidRDefault="00700E07" w:rsidP="00700E07">
            <w:pPr>
              <w:jc w:val="center"/>
            </w:pPr>
            <w:r>
              <w:t>2247225,63</w:t>
            </w:r>
          </w:p>
        </w:tc>
      </w:tr>
      <w:tr w:rsidR="00700E07" w:rsidTr="00700E07">
        <w:trPr>
          <w:trHeight w:val="20"/>
        </w:trPr>
        <w:tc>
          <w:tcPr>
            <w:tcW w:w="0" w:type="auto"/>
            <w:vAlign w:val="center"/>
          </w:tcPr>
          <w:p w:rsidR="00700E07" w:rsidRDefault="00700E07" w:rsidP="00700E07">
            <w:pPr>
              <w:jc w:val="center"/>
            </w:pPr>
            <w:r>
              <w:t>88</w:t>
            </w:r>
          </w:p>
        </w:tc>
        <w:tc>
          <w:tcPr>
            <w:tcW w:w="0" w:type="auto"/>
            <w:vAlign w:val="center"/>
          </w:tcPr>
          <w:p w:rsidR="00700E07" w:rsidRDefault="00700E07" w:rsidP="00700E07">
            <w:pPr>
              <w:jc w:val="center"/>
            </w:pPr>
            <w:r>
              <w:t>58°15'30"</w:t>
            </w:r>
          </w:p>
        </w:tc>
        <w:tc>
          <w:tcPr>
            <w:tcW w:w="0" w:type="auto"/>
            <w:vAlign w:val="center"/>
          </w:tcPr>
          <w:p w:rsidR="00700E07" w:rsidRDefault="00700E07" w:rsidP="00700E07">
            <w:pPr>
              <w:jc w:val="center"/>
            </w:pPr>
            <w:r>
              <w:t>57,1</w:t>
            </w:r>
          </w:p>
        </w:tc>
        <w:tc>
          <w:tcPr>
            <w:tcW w:w="0" w:type="auto"/>
            <w:vAlign w:val="center"/>
          </w:tcPr>
          <w:p w:rsidR="00700E07" w:rsidRDefault="00700E07" w:rsidP="00700E07">
            <w:pPr>
              <w:jc w:val="center"/>
            </w:pPr>
            <w:r>
              <w:t>477658,39</w:t>
            </w:r>
          </w:p>
        </w:tc>
        <w:tc>
          <w:tcPr>
            <w:tcW w:w="0" w:type="auto"/>
            <w:vAlign w:val="center"/>
          </w:tcPr>
          <w:p w:rsidR="00700E07" w:rsidRDefault="00700E07" w:rsidP="00700E07">
            <w:pPr>
              <w:jc w:val="center"/>
            </w:pPr>
            <w:r>
              <w:t>2247229,65</w:t>
            </w:r>
          </w:p>
        </w:tc>
      </w:tr>
      <w:tr w:rsidR="00700E07" w:rsidTr="00700E07">
        <w:trPr>
          <w:trHeight w:val="20"/>
        </w:trPr>
        <w:tc>
          <w:tcPr>
            <w:tcW w:w="0" w:type="auto"/>
            <w:vAlign w:val="center"/>
          </w:tcPr>
          <w:p w:rsidR="00700E07" w:rsidRDefault="00700E07" w:rsidP="00700E07">
            <w:pPr>
              <w:jc w:val="center"/>
            </w:pPr>
            <w:r>
              <w:t>87</w:t>
            </w:r>
          </w:p>
        </w:tc>
        <w:tc>
          <w:tcPr>
            <w:tcW w:w="0" w:type="auto"/>
            <w:vAlign w:val="center"/>
          </w:tcPr>
          <w:p w:rsidR="00700E07" w:rsidRDefault="00700E07" w:rsidP="00700E07">
            <w:pPr>
              <w:jc w:val="center"/>
            </w:pPr>
            <w:r>
              <w:t>58°16'1"</w:t>
            </w:r>
          </w:p>
        </w:tc>
        <w:tc>
          <w:tcPr>
            <w:tcW w:w="0" w:type="auto"/>
            <w:vAlign w:val="center"/>
          </w:tcPr>
          <w:p w:rsidR="00700E07" w:rsidRDefault="00700E07" w:rsidP="00700E07">
            <w:pPr>
              <w:jc w:val="center"/>
            </w:pPr>
            <w:r>
              <w:t>47,27</w:t>
            </w:r>
          </w:p>
        </w:tc>
        <w:tc>
          <w:tcPr>
            <w:tcW w:w="0" w:type="auto"/>
            <w:vAlign w:val="center"/>
          </w:tcPr>
          <w:p w:rsidR="00700E07" w:rsidRDefault="00700E07" w:rsidP="00700E07">
            <w:pPr>
              <w:jc w:val="center"/>
            </w:pPr>
            <w:r>
              <w:t>477706,95</w:t>
            </w:r>
          </w:p>
        </w:tc>
        <w:tc>
          <w:tcPr>
            <w:tcW w:w="0" w:type="auto"/>
            <w:vAlign w:val="center"/>
          </w:tcPr>
          <w:p w:rsidR="00700E07" w:rsidRDefault="00700E07" w:rsidP="00700E07">
            <w:pPr>
              <w:jc w:val="center"/>
            </w:pPr>
            <w:r>
              <w:t>2247259,69</w:t>
            </w:r>
          </w:p>
        </w:tc>
      </w:tr>
      <w:tr w:rsidR="00700E07" w:rsidTr="00700E07">
        <w:trPr>
          <w:trHeight w:val="20"/>
        </w:trPr>
        <w:tc>
          <w:tcPr>
            <w:tcW w:w="0" w:type="auto"/>
            <w:vAlign w:val="center"/>
          </w:tcPr>
          <w:p w:rsidR="00700E07" w:rsidRDefault="00700E07" w:rsidP="00700E07">
            <w:pPr>
              <w:jc w:val="center"/>
            </w:pPr>
            <w:r>
              <w:t>86</w:t>
            </w:r>
          </w:p>
        </w:tc>
        <w:tc>
          <w:tcPr>
            <w:tcW w:w="0" w:type="auto"/>
            <w:vAlign w:val="center"/>
          </w:tcPr>
          <w:p w:rsidR="00700E07" w:rsidRDefault="00700E07" w:rsidP="00700E07">
            <w:pPr>
              <w:jc w:val="center"/>
            </w:pPr>
            <w:r>
              <w:t>59°6'17"</w:t>
            </w:r>
          </w:p>
        </w:tc>
        <w:tc>
          <w:tcPr>
            <w:tcW w:w="0" w:type="auto"/>
            <w:vAlign w:val="center"/>
          </w:tcPr>
          <w:p w:rsidR="00700E07" w:rsidRDefault="00700E07" w:rsidP="00700E07">
            <w:pPr>
              <w:jc w:val="center"/>
            </w:pPr>
            <w:r>
              <w:t>58,93</w:t>
            </w:r>
          </w:p>
        </w:tc>
        <w:tc>
          <w:tcPr>
            <w:tcW w:w="0" w:type="auto"/>
            <w:vAlign w:val="center"/>
          </w:tcPr>
          <w:p w:rsidR="00700E07" w:rsidRDefault="00700E07" w:rsidP="00700E07">
            <w:pPr>
              <w:jc w:val="center"/>
            </w:pPr>
            <w:r>
              <w:t>477747,15</w:t>
            </w:r>
          </w:p>
        </w:tc>
        <w:tc>
          <w:tcPr>
            <w:tcW w:w="0" w:type="auto"/>
            <w:vAlign w:val="center"/>
          </w:tcPr>
          <w:p w:rsidR="00700E07" w:rsidRDefault="00700E07" w:rsidP="00700E07">
            <w:pPr>
              <w:jc w:val="center"/>
            </w:pPr>
            <w:r>
              <w:t>2247284,55</w:t>
            </w:r>
          </w:p>
        </w:tc>
      </w:tr>
      <w:tr w:rsidR="00700E07" w:rsidTr="00700E07">
        <w:trPr>
          <w:trHeight w:val="20"/>
        </w:trPr>
        <w:tc>
          <w:tcPr>
            <w:tcW w:w="0" w:type="auto"/>
            <w:vAlign w:val="center"/>
          </w:tcPr>
          <w:p w:rsidR="00700E07" w:rsidRDefault="00700E07" w:rsidP="00700E07">
            <w:pPr>
              <w:jc w:val="center"/>
            </w:pPr>
            <w:r>
              <w:t>85</w:t>
            </w:r>
          </w:p>
        </w:tc>
        <w:tc>
          <w:tcPr>
            <w:tcW w:w="0" w:type="auto"/>
            <w:vAlign w:val="center"/>
          </w:tcPr>
          <w:p w:rsidR="00700E07" w:rsidRDefault="00700E07" w:rsidP="00700E07">
            <w:pPr>
              <w:jc w:val="center"/>
            </w:pPr>
            <w:r>
              <w:t>79°28'20"</w:t>
            </w:r>
          </w:p>
        </w:tc>
        <w:tc>
          <w:tcPr>
            <w:tcW w:w="0" w:type="auto"/>
            <w:vAlign w:val="center"/>
          </w:tcPr>
          <w:p w:rsidR="00700E07" w:rsidRDefault="00700E07" w:rsidP="00700E07">
            <w:pPr>
              <w:jc w:val="center"/>
            </w:pPr>
            <w:r>
              <w:t>2,3</w:t>
            </w:r>
          </w:p>
        </w:tc>
        <w:tc>
          <w:tcPr>
            <w:tcW w:w="0" w:type="auto"/>
            <w:vAlign w:val="center"/>
          </w:tcPr>
          <w:p w:rsidR="00700E07" w:rsidRDefault="00700E07" w:rsidP="00700E07">
            <w:pPr>
              <w:jc w:val="center"/>
            </w:pPr>
            <w:r>
              <w:t>477797,72</w:t>
            </w:r>
          </w:p>
        </w:tc>
        <w:tc>
          <w:tcPr>
            <w:tcW w:w="0" w:type="auto"/>
            <w:vAlign w:val="center"/>
          </w:tcPr>
          <w:p w:rsidR="00700E07" w:rsidRDefault="00700E07" w:rsidP="00700E07">
            <w:pPr>
              <w:jc w:val="center"/>
            </w:pPr>
            <w:r>
              <w:t>2247314,81</w:t>
            </w:r>
          </w:p>
        </w:tc>
      </w:tr>
      <w:tr w:rsidR="00700E07" w:rsidTr="00700E07">
        <w:trPr>
          <w:trHeight w:val="20"/>
        </w:trPr>
        <w:tc>
          <w:tcPr>
            <w:tcW w:w="0" w:type="auto"/>
            <w:vAlign w:val="center"/>
          </w:tcPr>
          <w:p w:rsidR="00700E07" w:rsidRDefault="00700E07" w:rsidP="00700E07">
            <w:pPr>
              <w:jc w:val="center"/>
            </w:pPr>
            <w:r>
              <w:t>84</w:t>
            </w:r>
          </w:p>
        </w:tc>
        <w:tc>
          <w:tcPr>
            <w:tcW w:w="0" w:type="auto"/>
            <w:vAlign w:val="center"/>
          </w:tcPr>
          <w:p w:rsidR="00700E07" w:rsidRDefault="00700E07" w:rsidP="00700E07">
            <w:pPr>
              <w:jc w:val="center"/>
            </w:pPr>
            <w:r>
              <w:t>62°2'6"</w:t>
            </w:r>
          </w:p>
        </w:tc>
        <w:tc>
          <w:tcPr>
            <w:tcW w:w="0" w:type="auto"/>
            <w:vAlign w:val="center"/>
          </w:tcPr>
          <w:p w:rsidR="00700E07" w:rsidRDefault="00700E07" w:rsidP="00700E07">
            <w:pPr>
              <w:jc w:val="center"/>
            </w:pPr>
            <w:r>
              <w:t>8,79</w:t>
            </w:r>
          </w:p>
        </w:tc>
        <w:tc>
          <w:tcPr>
            <w:tcW w:w="0" w:type="auto"/>
            <w:vAlign w:val="center"/>
          </w:tcPr>
          <w:p w:rsidR="00700E07" w:rsidRDefault="00700E07" w:rsidP="00700E07">
            <w:pPr>
              <w:jc w:val="center"/>
            </w:pPr>
            <w:r>
              <w:t>477799,98</w:t>
            </w:r>
          </w:p>
        </w:tc>
        <w:tc>
          <w:tcPr>
            <w:tcW w:w="0" w:type="auto"/>
            <w:vAlign w:val="center"/>
          </w:tcPr>
          <w:p w:rsidR="00700E07" w:rsidRDefault="00700E07" w:rsidP="00700E07">
            <w:pPr>
              <w:jc w:val="center"/>
            </w:pPr>
            <w:r>
              <w:t>2247315,23</w:t>
            </w:r>
          </w:p>
        </w:tc>
      </w:tr>
      <w:tr w:rsidR="00700E07" w:rsidTr="00700E07">
        <w:trPr>
          <w:trHeight w:val="20"/>
        </w:trPr>
        <w:tc>
          <w:tcPr>
            <w:tcW w:w="0" w:type="auto"/>
            <w:vAlign w:val="center"/>
          </w:tcPr>
          <w:p w:rsidR="00700E07" w:rsidRDefault="00700E07" w:rsidP="00700E07">
            <w:pPr>
              <w:jc w:val="center"/>
            </w:pPr>
            <w:r>
              <w:t>83</w:t>
            </w:r>
          </w:p>
        </w:tc>
        <w:tc>
          <w:tcPr>
            <w:tcW w:w="0" w:type="auto"/>
            <w:vAlign w:val="center"/>
          </w:tcPr>
          <w:p w:rsidR="00700E07" w:rsidRDefault="00700E07" w:rsidP="00700E07">
            <w:pPr>
              <w:jc w:val="center"/>
            </w:pPr>
            <w:r>
              <w:t>30°46'34"</w:t>
            </w:r>
          </w:p>
        </w:tc>
        <w:tc>
          <w:tcPr>
            <w:tcW w:w="0" w:type="auto"/>
            <w:vAlign w:val="center"/>
          </w:tcPr>
          <w:p w:rsidR="00700E07" w:rsidRDefault="00700E07" w:rsidP="00700E07">
            <w:pPr>
              <w:jc w:val="center"/>
            </w:pPr>
            <w:r>
              <w:t>2,62</w:t>
            </w:r>
          </w:p>
        </w:tc>
        <w:tc>
          <w:tcPr>
            <w:tcW w:w="0" w:type="auto"/>
            <w:vAlign w:val="center"/>
          </w:tcPr>
          <w:p w:rsidR="00700E07" w:rsidRDefault="00700E07" w:rsidP="00700E07">
            <w:pPr>
              <w:jc w:val="center"/>
            </w:pPr>
            <w:r>
              <w:t>477807,74</w:t>
            </w:r>
          </w:p>
        </w:tc>
        <w:tc>
          <w:tcPr>
            <w:tcW w:w="0" w:type="auto"/>
            <w:vAlign w:val="center"/>
          </w:tcPr>
          <w:p w:rsidR="00700E07" w:rsidRDefault="00700E07" w:rsidP="00700E07">
            <w:pPr>
              <w:jc w:val="center"/>
            </w:pPr>
            <w:r>
              <w:t>2247319,35</w:t>
            </w:r>
          </w:p>
        </w:tc>
      </w:tr>
      <w:tr w:rsidR="00700E07" w:rsidTr="00700E07">
        <w:trPr>
          <w:trHeight w:val="20"/>
        </w:trPr>
        <w:tc>
          <w:tcPr>
            <w:tcW w:w="0" w:type="auto"/>
            <w:vAlign w:val="center"/>
          </w:tcPr>
          <w:p w:rsidR="00700E07" w:rsidRDefault="00700E07" w:rsidP="00700E07">
            <w:pPr>
              <w:jc w:val="center"/>
            </w:pPr>
            <w:r>
              <w:t>82</w:t>
            </w:r>
          </w:p>
        </w:tc>
        <w:tc>
          <w:tcPr>
            <w:tcW w:w="0" w:type="auto"/>
            <w:vAlign w:val="center"/>
          </w:tcPr>
          <w:p w:rsidR="00700E07" w:rsidRDefault="00700E07" w:rsidP="00700E07">
            <w:pPr>
              <w:jc w:val="center"/>
            </w:pPr>
            <w:r>
              <w:t>59°5'58"</w:t>
            </w:r>
          </w:p>
        </w:tc>
        <w:tc>
          <w:tcPr>
            <w:tcW w:w="0" w:type="auto"/>
            <w:vAlign w:val="center"/>
          </w:tcPr>
          <w:p w:rsidR="00700E07" w:rsidRDefault="00700E07" w:rsidP="00700E07">
            <w:pPr>
              <w:jc w:val="center"/>
            </w:pPr>
            <w:r>
              <w:t>18,69</w:t>
            </w:r>
          </w:p>
        </w:tc>
        <w:tc>
          <w:tcPr>
            <w:tcW w:w="0" w:type="auto"/>
            <w:vAlign w:val="center"/>
          </w:tcPr>
          <w:p w:rsidR="00700E07" w:rsidRDefault="00700E07" w:rsidP="00700E07">
            <w:pPr>
              <w:jc w:val="center"/>
            </w:pPr>
            <w:r>
              <w:t>477809,08</w:t>
            </w:r>
          </w:p>
        </w:tc>
        <w:tc>
          <w:tcPr>
            <w:tcW w:w="0" w:type="auto"/>
            <w:vAlign w:val="center"/>
          </w:tcPr>
          <w:p w:rsidR="00700E07" w:rsidRDefault="00700E07" w:rsidP="00700E07">
            <w:pPr>
              <w:jc w:val="center"/>
            </w:pPr>
            <w:r>
              <w:t>2247321,60</w:t>
            </w:r>
          </w:p>
        </w:tc>
      </w:tr>
      <w:tr w:rsidR="00700E07" w:rsidTr="00700E07">
        <w:trPr>
          <w:trHeight w:val="20"/>
        </w:trPr>
        <w:tc>
          <w:tcPr>
            <w:tcW w:w="0" w:type="auto"/>
            <w:vAlign w:val="center"/>
          </w:tcPr>
          <w:p w:rsidR="00700E07" w:rsidRDefault="00700E07" w:rsidP="00700E07">
            <w:pPr>
              <w:jc w:val="center"/>
            </w:pPr>
            <w:r>
              <w:t>81</w:t>
            </w:r>
          </w:p>
        </w:tc>
        <w:tc>
          <w:tcPr>
            <w:tcW w:w="0" w:type="auto"/>
            <w:vAlign w:val="center"/>
          </w:tcPr>
          <w:p w:rsidR="00700E07" w:rsidRDefault="00700E07" w:rsidP="00700E07">
            <w:pPr>
              <w:jc w:val="center"/>
            </w:pPr>
            <w:r>
              <w:t>29°59'8"</w:t>
            </w:r>
          </w:p>
        </w:tc>
        <w:tc>
          <w:tcPr>
            <w:tcW w:w="0" w:type="auto"/>
            <w:vAlign w:val="center"/>
          </w:tcPr>
          <w:p w:rsidR="00700E07" w:rsidRDefault="00700E07" w:rsidP="00700E07">
            <w:pPr>
              <w:jc w:val="center"/>
            </w:pPr>
            <w:r>
              <w:t>50,52</w:t>
            </w:r>
          </w:p>
        </w:tc>
        <w:tc>
          <w:tcPr>
            <w:tcW w:w="0" w:type="auto"/>
            <w:vAlign w:val="center"/>
          </w:tcPr>
          <w:p w:rsidR="00700E07" w:rsidRDefault="00700E07" w:rsidP="00700E07">
            <w:pPr>
              <w:jc w:val="center"/>
            </w:pPr>
            <w:r>
              <w:t>477825,12</w:t>
            </w:r>
          </w:p>
        </w:tc>
        <w:tc>
          <w:tcPr>
            <w:tcW w:w="0" w:type="auto"/>
            <w:vAlign w:val="center"/>
          </w:tcPr>
          <w:p w:rsidR="00700E07" w:rsidRDefault="00700E07" w:rsidP="00700E07">
            <w:pPr>
              <w:jc w:val="center"/>
            </w:pPr>
            <w:r>
              <w:t>2247331,20</w:t>
            </w:r>
          </w:p>
        </w:tc>
      </w:tr>
      <w:tr w:rsidR="00700E07" w:rsidTr="00700E07">
        <w:trPr>
          <w:trHeight w:val="20"/>
        </w:trPr>
        <w:tc>
          <w:tcPr>
            <w:tcW w:w="0" w:type="auto"/>
            <w:vAlign w:val="center"/>
          </w:tcPr>
          <w:p w:rsidR="00700E07" w:rsidRDefault="00700E07" w:rsidP="00700E07">
            <w:pPr>
              <w:jc w:val="center"/>
            </w:pPr>
            <w:r>
              <w:t>80</w:t>
            </w:r>
          </w:p>
        </w:tc>
        <w:tc>
          <w:tcPr>
            <w:tcW w:w="0" w:type="auto"/>
            <w:vAlign w:val="center"/>
          </w:tcPr>
          <w:p w:rsidR="00700E07" w:rsidRDefault="00700E07" w:rsidP="00700E07">
            <w:pPr>
              <w:jc w:val="center"/>
            </w:pPr>
            <w:r>
              <w:t>29°59'20"</w:t>
            </w:r>
          </w:p>
        </w:tc>
        <w:tc>
          <w:tcPr>
            <w:tcW w:w="0" w:type="auto"/>
            <w:vAlign w:val="center"/>
          </w:tcPr>
          <w:p w:rsidR="00700E07" w:rsidRDefault="00700E07" w:rsidP="00700E07">
            <w:pPr>
              <w:jc w:val="center"/>
            </w:pPr>
            <w:r>
              <w:t>26,51</w:t>
            </w:r>
          </w:p>
        </w:tc>
        <w:tc>
          <w:tcPr>
            <w:tcW w:w="0" w:type="auto"/>
            <w:vAlign w:val="center"/>
          </w:tcPr>
          <w:p w:rsidR="00700E07" w:rsidRDefault="00700E07" w:rsidP="00700E07">
            <w:pPr>
              <w:jc w:val="center"/>
            </w:pPr>
            <w:r>
              <w:t>477850,37</w:t>
            </w:r>
          </w:p>
        </w:tc>
        <w:tc>
          <w:tcPr>
            <w:tcW w:w="0" w:type="auto"/>
            <w:vAlign w:val="center"/>
          </w:tcPr>
          <w:p w:rsidR="00700E07" w:rsidRDefault="00700E07" w:rsidP="00700E07">
            <w:pPr>
              <w:jc w:val="center"/>
            </w:pPr>
            <w:r>
              <w:t>2247374,96</w:t>
            </w:r>
          </w:p>
        </w:tc>
      </w:tr>
      <w:tr w:rsidR="00700E07" w:rsidTr="00700E07">
        <w:trPr>
          <w:trHeight w:val="20"/>
        </w:trPr>
        <w:tc>
          <w:tcPr>
            <w:tcW w:w="0" w:type="auto"/>
            <w:vAlign w:val="center"/>
          </w:tcPr>
          <w:p w:rsidR="00700E07" w:rsidRDefault="00700E07" w:rsidP="00700E07">
            <w:pPr>
              <w:jc w:val="center"/>
            </w:pPr>
            <w:r>
              <w:t>79</w:t>
            </w:r>
          </w:p>
        </w:tc>
        <w:tc>
          <w:tcPr>
            <w:tcW w:w="0" w:type="auto"/>
            <w:vAlign w:val="center"/>
          </w:tcPr>
          <w:p w:rsidR="00700E07" w:rsidRDefault="00700E07" w:rsidP="00700E07">
            <w:pPr>
              <w:jc w:val="center"/>
            </w:pPr>
            <w:r>
              <w:t>34°6'42"</w:t>
            </w:r>
          </w:p>
        </w:tc>
        <w:tc>
          <w:tcPr>
            <w:tcW w:w="0" w:type="auto"/>
            <w:vAlign w:val="center"/>
          </w:tcPr>
          <w:p w:rsidR="00700E07" w:rsidRDefault="00700E07" w:rsidP="00700E07">
            <w:pPr>
              <w:jc w:val="center"/>
            </w:pPr>
            <w:r>
              <w:t>185,86</w:t>
            </w:r>
          </w:p>
        </w:tc>
        <w:tc>
          <w:tcPr>
            <w:tcW w:w="0" w:type="auto"/>
            <w:vAlign w:val="center"/>
          </w:tcPr>
          <w:p w:rsidR="00700E07" w:rsidRDefault="00700E07" w:rsidP="00700E07">
            <w:pPr>
              <w:jc w:val="center"/>
            </w:pPr>
            <w:r>
              <w:t>477863,62</w:t>
            </w:r>
          </w:p>
        </w:tc>
        <w:tc>
          <w:tcPr>
            <w:tcW w:w="0" w:type="auto"/>
            <w:vAlign w:val="center"/>
          </w:tcPr>
          <w:p w:rsidR="00700E07" w:rsidRDefault="00700E07" w:rsidP="00700E07">
            <w:pPr>
              <w:jc w:val="center"/>
            </w:pPr>
            <w:r>
              <w:t>2247397,92</w:t>
            </w:r>
          </w:p>
        </w:tc>
      </w:tr>
      <w:tr w:rsidR="00700E07" w:rsidTr="00700E07">
        <w:trPr>
          <w:trHeight w:val="20"/>
        </w:trPr>
        <w:tc>
          <w:tcPr>
            <w:tcW w:w="0" w:type="auto"/>
            <w:vAlign w:val="center"/>
          </w:tcPr>
          <w:p w:rsidR="00700E07" w:rsidRDefault="00700E07" w:rsidP="00700E07">
            <w:pPr>
              <w:jc w:val="center"/>
            </w:pPr>
            <w:r>
              <w:t>78</w:t>
            </w:r>
          </w:p>
        </w:tc>
        <w:tc>
          <w:tcPr>
            <w:tcW w:w="0" w:type="auto"/>
            <w:vAlign w:val="center"/>
          </w:tcPr>
          <w:p w:rsidR="00700E07" w:rsidRDefault="00700E07" w:rsidP="00700E07">
            <w:pPr>
              <w:jc w:val="center"/>
            </w:pPr>
            <w:r>
              <w:t>37°16'43"</w:t>
            </w:r>
          </w:p>
        </w:tc>
        <w:tc>
          <w:tcPr>
            <w:tcW w:w="0" w:type="auto"/>
            <w:vAlign w:val="center"/>
          </w:tcPr>
          <w:p w:rsidR="00700E07" w:rsidRDefault="00700E07" w:rsidP="00700E07">
            <w:pPr>
              <w:jc w:val="center"/>
            </w:pPr>
            <w:r>
              <w:t>35,05</w:t>
            </w:r>
          </w:p>
        </w:tc>
        <w:tc>
          <w:tcPr>
            <w:tcW w:w="0" w:type="auto"/>
            <w:vAlign w:val="center"/>
          </w:tcPr>
          <w:p w:rsidR="00700E07" w:rsidRDefault="00700E07" w:rsidP="00700E07">
            <w:pPr>
              <w:jc w:val="center"/>
            </w:pPr>
            <w:r>
              <w:t>477967,85</w:t>
            </w:r>
          </w:p>
        </w:tc>
        <w:tc>
          <w:tcPr>
            <w:tcW w:w="0" w:type="auto"/>
            <w:vAlign w:val="center"/>
          </w:tcPr>
          <w:p w:rsidR="00700E07" w:rsidRDefault="00700E07" w:rsidP="00700E07">
            <w:pPr>
              <w:jc w:val="center"/>
            </w:pPr>
            <w:r>
              <w:t>2247551,80</w:t>
            </w:r>
          </w:p>
        </w:tc>
      </w:tr>
      <w:tr w:rsidR="00700E07" w:rsidTr="00700E07">
        <w:trPr>
          <w:trHeight w:val="20"/>
        </w:trPr>
        <w:tc>
          <w:tcPr>
            <w:tcW w:w="0" w:type="auto"/>
            <w:vAlign w:val="center"/>
          </w:tcPr>
          <w:p w:rsidR="00700E07" w:rsidRDefault="00700E07" w:rsidP="00700E07">
            <w:pPr>
              <w:jc w:val="center"/>
            </w:pPr>
            <w:r>
              <w:t>77</w:t>
            </w:r>
          </w:p>
        </w:tc>
        <w:tc>
          <w:tcPr>
            <w:tcW w:w="0" w:type="auto"/>
            <w:vAlign w:val="center"/>
          </w:tcPr>
          <w:p w:rsidR="00700E07" w:rsidRDefault="00700E07" w:rsidP="00700E07">
            <w:pPr>
              <w:jc w:val="center"/>
            </w:pPr>
            <w:r>
              <w:t>309°7'57"</w:t>
            </w:r>
          </w:p>
        </w:tc>
        <w:tc>
          <w:tcPr>
            <w:tcW w:w="0" w:type="auto"/>
            <w:vAlign w:val="center"/>
          </w:tcPr>
          <w:p w:rsidR="00700E07" w:rsidRDefault="00700E07" w:rsidP="00700E07">
            <w:pPr>
              <w:jc w:val="center"/>
            </w:pPr>
            <w:r>
              <w:t>3,6</w:t>
            </w:r>
          </w:p>
        </w:tc>
        <w:tc>
          <w:tcPr>
            <w:tcW w:w="0" w:type="auto"/>
            <w:vAlign w:val="center"/>
          </w:tcPr>
          <w:p w:rsidR="00700E07" w:rsidRDefault="00700E07" w:rsidP="00700E07">
            <w:pPr>
              <w:jc w:val="center"/>
            </w:pPr>
            <w:r>
              <w:t>477989,08</w:t>
            </w:r>
          </w:p>
        </w:tc>
        <w:tc>
          <w:tcPr>
            <w:tcW w:w="0" w:type="auto"/>
            <w:vAlign w:val="center"/>
          </w:tcPr>
          <w:p w:rsidR="00700E07" w:rsidRDefault="00700E07" w:rsidP="00700E07">
            <w:pPr>
              <w:jc w:val="center"/>
            </w:pPr>
            <w:r>
              <w:t>2247579,69</w:t>
            </w:r>
          </w:p>
        </w:tc>
      </w:tr>
      <w:tr w:rsidR="00700E07" w:rsidTr="00700E07">
        <w:trPr>
          <w:trHeight w:val="20"/>
        </w:trPr>
        <w:tc>
          <w:tcPr>
            <w:tcW w:w="0" w:type="auto"/>
            <w:vAlign w:val="center"/>
          </w:tcPr>
          <w:p w:rsidR="00700E07" w:rsidRDefault="00700E07" w:rsidP="00700E07">
            <w:pPr>
              <w:jc w:val="center"/>
            </w:pPr>
            <w:r>
              <w:t>76</w:t>
            </w:r>
          </w:p>
        </w:tc>
        <w:tc>
          <w:tcPr>
            <w:tcW w:w="0" w:type="auto"/>
            <w:vAlign w:val="center"/>
          </w:tcPr>
          <w:p w:rsidR="00700E07" w:rsidRDefault="00700E07" w:rsidP="00700E07">
            <w:pPr>
              <w:jc w:val="center"/>
            </w:pPr>
            <w:r>
              <w:t>33°32'11"</w:t>
            </w:r>
          </w:p>
        </w:tc>
        <w:tc>
          <w:tcPr>
            <w:tcW w:w="0" w:type="auto"/>
            <w:vAlign w:val="center"/>
          </w:tcPr>
          <w:p w:rsidR="00700E07" w:rsidRDefault="00700E07" w:rsidP="00700E07">
            <w:pPr>
              <w:jc w:val="center"/>
            </w:pPr>
            <w:r>
              <w:t>28,96</w:t>
            </w:r>
          </w:p>
        </w:tc>
        <w:tc>
          <w:tcPr>
            <w:tcW w:w="0" w:type="auto"/>
            <w:vAlign w:val="center"/>
          </w:tcPr>
          <w:p w:rsidR="00700E07" w:rsidRDefault="00700E07" w:rsidP="00700E07">
            <w:pPr>
              <w:jc w:val="center"/>
            </w:pPr>
            <w:r>
              <w:t>477986,29</w:t>
            </w:r>
          </w:p>
        </w:tc>
        <w:tc>
          <w:tcPr>
            <w:tcW w:w="0" w:type="auto"/>
            <w:vAlign w:val="center"/>
          </w:tcPr>
          <w:p w:rsidR="00700E07" w:rsidRDefault="00700E07" w:rsidP="00700E07">
            <w:pPr>
              <w:jc w:val="center"/>
            </w:pPr>
            <w:r>
              <w:t>2247581,96</w:t>
            </w:r>
          </w:p>
        </w:tc>
      </w:tr>
      <w:tr w:rsidR="00700E07" w:rsidTr="00700E07">
        <w:trPr>
          <w:trHeight w:val="20"/>
        </w:trPr>
        <w:tc>
          <w:tcPr>
            <w:tcW w:w="0" w:type="auto"/>
            <w:vAlign w:val="center"/>
          </w:tcPr>
          <w:p w:rsidR="00700E07" w:rsidRDefault="00700E07" w:rsidP="00700E07">
            <w:pPr>
              <w:jc w:val="center"/>
            </w:pPr>
            <w:r>
              <w:t>75</w:t>
            </w:r>
          </w:p>
        </w:tc>
        <w:tc>
          <w:tcPr>
            <w:tcW w:w="0" w:type="auto"/>
            <w:vAlign w:val="center"/>
          </w:tcPr>
          <w:p w:rsidR="00700E07" w:rsidRDefault="00700E07" w:rsidP="00700E07">
            <w:pPr>
              <w:jc w:val="center"/>
            </w:pPr>
            <w:r>
              <w:t>35°10'59"</w:t>
            </w:r>
          </w:p>
        </w:tc>
        <w:tc>
          <w:tcPr>
            <w:tcW w:w="0" w:type="auto"/>
            <w:vAlign w:val="center"/>
          </w:tcPr>
          <w:p w:rsidR="00700E07" w:rsidRDefault="00700E07" w:rsidP="00700E07">
            <w:pPr>
              <w:jc w:val="center"/>
            </w:pPr>
            <w:r>
              <w:t>3,19</w:t>
            </w:r>
          </w:p>
        </w:tc>
        <w:tc>
          <w:tcPr>
            <w:tcW w:w="0" w:type="auto"/>
            <w:vAlign w:val="center"/>
          </w:tcPr>
          <w:p w:rsidR="00700E07" w:rsidRDefault="00700E07" w:rsidP="00700E07">
            <w:pPr>
              <w:jc w:val="center"/>
            </w:pPr>
            <w:r>
              <w:t>478002,29</w:t>
            </w:r>
          </w:p>
        </w:tc>
        <w:tc>
          <w:tcPr>
            <w:tcW w:w="0" w:type="auto"/>
            <w:vAlign w:val="center"/>
          </w:tcPr>
          <w:p w:rsidR="00700E07" w:rsidRDefault="00700E07" w:rsidP="00700E07">
            <w:pPr>
              <w:jc w:val="center"/>
            </w:pPr>
            <w:r>
              <w:t>2247606,10</w:t>
            </w:r>
          </w:p>
        </w:tc>
      </w:tr>
      <w:tr w:rsidR="00700E07" w:rsidTr="00700E07">
        <w:trPr>
          <w:trHeight w:val="20"/>
        </w:trPr>
        <w:tc>
          <w:tcPr>
            <w:tcW w:w="0" w:type="auto"/>
            <w:vAlign w:val="center"/>
          </w:tcPr>
          <w:p w:rsidR="00700E07" w:rsidRDefault="00700E07" w:rsidP="00700E07">
            <w:pPr>
              <w:jc w:val="center"/>
            </w:pPr>
            <w:r>
              <w:t>74</w:t>
            </w:r>
          </w:p>
        </w:tc>
        <w:tc>
          <w:tcPr>
            <w:tcW w:w="0" w:type="auto"/>
            <w:vAlign w:val="center"/>
          </w:tcPr>
          <w:p w:rsidR="00700E07" w:rsidRDefault="00700E07" w:rsidP="00700E07">
            <w:pPr>
              <w:jc w:val="center"/>
            </w:pPr>
            <w:r>
              <w:t>129°8'10"</w:t>
            </w:r>
          </w:p>
        </w:tc>
        <w:tc>
          <w:tcPr>
            <w:tcW w:w="0" w:type="auto"/>
            <w:vAlign w:val="center"/>
          </w:tcPr>
          <w:p w:rsidR="00700E07" w:rsidRDefault="00700E07" w:rsidP="00700E07">
            <w:pPr>
              <w:jc w:val="center"/>
            </w:pPr>
            <w:r>
              <w:t>29,69</w:t>
            </w:r>
          </w:p>
        </w:tc>
        <w:tc>
          <w:tcPr>
            <w:tcW w:w="0" w:type="auto"/>
            <w:vAlign w:val="center"/>
          </w:tcPr>
          <w:p w:rsidR="00700E07" w:rsidRDefault="00700E07" w:rsidP="00700E07">
            <w:pPr>
              <w:jc w:val="center"/>
            </w:pPr>
            <w:r>
              <w:t>478004,13</w:t>
            </w:r>
          </w:p>
        </w:tc>
        <w:tc>
          <w:tcPr>
            <w:tcW w:w="0" w:type="auto"/>
            <w:vAlign w:val="center"/>
          </w:tcPr>
          <w:p w:rsidR="00700E07" w:rsidRDefault="00700E07" w:rsidP="00700E07">
            <w:pPr>
              <w:jc w:val="center"/>
            </w:pPr>
            <w:r>
              <w:t>2247608,71</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203</w:t>
            </w:r>
          </w:p>
        </w:tc>
        <w:tc>
          <w:tcPr>
            <w:tcW w:w="0" w:type="auto"/>
            <w:vAlign w:val="center"/>
          </w:tcPr>
          <w:p w:rsidR="00700E07" w:rsidRDefault="00700E07" w:rsidP="00700E07">
            <w:pPr>
              <w:jc w:val="center"/>
            </w:pPr>
            <w:r>
              <w:t>118°14'44"</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477665,62</w:t>
            </w:r>
          </w:p>
        </w:tc>
        <w:tc>
          <w:tcPr>
            <w:tcW w:w="0" w:type="auto"/>
            <w:vAlign w:val="center"/>
          </w:tcPr>
          <w:p w:rsidR="00700E07" w:rsidRDefault="00700E07" w:rsidP="00700E07">
            <w:pPr>
              <w:jc w:val="center"/>
            </w:pPr>
            <w:r>
              <w:t>2247212,99</w:t>
            </w:r>
          </w:p>
        </w:tc>
      </w:tr>
      <w:tr w:rsidR="00700E07" w:rsidTr="00700E07">
        <w:trPr>
          <w:trHeight w:val="20"/>
        </w:trPr>
        <w:tc>
          <w:tcPr>
            <w:tcW w:w="0" w:type="auto"/>
            <w:vAlign w:val="center"/>
          </w:tcPr>
          <w:p w:rsidR="00700E07" w:rsidRDefault="00700E07" w:rsidP="00700E07">
            <w:pPr>
              <w:jc w:val="center"/>
            </w:pPr>
            <w:r>
              <w:lastRenderedPageBreak/>
              <w:t>204</w:t>
            </w:r>
          </w:p>
        </w:tc>
        <w:tc>
          <w:tcPr>
            <w:tcW w:w="0" w:type="auto"/>
            <w:vAlign w:val="center"/>
          </w:tcPr>
          <w:p w:rsidR="00700E07" w:rsidRDefault="00700E07" w:rsidP="00700E07">
            <w:pPr>
              <w:jc w:val="center"/>
            </w:pPr>
            <w:r>
              <w:t>208°15'53"</w:t>
            </w:r>
          </w:p>
        </w:tc>
        <w:tc>
          <w:tcPr>
            <w:tcW w:w="0" w:type="auto"/>
            <w:vAlign w:val="center"/>
          </w:tcPr>
          <w:p w:rsidR="00700E07" w:rsidRDefault="00700E07" w:rsidP="00700E07">
            <w:pPr>
              <w:jc w:val="center"/>
            </w:pPr>
            <w:r>
              <w:t>8,59</w:t>
            </w:r>
          </w:p>
        </w:tc>
        <w:tc>
          <w:tcPr>
            <w:tcW w:w="0" w:type="auto"/>
            <w:vAlign w:val="center"/>
          </w:tcPr>
          <w:p w:rsidR="00700E07" w:rsidRDefault="00700E07" w:rsidP="00700E07">
            <w:pPr>
              <w:jc w:val="center"/>
            </w:pPr>
            <w:r>
              <w:t>477668,71</w:t>
            </w:r>
          </w:p>
        </w:tc>
        <w:tc>
          <w:tcPr>
            <w:tcW w:w="0" w:type="auto"/>
            <w:vAlign w:val="center"/>
          </w:tcPr>
          <w:p w:rsidR="00700E07" w:rsidRDefault="00700E07" w:rsidP="00700E07">
            <w:pPr>
              <w:jc w:val="center"/>
            </w:pPr>
            <w:r>
              <w:t>2247211,33</w:t>
            </w:r>
          </w:p>
        </w:tc>
      </w:tr>
      <w:tr w:rsidR="00700E07" w:rsidTr="00700E07">
        <w:trPr>
          <w:trHeight w:val="20"/>
        </w:trPr>
        <w:tc>
          <w:tcPr>
            <w:tcW w:w="0" w:type="auto"/>
            <w:vAlign w:val="center"/>
          </w:tcPr>
          <w:p w:rsidR="00700E07" w:rsidRDefault="00700E07" w:rsidP="00700E07">
            <w:pPr>
              <w:jc w:val="center"/>
            </w:pPr>
            <w:r>
              <w:t>205</w:t>
            </w:r>
          </w:p>
        </w:tc>
        <w:tc>
          <w:tcPr>
            <w:tcW w:w="0" w:type="auto"/>
            <w:vAlign w:val="center"/>
          </w:tcPr>
          <w:p w:rsidR="00700E07" w:rsidRDefault="00700E07" w:rsidP="00700E07">
            <w:pPr>
              <w:jc w:val="center"/>
            </w:pPr>
            <w:r>
              <w:t>298°10'43"</w:t>
            </w:r>
          </w:p>
        </w:tc>
        <w:tc>
          <w:tcPr>
            <w:tcW w:w="0" w:type="auto"/>
            <w:vAlign w:val="center"/>
          </w:tcPr>
          <w:p w:rsidR="00700E07" w:rsidRDefault="00700E07" w:rsidP="00700E07">
            <w:pPr>
              <w:jc w:val="center"/>
            </w:pPr>
            <w:r>
              <w:t>3,49</w:t>
            </w:r>
          </w:p>
        </w:tc>
        <w:tc>
          <w:tcPr>
            <w:tcW w:w="0" w:type="auto"/>
            <w:vAlign w:val="center"/>
          </w:tcPr>
          <w:p w:rsidR="00700E07" w:rsidRDefault="00700E07" w:rsidP="00700E07">
            <w:pPr>
              <w:jc w:val="center"/>
            </w:pPr>
            <w:r>
              <w:t>477664,64</w:t>
            </w:r>
          </w:p>
        </w:tc>
        <w:tc>
          <w:tcPr>
            <w:tcW w:w="0" w:type="auto"/>
            <w:vAlign w:val="center"/>
          </w:tcPr>
          <w:p w:rsidR="00700E07" w:rsidRDefault="00700E07" w:rsidP="00700E07">
            <w:pPr>
              <w:jc w:val="center"/>
            </w:pPr>
            <w:r>
              <w:t>2247203,76</w:t>
            </w:r>
          </w:p>
        </w:tc>
      </w:tr>
      <w:tr w:rsidR="00700E07" w:rsidTr="00700E07">
        <w:trPr>
          <w:trHeight w:val="20"/>
        </w:trPr>
        <w:tc>
          <w:tcPr>
            <w:tcW w:w="0" w:type="auto"/>
            <w:vAlign w:val="center"/>
          </w:tcPr>
          <w:p w:rsidR="00700E07" w:rsidRDefault="00700E07" w:rsidP="00700E07">
            <w:pPr>
              <w:jc w:val="center"/>
            </w:pPr>
            <w:r>
              <w:t>206</w:t>
            </w:r>
          </w:p>
        </w:tc>
        <w:tc>
          <w:tcPr>
            <w:tcW w:w="0" w:type="auto"/>
            <w:vAlign w:val="center"/>
          </w:tcPr>
          <w:p w:rsidR="00700E07" w:rsidRDefault="00700E07" w:rsidP="00700E07">
            <w:pPr>
              <w:jc w:val="center"/>
            </w:pPr>
            <w:r>
              <w:t>28°10'28"</w:t>
            </w:r>
          </w:p>
        </w:tc>
        <w:tc>
          <w:tcPr>
            <w:tcW w:w="0" w:type="auto"/>
            <w:vAlign w:val="center"/>
          </w:tcPr>
          <w:p w:rsidR="00700E07" w:rsidRDefault="00700E07" w:rsidP="00700E07">
            <w:pPr>
              <w:jc w:val="center"/>
            </w:pPr>
            <w:r>
              <w:t>8,6</w:t>
            </w:r>
          </w:p>
        </w:tc>
        <w:tc>
          <w:tcPr>
            <w:tcW w:w="0" w:type="auto"/>
            <w:vAlign w:val="center"/>
          </w:tcPr>
          <w:p w:rsidR="00700E07" w:rsidRDefault="00700E07" w:rsidP="00700E07">
            <w:pPr>
              <w:jc w:val="center"/>
            </w:pPr>
            <w:r>
              <w:t>477661,56</w:t>
            </w:r>
          </w:p>
        </w:tc>
        <w:tc>
          <w:tcPr>
            <w:tcW w:w="0" w:type="auto"/>
            <w:vAlign w:val="center"/>
          </w:tcPr>
          <w:p w:rsidR="00700E07" w:rsidRDefault="00700E07" w:rsidP="00700E07">
            <w:pPr>
              <w:jc w:val="center"/>
            </w:pPr>
            <w:r>
              <w:t>2247205,41</w:t>
            </w:r>
          </w:p>
        </w:tc>
      </w:tr>
      <w:tr w:rsidR="00700E07" w:rsidTr="00700E07">
        <w:trPr>
          <w:trHeight w:val="20"/>
        </w:trPr>
        <w:tc>
          <w:tcPr>
            <w:tcW w:w="0" w:type="auto"/>
            <w:vAlign w:val="center"/>
          </w:tcPr>
          <w:p w:rsidR="00700E07" w:rsidRDefault="00700E07" w:rsidP="00700E07">
            <w:pPr>
              <w:jc w:val="center"/>
            </w:pPr>
            <w:r>
              <w:t>203</w:t>
            </w:r>
          </w:p>
        </w:tc>
        <w:tc>
          <w:tcPr>
            <w:tcW w:w="0" w:type="auto"/>
            <w:vAlign w:val="center"/>
          </w:tcPr>
          <w:p w:rsidR="00700E07" w:rsidRDefault="00700E07" w:rsidP="00700E07">
            <w:pPr>
              <w:jc w:val="center"/>
            </w:pPr>
            <w:r>
              <w:t>118°14'44"</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477665,62</w:t>
            </w:r>
          </w:p>
        </w:tc>
        <w:tc>
          <w:tcPr>
            <w:tcW w:w="0" w:type="auto"/>
            <w:vAlign w:val="center"/>
          </w:tcPr>
          <w:p w:rsidR="00700E07" w:rsidRDefault="00700E07" w:rsidP="00700E07">
            <w:pPr>
              <w:jc w:val="center"/>
            </w:pPr>
            <w:r>
              <w:t>2247212,99</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193</w:t>
            </w:r>
          </w:p>
        </w:tc>
        <w:tc>
          <w:tcPr>
            <w:tcW w:w="0" w:type="auto"/>
            <w:vAlign w:val="center"/>
          </w:tcPr>
          <w:p w:rsidR="00700E07" w:rsidRDefault="00700E07" w:rsidP="00700E07">
            <w:pPr>
              <w:jc w:val="center"/>
            </w:pPr>
            <w:r>
              <w:t>201°27'33"</w:t>
            </w:r>
          </w:p>
        </w:tc>
        <w:tc>
          <w:tcPr>
            <w:tcW w:w="0" w:type="auto"/>
            <w:vAlign w:val="center"/>
          </w:tcPr>
          <w:p w:rsidR="00700E07" w:rsidRDefault="00700E07" w:rsidP="00700E07">
            <w:pPr>
              <w:jc w:val="center"/>
            </w:pPr>
            <w:r>
              <w:t>4,97</w:t>
            </w:r>
          </w:p>
        </w:tc>
        <w:tc>
          <w:tcPr>
            <w:tcW w:w="0" w:type="auto"/>
            <w:vAlign w:val="center"/>
          </w:tcPr>
          <w:p w:rsidR="00700E07" w:rsidRDefault="00700E07" w:rsidP="00700E07">
            <w:pPr>
              <w:jc w:val="center"/>
            </w:pPr>
            <w:r>
              <w:t>478170,74</w:t>
            </w:r>
          </w:p>
        </w:tc>
        <w:tc>
          <w:tcPr>
            <w:tcW w:w="0" w:type="auto"/>
            <w:vAlign w:val="center"/>
          </w:tcPr>
          <w:p w:rsidR="00700E07" w:rsidRDefault="00700E07" w:rsidP="00700E07">
            <w:pPr>
              <w:jc w:val="center"/>
            </w:pPr>
            <w:r>
              <w:t>2247801,04</w:t>
            </w:r>
          </w:p>
        </w:tc>
      </w:tr>
      <w:tr w:rsidR="00700E07" w:rsidTr="00700E07">
        <w:trPr>
          <w:trHeight w:val="20"/>
        </w:trPr>
        <w:tc>
          <w:tcPr>
            <w:tcW w:w="0" w:type="auto"/>
            <w:vAlign w:val="center"/>
          </w:tcPr>
          <w:p w:rsidR="00700E07" w:rsidRDefault="00700E07" w:rsidP="00700E07">
            <w:pPr>
              <w:jc w:val="center"/>
            </w:pPr>
            <w:r>
              <w:t>194</w:t>
            </w:r>
          </w:p>
        </w:tc>
        <w:tc>
          <w:tcPr>
            <w:tcW w:w="0" w:type="auto"/>
            <w:vAlign w:val="center"/>
          </w:tcPr>
          <w:p w:rsidR="00700E07" w:rsidRDefault="00700E07" w:rsidP="00700E07">
            <w:pPr>
              <w:jc w:val="center"/>
            </w:pPr>
            <w:r>
              <w:t>220°18'23"</w:t>
            </w:r>
          </w:p>
        </w:tc>
        <w:tc>
          <w:tcPr>
            <w:tcW w:w="0" w:type="auto"/>
            <w:vAlign w:val="center"/>
          </w:tcPr>
          <w:p w:rsidR="00700E07" w:rsidRDefault="00700E07" w:rsidP="00700E07">
            <w:pPr>
              <w:jc w:val="center"/>
            </w:pPr>
            <w:r>
              <w:t>34,57</w:t>
            </w:r>
          </w:p>
        </w:tc>
        <w:tc>
          <w:tcPr>
            <w:tcW w:w="0" w:type="auto"/>
            <w:vAlign w:val="center"/>
          </w:tcPr>
          <w:p w:rsidR="00700E07" w:rsidRDefault="00700E07" w:rsidP="00700E07">
            <w:pPr>
              <w:jc w:val="center"/>
            </w:pPr>
            <w:r>
              <w:t>478168,92</w:t>
            </w:r>
          </w:p>
        </w:tc>
        <w:tc>
          <w:tcPr>
            <w:tcW w:w="0" w:type="auto"/>
            <w:vAlign w:val="center"/>
          </w:tcPr>
          <w:p w:rsidR="00700E07" w:rsidRDefault="00700E07" w:rsidP="00700E07">
            <w:pPr>
              <w:jc w:val="center"/>
            </w:pPr>
            <w:r>
              <w:t>2247796,41</w:t>
            </w:r>
          </w:p>
        </w:tc>
      </w:tr>
      <w:tr w:rsidR="00700E07" w:rsidTr="00700E07">
        <w:trPr>
          <w:trHeight w:val="20"/>
        </w:trPr>
        <w:tc>
          <w:tcPr>
            <w:tcW w:w="0" w:type="auto"/>
            <w:vAlign w:val="center"/>
          </w:tcPr>
          <w:p w:rsidR="00700E07" w:rsidRDefault="00700E07" w:rsidP="00700E07">
            <w:pPr>
              <w:jc w:val="center"/>
            </w:pPr>
            <w:r>
              <w:t>195</w:t>
            </w:r>
          </w:p>
        </w:tc>
        <w:tc>
          <w:tcPr>
            <w:tcW w:w="0" w:type="auto"/>
            <w:vAlign w:val="center"/>
          </w:tcPr>
          <w:p w:rsidR="00700E07" w:rsidRDefault="00700E07" w:rsidP="00700E07">
            <w:pPr>
              <w:jc w:val="center"/>
            </w:pPr>
            <w:r>
              <w:t>265°33'35"</w:t>
            </w:r>
          </w:p>
        </w:tc>
        <w:tc>
          <w:tcPr>
            <w:tcW w:w="0" w:type="auto"/>
            <w:vAlign w:val="center"/>
          </w:tcPr>
          <w:p w:rsidR="00700E07" w:rsidRDefault="00700E07" w:rsidP="00700E07">
            <w:pPr>
              <w:jc w:val="center"/>
            </w:pPr>
            <w:r>
              <w:t>6,33</w:t>
            </w:r>
          </w:p>
        </w:tc>
        <w:tc>
          <w:tcPr>
            <w:tcW w:w="0" w:type="auto"/>
            <w:vAlign w:val="center"/>
          </w:tcPr>
          <w:p w:rsidR="00700E07" w:rsidRDefault="00700E07" w:rsidP="00700E07">
            <w:pPr>
              <w:jc w:val="center"/>
            </w:pPr>
            <w:r>
              <w:t>478146,56</w:t>
            </w:r>
          </w:p>
        </w:tc>
        <w:tc>
          <w:tcPr>
            <w:tcW w:w="0" w:type="auto"/>
            <w:vAlign w:val="center"/>
          </w:tcPr>
          <w:p w:rsidR="00700E07" w:rsidRDefault="00700E07" w:rsidP="00700E07">
            <w:pPr>
              <w:jc w:val="center"/>
            </w:pPr>
            <w:r>
              <w:t>2247770,05</w:t>
            </w:r>
          </w:p>
        </w:tc>
      </w:tr>
      <w:tr w:rsidR="00700E07" w:rsidTr="00700E07">
        <w:trPr>
          <w:trHeight w:val="20"/>
        </w:trPr>
        <w:tc>
          <w:tcPr>
            <w:tcW w:w="0" w:type="auto"/>
            <w:vAlign w:val="center"/>
          </w:tcPr>
          <w:p w:rsidR="00700E07" w:rsidRDefault="00700E07" w:rsidP="00700E07">
            <w:pPr>
              <w:jc w:val="center"/>
            </w:pPr>
            <w:r>
              <w:t>196</w:t>
            </w:r>
          </w:p>
        </w:tc>
        <w:tc>
          <w:tcPr>
            <w:tcW w:w="0" w:type="auto"/>
            <w:vAlign w:val="center"/>
          </w:tcPr>
          <w:p w:rsidR="00700E07" w:rsidRDefault="00700E07" w:rsidP="00700E07">
            <w:pPr>
              <w:jc w:val="center"/>
            </w:pPr>
            <w:r>
              <w:t>44°5'5"</w:t>
            </w:r>
          </w:p>
        </w:tc>
        <w:tc>
          <w:tcPr>
            <w:tcW w:w="0" w:type="auto"/>
            <w:vAlign w:val="center"/>
          </w:tcPr>
          <w:p w:rsidR="00700E07" w:rsidRDefault="00700E07" w:rsidP="00700E07">
            <w:pPr>
              <w:jc w:val="center"/>
            </w:pPr>
            <w:r>
              <w:t>43,82</w:t>
            </w:r>
          </w:p>
        </w:tc>
        <w:tc>
          <w:tcPr>
            <w:tcW w:w="0" w:type="auto"/>
            <w:vAlign w:val="center"/>
          </w:tcPr>
          <w:p w:rsidR="00700E07" w:rsidRDefault="00700E07" w:rsidP="00700E07">
            <w:pPr>
              <w:jc w:val="center"/>
            </w:pPr>
            <w:r>
              <w:t>478140,25</w:t>
            </w:r>
          </w:p>
        </w:tc>
        <w:tc>
          <w:tcPr>
            <w:tcW w:w="0" w:type="auto"/>
            <w:vAlign w:val="center"/>
          </w:tcPr>
          <w:p w:rsidR="00700E07" w:rsidRDefault="00700E07" w:rsidP="00700E07">
            <w:pPr>
              <w:jc w:val="center"/>
            </w:pPr>
            <w:r>
              <w:t>2247769,56</w:t>
            </w:r>
          </w:p>
        </w:tc>
      </w:tr>
      <w:tr w:rsidR="00700E07" w:rsidTr="00700E07">
        <w:trPr>
          <w:trHeight w:val="20"/>
        </w:trPr>
        <w:tc>
          <w:tcPr>
            <w:tcW w:w="0" w:type="auto"/>
            <w:vAlign w:val="center"/>
          </w:tcPr>
          <w:p w:rsidR="00700E07" w:rsidRDefault="00700E07" w:rsidP="00700E07">
            <w:pPr>
              <w:jc w:val="center"/>
            </w:pPr>
            <w:r>
              <w:t>193</w:t>
            </w:r>
          </w:p>
        </w:tc>
        <w:tc>
          <w:tcPr>
            <w:tcW w:w="0" w:type="auto"/>
            <w:vAlign w:val="center"/>
          </w:tcPr>
          <w:p w:rsidR="00700E07" w:rsidRDefault="00700E07" w:rsidP="00700E07">
            <w:pPr>
              <w:jc w:val="center"/>
            </w:pPr>
            <w:r>
              <w:t>201°27'33"</w:t>
            </w:r>
          </w:p>
        </w:tc>
        <w:tc>
          <w:tcPr>
            <w:tcW w:w="0" w:type="auto"/>
            <w:vAlign w:val="center"/>
          </w:tcPr>
          <w:p w:rsidR="00700E07" w:rsidRDefault="00700E07" w:rsidP="00700E07">
            <w:pPr>
              <w:jc w:val="center"/>
            </w:pPr>
            <w:r>
              <w:t>4,97</w:t>
            </w:r>
          </w:p>
        </w:tc>
        <w:tc>
          <w:tcPr>
            <w:tcW w:w="0" w:type="auto"/>
            <w:vAlign w:val="center"/>
          </w:tcPr>
          <w:p w:rsidR="00700E07" w:rsidRDefault="00700E07" w:rsidP="00700E07">
            <w:pPr>
              <w:jc w:val="center"/>
            </w:pPr>
            <w:r>
              <w:t>478170,74</w:t>
            </w:r>
          </w:p>
        </w:tc>
        <w:tc>
          <w:tcPr>
            <w:tcW w:w="0" w:type="auto"/>
            <w:vAlign w:val="center"/>
          </w:tcPr>
          <w:p w:rsidR="00700E07" w:rsidRDefault="00700E07" w:rsidP="00700E07">
            <w:pPr>
              <w:jc w:val="center"/>
            </w:pPr>
            <w:r>
              <w:t>2247801,04</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197</w:t>
            </w:r>
          </w:p>
        </w:tc>
        <w:tc>
          <w:tcPr>
            <w:tcW w:w="0" w:type="auto"/>
            <w:vAlign w:val="center"/>
          </w:tcPr>
          <w:p w:rsidR="00700E07" w:rsidRDefault="00700E07" w:rsidP="00700E07">
            <w:pPr>
              <w:jc w:val="center"/>
            </w:pPr>
            <w:r>
              <w:t>218°36'11"</w:t>
            </w:r>
          </w:p>
        </w:tc>
        <w:tc>
          <w:tcPr>
            <w:tcW w:w="0" w:type="auto"/>
            <w:vAlign w:val="center"/>
          </w:tcPr>
          <w:p w:rsidR="00700E07" w:rsidRDefault="00700E07" w:rsidP="00700E07">
            <w:pPr>
              <w:jc w:val="center"/>
            </w:pPr>
            <w:r>
              <w:t>102,56</w:t>
            </w:r>
          </w:p>
        </w:tc>
        <w:tc>
          <w:tcPr>
            <w:tcW w:w="0" w:type="auto"/>
            <w:vAlign w:val="center"/>
          </w:tcPr>
          <w:p w:rsidR="00700E07" w:rsidRDefault="00700E07" w:rsidP="00700E07">
            <w:pPr>
              <w:jc w:val="center"/>
            </w:pPr>
            <w:r>
              <w:t>478265,33</w:t>
            </w:r>
          </w:p>
        </w:tc>
        <w:tc>
          <w:tcPr>
            <w:tcW w:w="0" w:type="auto"/>
            <w:vAlign w:val="center"/>
          </w:tcPr>
          <w:p w:rsidR="00700E07" w:rsidRDefault="00700E07" w:rsidP="00700E07">
            <w:pPr>
              <w:jc w:val="center"/>
            </w:pPr>
            <w:r>
              <w:t>2247914,75</w:t>
            </w:r>
          </w:p>
        </w:tc>
      </w:tr>
      <w:tr w:rsidR="00700E07" w:rsidTr="00700E07">
        <w:trPr>
          <w:trHeight w:val="20"/>
        </w:trPr>
        <w:tc>
          <w:tcPr>
            <w:tcW w:w="0" w:type="auto"/>
            <w:vAlign w:val="center"/>
          </w:tcPr>
          <w:p w:rsidR="00700E07" w:rsidRDefault="00700E07" w:rsidP="00700E07">
            <w:pPr>
              <w:jc w:val="center"/>
            </w:pPr>
            <w:r>
              <w:t>198</w:t>
            </w:r>
          </w:p>
        </w:tc>
        <w:tc>
          <w:tcPr>
            <w:tcW w:w="0" w:type="auto"/>
            <w:vAlign w:val="center"/>
          </w:tcPr>
          <w:p w:rsidR="00700E07" w:rsidRDefault="00700E07" w:rsidP="00700E07">
            <w:pPr>
              <w:jc w:val="center"/>
            </w:pPr>
            <w:r>
              <w:t>220°20'23"</w:t>
            </w:r>
          </w:p>
        </w:tc>
        <w:tc>
          <w:tcPr>
            <w:tcW w:w="0" w:type="auto"/>
            <w:vAlign w:val="center"/>
          </w:tcPr>
          <w:p w:rsidR="00700E07" w:rsidRDefault="00700E07" w:rsidP="00700E07">
            <w:pPr>
              <w:jc w:val="center"/>
            </w:pPr>
            <w:r>
              <w:t>31,59</w:t>
            </w:r>
          </w:p>
        </w:tc>
        <w:tc>
          <w:tcPr>
            <w:tcW w:w="0" w:type="auto"/>
            <w:vAlign w:val="center"/>
          </w:tcPr>
          <w:p w:rsidR="00700E07" w:rsidRDefault="00700E07" w:rsidP="00700E07">
            <w:pPr>
              <w:jc w:val="center"/>
            </w:pPr>
            <w:r>
              <w:t>478201,34</w:t>
            </w:r>
          </w:p>
        </w:tc>
        <w:tc>
          <w:tcPr>
            <w:tcW w:w="0" w:type="auto"/>
            <w:vAlign w:val="center"/>
          </w:tcPr>
          <w:p w:rsidR="00700E07" w:rsidRDefault="00700E07" w:rsidP="00700E07">
            <w:pPr>
              <w:jc w:val="center"/>
            </w:pPr>
            <w:r>
              <w:t>2247834,60</w:t>
            </w:r>
          </w:p>
        </w:tc>
      </w:tr>
      <w:tr w:rsidR="00700E07" w:rsidTr="00700E07">
        <w:trPr>
          <w:trHeight w:val="20"/>
        </w:trPr>
        <w:tc>
          <w:tcPr>
            <w:tcW w:w="0" w:type="auto"/>
            <w:vAlign w:val="center"/>
          </w:tcPr>
          <w:p w:rsidR="00700E07" w:rsidRDefault="00700E07" w:rsidP="00700E07">
            <w:pPr>
              <w:jc w:val="center"/>
            </w:pPr>
            <w:r>
              <w:t>199</w:t>
            </w:r>
          </w:p>
        </w:tc>
        <w:tc>
          <w:tcPr>
            <w:tcW w:w="0" w:type="auto"/>
            <w:vAlign w:val="center"/>
          </w:tcPr>
          <w:p w:rsidR="00700E07" w:rsidRDefault="00700E07" w:rsidP="00700E07">
            <w:pPr>
              <w:jc w:val="center"/>
            </w:pPr>
            <w:r>
              <w:t>21°26'13"</w:t>
            </w:r>
          </w:p>
        </w:tc>
        <w:tc>
          <w:tcPr>
            <w:tcW w:w="0" w:type="auto"/>
            <w:vAlign w:val="center"/>
          </w:tcPr>
          <w:p w:rsidR="00700E07" w:rsidRDefault="00700E07" w:rsidP="00700E07">
            <w:pPr>
              <w:jc w:val="center"/>
            </w:pPr>
            <w:r>
              <w:t>1,75</w:t>
            </w:r>
          </w:p>
        </w:tc>
        <w:tc>
          <w:tcPr>
            <w:tcW w:w="0" w:type="auto"/>
            <w:vAlign w:val="center"/>
          </w:tcPr>
          <w:p w:rsidR="00700E07" w:rsidRDefault="00700E07" w:rsidP="00700E07">
            <w:pPr>
              <w:jc w:val="center"/>
            </w:pPr>
            <w:r>
              <w:t>478180,89</w:t>
            </w:r>
          </w:p>
        </w:tc>
        <w:tc>
          <w:tcPr>
            <w:tcW w:w="0" w:type="auto"/>
            <w:vAlign w:val="center"/>
          </w:tcPr>
          <w:p w:rsidR="00700E07" w:rsidRDefault="00700E07" w:rsidP="00700E07">
            <w:pPr>
              <w:jc w:val="center"/>
            </w:pPr>
            <w:r>
              <w:t>2247810,52</w:t>
            </w:r>
          </w:p>
        </w:tc>
      </w:tr>
      <w:tr w:rsidR="00700E07" w:rsidTr="00700E07">
        <w:trPr>
          <w:trHeight w:val="20"/>
        </w:trPr>
        <w:tc>
          <w:tcPr>
            <w:tcW w:w="0" w:type="auto"/>
            <w:vAlign w:val="center"/>
          </w:tcPr>
          <w:p w:rsidR="00700E07" w:rsidRDefault="00700E07" w:rsidP="00700E07">
            <w:pPr>
              <w:jc w:val="center"/>
            </w:pPr>
            <w:r>
              <w:t>200</w:t>
            </w:r>
          </w:p>
        </w:tc>
        <w:tc>
          <w:tcPr>
            <w:tcW w:w="0" w:type="auto"/>
            <w:vAlign w:val="center"/>
          </w:tcPr>
          <w:p w:rsidR="00700E07" w:rsidRDefault="00700E07" w:rsidP="00700E07">
            <w:pPr>
              <w:jc w:val="center"/>
            </w:pPr>
            <w:r>
              <w:t>288°26'6"</w:t>
            </w:r>
          </w:p>
        </w:tc>
        <w:tc>
          <w:tcPr>
            <w:tcW w:w="0" w:type="auto"/>
            <w:vAlign w:val="center"/>
          </w:tcPr>
          <w:p w:rsidR="00700E07" w:rsidRDefault="00700E07" w:rsidP="00700E07">
            <w:pPr>
              <w:jc w:val="center"/>
            </w:pPr>
            <w:r>
              <w:t>0,13</w:t>
            </w:r>
          </w:p>
        </w:tc>
        <w:tc>
          <w:tcPr>
            <w:tcW w:w="0" w:type="auto"/>
            <w:vAlign w:val="center"/>
          </w:tcPr>
          <w:p w:rsidR="00700E07" w:rsidRDefault="00700E07" w:rsidP="00700E07">
            <w:pPr>
              <w:jc w:val="center"/>
            </w:pPr>
            <w:r>
              <w:t>478181,53</w:t>
            </w:r>
          </w:p>
        </w:tc>
        <w:tc>
          <w:tcPr>
            <w:tcW w:w="0" w:type="auto"/>
            <w:vAlign w:val="center"/>
          </w:tcPr>
          <w:p w:rsidR="00700E07" w:rsidRDefault="00700E07" w:rsidP="00700E07">
            <w:pPr>
              <w:jc w:val="center"/>
            </w:pPr>
            <w:r>
              <w:t>2247812,15</w:t>
            </w:r>
          </w:p>
        </w:tc>
      </w:tr>
      <w:tr w:rsidR="00700E07" w:rsidTr="00700E07">
        <w:trPr>
          <w:trHeight w:val="20"/>
        </w:trPr>
        <w:tc>
          <w:tcPr>
            <w:tcW w:w="0" w:type="auto"/>
            <w:vAlign w:val="center"/>
          </w:tcPr>
          <w:p w:rsidR="00700E07" w:rsidRDefault="00700E07" w:rsidP="00700E07">
            <w:pPr>
              <w:jc w:val="center"/>
            </w:pPr>
            <w:r>
              <w:t>201</w:t>
            </w:r>
          </w:p>
        </w:tc>
        <w:tc>
          <w:tcPr>
            <w:tcW w:w="0" w:type="auto"/>
            <w:vAlign w:val="center"/>
          </w:tcPr>
          <w:p w:rsidR="00700E07" w:rsidRDefault="00700E07" w:rsidP="00700E07">
            <w:pPr>
              <w:jc w:val="center"/>
            </w:pPr>
            <w:r>
              <w:t>39°17'10"</w:t>
            </w:r>
          </w:p>
        </w:tc>
        <w:tc>
          <w:tcPr>
            <w:tcW w:w="0" w:type="auto"/>
            <w:vAlign w:val="center"/>
          </w:tcPr>
          <w:p w:rsidR="00700E07" w:rsidRDefault="00700E07" w:rsidP="00700E07">
            <w:pPr>
              <w:jc w:val="center"/>
            </w:pPr>
            <w:r>
              <w:t>85,58</w:t>
            </w:r>
          </w:p>
        </w:tc>
        <w:tc>
          <w:tcPr>
            <w:tcW w:w="0" w:type="auto"/>
            <w:vAlign w:val="center"/>
          </w:tcPr>
          <w:p w:rsidR="00700E07" w:rsidRDefault="00700E07" w:rsidP="00700E07">
            <w:pPr>
              <w:jc w:val="center"/>
            </w:pPr>
            <w:r>
              <w:t>478181,41</w:t>
            </w:r>
          </w:p>
        </w:tc>
        <w:tc>
          <w:tcPr>
            <w:tcW w:w="0" w:type="auto"/>
            <w:vAlign w:val="center"/>
          </w:tcPr>
          <w:p w:rsidR="00700E07" w:rsidRDefault="00700E07" w:rsidP="00700E07">
            <w:pPr>
              <w:jc w:val="center"/>
            </w:pPr>
            <w:r>
              <w:t>2247812,19</w:t>
            </w:r>
          </w:p>
        </w:tc>
      </w:tr>
      <w:tr w:rsidR="00700E07" w:rsidTr="00700E07">
        <w:trPr>
          <w:trHeight w:val="20"/>
        </w:trPr>
        <w:tc>
          <w:tcPr>
            <w:tcW w:w="0" w:type="auto"/>
            <w:vAlign w:val="center"/>
          </w:tcPr>
          <w:p w:rsidR="00700E07" w:rsidRDefault="00700E07" w:rsidP="00700E07">
            <w:pPr>
              <w:jc w:val="center"/>
            </w:pPr>
            <w:r>
              <w:t>202</w:t>
            </w:r>
          </w:p>
        </w:tc>
        <w:tc>
          <w:tcPr>
            <w:tcW w:w="0" w:type="auto"/>
            <w:vAlign w:val="center"/>
          </w:tcPr>
          <w:p w:rsidR="00700E07" w:rsidRDefault="00700E07" w:rsidP="00700E07">
            <w:pPr>
              <w:jc w:val="center"/>
            </w:pPr>
            <w:r>
              <w:t>39°18'8"</w:t>
            </w:r>
          </w:p>
        </w:tc>
        <w:tc>
          <w:tcPr>
            <w:tcW w:w="0" w:type="auto"/>
            <w:vAlign w:val="center"/>
          </w:tcPr>
          <w:p w:rsidR="00700E07" w:rsidRDefault="00700E07" w:rsidP="00700E07">
            <w:pPr>
              <w:jc w:val="center"/>
            </w:pPr>
            <w:r>
              <w:t>46,94</w:t>
            </w:r>
          </w:p>
        </w:tc>
        <w:tc>
          <w:tcPr>
            <w:tcW w:w="0" w:type="auto"/>
            <w:vAlign w:val="center"/>
          </w:tcPr>
          <w:p w:rsidR="00700E07" w:rsidRDefault="00700E07" w:rsidP="00700E07">
            <w:pPr>
              <w:jc w:val="center"/>
            </w:pPr>
            <w:r>
              <w:t>478235,60</w:t>
            </w:r>
          </w:p>
        </w:tc>
        <w:tc>
          <w:tcPr>
            <w:tcW w:w="0" w:type="auto"/>
            <w:vAlign w:val="center"/>
          </w:tcPr>
          <w:p w:rsidR="00700E07" w:rsidRDefault="00700E07" w:rsidP="00700E07">
            <w:pPr>
              <w:jc w:val="center"/>
            </w:pPr>
            <w:r>
              <w:t>2247878,43</w:t>
            </w:r>
          </w:p>
        </w:tc>
      </w:tr>
      <w:tr w:rsidR="00700E07" w:rsidTr="00700E07">
        <w:trPr>
          <w:trHeight w:val="20"/>
        </w:trPr>
        <w:tc>
          <w:tcPr>
            <w:tcW w:w="0" w:type="auto"/>
            <w:vAlign w:val="center"/>
          </w:tcPr>
          <w:p w:rsidR="00700E07" w:rsidRDefault="00700E07" w:rsidP="00700E07">
            <w:pPr>
              <w:jc w:val="center"/>
            </w:pPr>
            <w:r>
              <w:t>197</w:t>
            </w:r>
          </w:p>
        </w:tc>
        <w:tc>
          <w:tcPr>
            <w:tcW w:w="0" w:type="auto"/>
            <w:vAlign w:val="center"/>
          </w:tcPr>
          <w:p w:rsidR="00700E07" w:rsidRDefault="00700E07" w:rsidP="00700E07">
            <w:pPr>
              <w:jc w:val="center"/>
            </w:pPr>
            <w:r>
              <w:t>218°36'11"</w:t>
            </w:r>
          </w:p>
        </w:tc>
        <w:tc>
          <w:tcPr>
            <w:tcW w:w="0" w:type="auto"/>
            <w:vAlign w:val="center"/>
          </w:tcPr>
          <w:p w:rsidR="00700E07" w:rsidRDefault="00700E07" w:rsidP="00700E07">
            <w:pPr>
              <w:jc w:val="center"/>
            </w:pPr>
            <w:r>
              <w:t>102,56</w:t>
            </w:r>
          </w:p>
        </w:tc>
        <w:tc>
          <w:tcPr>
            <w:tcW w:w="0" w:type="auto"/>
            <w:vAlign w:val="center"/>
          </w:tcPr>
          <w:p w:rsidR="00700E07" w:rsidRDefault="00700E07" w:rsidP="00700E07">
            <w:pPr>
              <w:jc w:val="center"/>
            </w:pPr>
            <w:r>
              <w:t>478265,33</w:t>
            </w:r>
          </w:p>
        </w:tc>
        <w:tc>
          <w:tcPr>
            <w:tcW w:w="0" w:type="auto"/>
            <w:vAlign w:val="center"/>
          </w:tcPr>
          <w:p w:rsidR="00700E07" w:rsidRDefault="00700E07" w:rsidP="00700E07">
            <w:pPr>
              <w:jc w:val="center"/>
            </w:pPr>
            <w:r>
              <w:t>2247914,75</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224</w:t>
            </w:r>
          </w:p>
        </w:tc>
        <w:tc>
          <w:tcPr>
            <w:tcW w:w="0" w:type="auto"/>
            <w:vAlign w:val="center"/>
          </w:tcPr>
          <w:p w:rsidR="00700E07" w:rsidRDefault="00700E07" w:rsidP="00700E07">
            <w:pPr>
              <w:jc w:val="center"/>
            </w:pPr>
            <w:r>
              <w:t>127°32'43"</w:t>
            </w:r>
          </w:p>
        </w:tc>
        <w:tc>
          <w:tcPr>
            <w:tcW w:w="0" w:type="auto"/>
            <w:vAlign w:val="center"/>
          </w:tcPr>
          <w:p w:rsidR="00700E07" w:rsidRDefault="00700E07" w:rsidP="00700E07">
            <w:pPr>
              <w:jc w:val="center"/>
            </w:pPr>
            <w:r>
              <w:t>26,98</w:t>
            </w:r>
          </w:p>
        </w:tc>
        <w:tc>
          <w:tcPr>
            <w:tcW w:w="0" w:type="auto"/>
            <w:vAlign w:val="center"/>
          </w:tcPr>
          <w:p w:rsidR="00700E07" w:rsidRDefault="00700E07" w:rsidP="00700E07">
            <w:pPr>
              <w:jc w:val="center"/>
            </w:pPr>
            <w:r>
              <w:t>478336,69</w:t>
            </w:r>
          </w:p>
        </w:tc>
        <w:tc>
          <w:tcPr>
            <w:tcW w:w="0" w:type="auto"/>
            <w:vAlign w:val="center"/>
          </w:tcPr>
          <w:p w:rsidR="00700E07" w:rsidRDefault="00700E07" w:rsidP="00700E07">
            <w:pPr>
              <w:jc w:val="center"/>
            </w:pPr>
            <w:r>
              <w:t>2248056,32</w:t>
            </w:r>
          </w:p>
        </w:tc>
      </w:tr>
      <w:tr w:rsidR="00700E07" w:rsidTr="00700E07">
        <w:trPr>
          <w:trHeight w:val="20"/>
        </w:trPr>
        <w:tc>
          <w:tcPr>
            <w:tcW w:w="0" w:type="auto"/>
            <w:vAlign w:val="center"/>
          </w:tcPr>
          <w:p w:rsidR="00700E07" w:rsidRDefault="00700E07" w:rsidP="00700E07">
            <w:pPr>
              <w:jc w:val="center"/>
            </w:pPr>
            <w:r>
              <w:t>123</w:t>
            </w:r>
          </w:p>
        </w:tc>
        <w:tc>
          <w:tcPr>
            <w:tcW w:w="0" w:type="auto"/>
            <w:vAlign w:val="center"/>
          </w:tcPr>
          <w:p w:rsidR="00700E07" w:rsidRDefault="00700E07" w:rsidP="00700E07">
            <w:pPr>
              <w:jc w:val="center"/>
            </w:pPr>
            <w:r>
              <w:t>215°24'0"</w:t>
            </w:r>
          </w:p>
        </w:tc>
        <w:tc>
          <w:tcPr>
            <w:tcW w:w="0" w:type="auto"/>
            <w:vAlign w:val="center"/>
          </w:tcPr>
          <w:p w:rsidR="00700E07" w:rsidRDefault="00700E07" w:rsidP="00700E07">
            <w:pPr>
              <w:jc w:val="center"/>
            </w:pPr>
            <w:r>
              <w:t>20,82</w:t>
            </w:r>
          </w:p>
        </w:tc>
        <w:tc>
          <w:tcPr>
            <w:tcW w:w="0" w:type="auto"/>
            <w:vAlign w:val="center"/>
          </w:tcPr>
          <w:p w:rsidR="00700E07" w:rsidRDefault="00700E07" w:rsidP="00700E07">
            <w:pPr>
              <w:jc w:val="center"/>
            </w:pPr>
            <w:r>
              <w:t>478358,08</w:t>
            </w:r>
          </w:p>
        </w:tc>
        <w:tc>
          <w:tcPr>
            <w:tcW w:w="0" w:type="auto"/>
            <w:vAlign w:val="center"/>
          </w:tcPr>
          <w:p w:rsidR="00700E07" w:rsidRDefault="00700E07" w:rsidP="00700E07">
            <w:pPr>
              <w:jc w:val="center"/>
            </w:pPr>
            <w:r>
              <w:t>2248039,88</w:t>
            </w:r>
          </w:p>
        </w:tc>
      </w:tr>
      <w:tr w:rsidR="00700E07" w:rsidTr="00700E07">
        <w:trPr>
          <w:trHeight w:val="20"/>
        </w:trPr>
        <w:tc>
          <w:tcPr>
            <w:tcW w:w="0" w:type="auto"/>
            <w:vAlign w:val="center"/>
          </w:tcPr>
          <w:p w:rsidR="00700E07" w:rsidRDefault="00700E07" w:rsidP="00700E07">
            <w:pPr>
              <w:jc w:val="center"/>
            </w:pPr>
            <w:r>
              <w:t>122</w:t>
            </w:r>
          </w:p>
        </w:tc>
        <w:tc>
          <w:tcPr>
            <w:tcW w:w="0" w:type="auto"/>
            <w:vAlign w:val="center"/>
          </w:tcPr>
          <w:p w:rsidR="00700E07" w:rsidRDefault="00700E07" w:rsidP="00700E07">
            <w:pPr>
              <w:jc w:val="center"/>
            </w:pPr>
            <w:r>
              <w:t>218°36'17"</w:t>
            </w:r>
          </w:p>
        </w:tc>
        <w:tc>
          <w:tcPr>
            <w:tcW w:w="0" w:type="auto"/>
            <w:vAlign w:val="center"/>
          </w:tcPr>
          <w:p w:rsidR="00700E07" w:rsidRDefault="00700E07" w:rsidP="00700E07">
            <w:pPr>
              <w:jc w:val="center"/>
            </w:pPr>
            <w:r>
              <w:t>60,18</w:t>
            </w:r>
          </w:p>
        </w:tc>
        <w:tc>
          <w:tcPr>
            <w:tcW w:w="0" w:type="auto"/>
            <w:vAlign w:val="center"/>
          </w:tcPr>
          <w:p w:rsidR="00700E07" w:rsidRDefault="00700E07" w:rsidP="00700E07">
            <w:pPr>
              <w:jc w:val="center"/>
            </w:pPr>
            <w:r>
              <w:t>478346,02</w:t>
            </w:r>
          </w:p>
        </w:tc>
        <w:tc>
          <w:tcPr>
            <w:tcW w:w="0" w:type="auto"/>
            <w:vAlign w:val="center"/>
          </w:tcPr>
          <w:p w:rsidR="00700E07" w:rsidRDefault="00700E07" w:rsidP="00700E07">
            <w:pPr>
              <w:jc w:val="center"/>
            </w:pPr>
            <w:r>
              <w:t>2248022,91</w:t>
            </w:r>
          </w:p>
        </w:tc>
      </w:tr>
      <w:tr w:rsidR="00700E07" w:rsidTr="00700E07">
        <w:trPr>
          <w:trHeight w:val="20"/>
        </w:trPr>
        <w:tc>
          <w:tcPr>
            <w:tcW w:w="0" w:type="auto"/>
            <w:vAlign w:val="center"/>
          </w:tcPr>
          <w:p w:rsidR="00700E07" w:rsidRDefault="00700E07" w:rsidP="00700E07">
            <w:pPr>
              <w:jc w:val="center"/>
            </w:pPr>
            <w:r>
              <w:t>121</w:t>
            </w:r>
          </w:p>
        </w:tc>
        <w:tc>
          <w:tcPr>
            <w:tcW w:w="0" w:type="auto"/>
            <w:vAlign w:val="center"/>
          </w:tcPr>
          <w:p w:rsidR="00700E07" w:rsidRDefault="00700E07" w:rsidP="00700E07">
            <w:pPr>
              <w:jc w:val="center"/>
            </w:pPr>
            <w:r>
              <w:t>220°20'40"</w:t>
            </w:r>
          </w:p>
        </w:tc>
        <w:tc>
          <w:tcPr>
            <w:tcW w:w="0" w:type="auto"/>
            <w:vAlign w:val="center"/>
          </w:tcPr>
          <w:p w:rsidR="00700E07" w:rsidRDefault="00700E07" w:rsidP="00700E07">
            <w:pPr>
              <w:jc w:val="center"/>
            </w:pPr>
            <w:r>
              <w:t>36,07</w:t>
            </w:r>
          </w:p>
        </w:tc>
        <w:tc>
          <w:tcPr>
            <w:tcW w:w="0" w:type="auto"/>
            <w:vAlign w:val="center"/>
          </w:tcPr>
          <w:p w:rsidR="00700E07" w:rsidRDefault="00700E07" w:rsidP="00700E07">
            <w:pPr>
              <w:jc w:val="center"/>
            </w:pPr>
            <w:r>
              <w:t>478308,47</w:t>
            </w:r>
          </w:p>
        </w:tc>
        <w:tc>
          <w:tcPr>
            <w:tcW w:w="0" w:type="auto"/>
            <w:vAlign w:val="center"/>
          </w:tcPr>
          <w:p w:rsidR="00700E07" w:rsidRDefault="00700E07" w:rsidP="00700E07">
            <w:pPr>
              <w:jc w:val="center"/>
            </w:pPr>
            <w:r>
              <w:t>2247975,88</w:t>
            </w:r>
          </w:p>
        </w:tc>
      </w:tr>
      <w:tr w:rsidR="00700E07" w:rsidTr="00700E07">
        <w:trPr>
          <w:trHeight w:val="20"/>
        </w:trPr>
        <w:tc>
          <w:tcPr>
            <w:tcW w:w="0" w:type="auto"/>
            <w:vAlign w:val="center"/>
          </w:tcPr>
          <w:p w:rsidR="00700E07" w:rsidRDefault="00700E07" w:rsidP="00700E07">
            <w:pPr>
              <w:jc w:val="center"/>
            </w:pPr>
            <w:r>
              <w:t>120</w:t>
            </w:r>
          </w:p>
        </w:tc>
        <w:tc>
          <w:tcPr>
            <w:tcW w:w="0" w:type="auto"/>
            <w:vAlign w:val="center"/>
          </w:tcPr>
          <w:p w:rsidR="00700E07" w:rsidRDefault="00700E07" w:rsidP="00700E07">
            <w:pPr>
              <w:jc w:val="center"/>
            </w:pPr>
            <w:r>
              <w:t>219°16'53"</w:t>
            </w:r>
          </w:p>
        </w:tc>
        <w:tc>
          <w:tcPr>
            <w:tcW w:w="0" w:type="auto"/>
            <w:vAlign w:val="center"/>
          </w:tcPr>
          <w:p w:rsidR="00700E07" w:rsidRDefault="00700E07" w:rsidP="00700E07">
            <w:pPr>
              <w:jc w:val="center"/>
            </w:pPr>
            <w:r>
              <w:t>35,27</w:t>
            </w:r>
          </w:p>
        </w:tc>
        <w:tc>
          <w:tcPr>
            <w:tcW w:w="0" w:type="auto"/>
            <w:vAlign w:val="center"/>
          </w:tcPr>
          <w:p w:rsidR="00700E07" w:rsidRDefault="00700E07" w:rsidP="00700E07">
            <w:pPr>
              <w:jc w:val="center"/>
            </w:pPr>
            <w:r>
              <w:t>478285,12</w:t>
            </w:r>
          </w:p>
        </w:tc>
        <w:tc>
          <w:tcPr>
            <w:tcW w:w="0" w:type="auto"/>
            <w:vAlign w:val="center"/>
          </w:tcPr>
          <w:p w:rsidR="00700E07" w:rsidRDefault="00700E07" w:rsidP="00700E07">
            <w:pPr>
              <w:jc w:val="center"/>
            </w:pPr>
            <w:r>
              <w:t>2247948,39</w:t>
            </w:r>
          </w:p>
        </w:tc>
      </w:tr>
      <w:tr w:rsidR="00700E07" w:rsidTr="00700E07">
        <w:trPr>
          <w:trHeight w:val="20"/>
        </w:trPr>
        <w:tc>
          <w:tcPr>
            <w:tcW w:w="0" w:type="auto"/>
            <w:vAlign w:val="center"/>
          </w:tcPr>
          <w:p w:rsidR="00700E07" w:rsidRDefault="00700E07" w:rsidP="00700E07">
            <w:pPr>
              <w:jc w:val="center"/>
            </w:pPr>
            <w:r>
              <w:t>119</w:t>
            </w:r>
          </w:p>
        </w:tc>
        <w:tc>
          <w:tcPr>
            <w:tcW w:w="0" w:type="auto"/>
            <w:vAlign w:val="center"/>
          </w:tcPr>
          <w:p w:rsidR="00700E07" w:rsidRDefault="00700E07" w:rsidP="00700E07">
            <w:pPr>
              <w:jc w:val="center"/>
            </w:pPr>
            <w:r>
              <w:t>219°19'46"</w:t>
            </w:r>
          </w:p>
        </w:tc>
        <w:tc>
          <w:tcPr>
            <w:tcW w:w="0" w:type="auto"/>
            <w:vAlign w:val="center"/>
          </w:tcPr>
          <w:p w:rsidR="00700E07" w:rsidRDefault="00700E07" w:rsidP="00700E07">
            <w:pPr>
              <w:jc w:val="center"/>
            </w:pPr>
            <w:r>
              <w:t>50,24</w:t>
            </w:r>
          </w:p>
        </w:tc>
        <w:tc>
          <w:tcPr>
            <w:tcW w:w="0" w:type="auto"/>
            <w:vAlign w:val="center"/>
          </w:tcPr>
          <w:p w:rsidR="00700E07" w:rsidRDefault="00700E07" w:rsidP="00700E07">
            <w:pPr>
              <w:jc w:val="center"/>
            </w:pPr>
            <w:r>
              <w:t>478262,79</w:t>
            </w:r>
          </w:p>
        </w:tc>
        <w:tc>
          <w:tcPr>
            <w:tcW w:w="0" w:type="auto"/>
            <w:vAlign w:val="center"/>
          </w:tcPr>
          <w:p w:rsidR="00700E07" w:rsidRDefault="00700E07" w:rsidP="00700E07">
            <w:pPr>
              <w:jc w:val="center"/>
            </w:pPr>
            <w:r>
              <w:t>2247921,09</w:t>
            </w:r>
          </w:p>
        </w:tc>
      </w:tr>
      <w:tr w:rsidR="00700E07" w:rsidTr="00700E07">
        <w:trPr>
          <w:trHeight w:val="20"/>
        </w:trPr>
        <w:tc>
          <w:tcPr>
            <w:tcW w:w="0" w:type="auto"/>
            <w:vAlign w:val="center"/>
          </w:tcPr>
          <w:p w:rsidR="00700E07" w:rsidRDefault="00700E07" w:rsidP="00700E07">
            <w:pPr>
              <w:jc w:val="center"/>
            </w:pPr>
            <w:r>
              <w:t>118</w:t>
            </w:r>
          </w:p>
        </w:tc>
        <w:tc>
          <w:tcPr>
            <w:tcW w:w="0" w:type="auto"/>
            <w:vAlign w:val="center"/>
          </w:tcPr>
          <w:p w:rsidR="00700E07" w:rsidRDefault="00700E07" w:rsidP="00700E07">
            <w:pPr>
              <w:jc w:val="center"/>
            </w:pPr>
            <w:r>
              <w:t>219°16'57"</w:t>
            </w:r>
          </w:p>
        </w:tc>
        <w:tc>
          <w:tcPr>
            <w:tcW w:w="0" w:type="auto"/>
            <w:vAlign w:val="center"/>
          </w:tcPr>
          <w:p w:rsidR="00700E07" w:rsidRDefault="00700E07" w:rsidP="00700E07">
            <w:pPr>
              <w:jc w:val="center"/>
            </w:pPr>
            <w:r>
              <w:t>86,38</w:t>
            </w:r>
          </w:p>
        </w:tc>
        <w:tc>
          <w:tcPr>
            <w:tcW w:w="0" w:type="auto"/>
            <w:vAlign w:val="center"/>
          </w:tcPr>
          <w:p w:rsidR="00700E07" w:rsidRDefault="00700E07" w:rsidP="00700E07">
            <w:pPr>
              <w:jc w:val="center"/>
            </w:pPr>
            <w:r>
              <w:t>478230,95</w:t>
            </w:r>
          </w:p>
        </w:tc>
        <w:tc>
          <w:tcPr>
            <w:tcW w:w="0" w:type="auto"/>
            <w:vAlign w:val="center"/>
          </w:tcPr>
          <w:p w:rsidR="00700E07" w:rsidRDefault="00700E07" w:rsidP="00700E07">
            <w:pPr>
              <w:jc w:val="center"/>
            </w:pPr>
            <w:r>
              <w:t>2247882,23</w:t>
            </w:r>
          </w:p>
        </w:tc>
      </w:tr>
      <w:tr w:rsidR="00700E07" w:rsidTr="00700E07">
        <w:trPr>
          <w:trHeight w:val="20"/>
        </w:trPr>
        <w:tc>
          <w:tcPr>
            <w:tcW w:w="0" w:type="auto"/>
            <w:vAlign w:val="center"/>
          </w:tcPr>
          <w:p w:rsidR="00700E07" w:rsidRDefault="00700E07" w:rsidP="00700E07">
            <w:pPr>
              <w:jc w:val="center"/>
            </w:pPr>
            <w:r>
              <w:t>117</w:t>
            </w:r>
          </w:p>
        </w:tc>
        <w:tc>
          <w:tcPr>
            <w:tcW w:w="0" w:type="auto"/>
            <w:vAlign w:val="center"/>
          </w:tcPr>
          <w:p w:rsidR="00700E07" w:rsidRDefault="00700E07" w:rsidP="00700E07">
            <w:pPr>
              <w:jc w:val="center"/>
            </w:pPr>
            <w:r>
              <w:t>224°4'51"</w:t>
            </w:r>
          </w:p>
        </w:tc>
        <w:tc>
          <w:tcPr>
            <w:tcW w:w="0" w:type="auto"/>
            <w:vAlign w:val="center"/>
          </w:tcPr>
          <w:p w:rsidR="00700E07" w:rsidRDefault="00700E07" w:rsidP="00700E07">
            <w:pPr>
              <w:jc w:val="center"/>
            </w:pPr>
            <w:r>
              <w:t>64,79</w:t>
            </w:r>
          </w:p>
        </w:tc>
        <w:tc>
          <w:tcPr>
            <w:tcW w:w="0" w:type="auto"/>
            <w:vAlign w:val="center"/>
          </w:tcPr>
          <w:p w:rsidR="00700E07" w:rsidRDefault="00700E07" w:rsidP="00700E07">
            <w:pPr>
              <w:jc w:val="center"/>
            </w:pPr>
            <w:r>
              <w:t>478176,26</w:t>
            </w:r>
          </w:p>
        </w:tc>
        <w:tc>
          <w:tcPr>
            <w:tcW w:w="0" w:type="auto"/>
            <w:vAlign w:val="center"/>
          </w:tcPr>
          <w:p w:rsidR="00700E07" w:rsidRDefault="00700E07" w:rsidP="00700E07">
            <w:pPr>
              <w:jc w:val="center"/>
            </w:pPr>
            <w:r>
              <w:t>2247815,37</w:t>
            </w:r>
          </w:p>
        </w:tc>
      </w:tr>
      <w:tr w:rsidR="00700E07" w:rsidTr="00700E07">
        <w:trPr>
          <w:trHeight w:val="20"/>
        </w:trPr>
        <w:tc>
          <w:tcPr>
            <w:tcW w:w="0" w:type="auto"/>
            <w:vAlign w:val="center"/>
          </w:tcPr>
          <w:p w:rsidR="00700E07" w:rsidRDefault="00700E07" w:rsidP="00700E07">
            <w:pPr>
              <w:jc w:val="center"/>
            </w:pPr>
            <w:r>
              <w:t>116</w:t>
            </w:r>
          </w:p>
        </w:tc>
        <w:tc>
          <w:tcPr>
            <w:tcW w:w="0" w:type="auto"/>
            <w:vAlign w:val="center"/>
          </w:tcPr>
          <w:p w:rsidR="00700E07" w:rsidRDefault="00700E07" w:rsidP="00700E07">
            <w:pPr>
              <w:jc w:val="center"/>
            </w:pPr>
            <w:r>
              <w:t>265°28'29"</w:t>
            </w:r>
          </w:p>
        </w:tc>
        <w:tc>
          <w:tcPr>
            <w:tcW w:w="0" w:type="auto"/>
            <w:vAlign w:val="center"/>
          </w:tcPr>
          <w:p w:rsidR="00700E07" w:rsidRDefault="00700E07" w:rsidP="00700E07">
            <w:pPr>
              <w:jc w:val="center"/>
            </w:pPr>
            <w:r>
              <w:t>54,88</w:t>
            </w:r>
          </w:p>
        </w:tc>
        <w:tc>
          <w:tcPr>
            <w:tcW w:w="0" w:type="auto"/>
            <w:vAlign w:val="center"/>
          </w:tcPr>
          <w:p w:rsidR="00700E07" w:rsidRDefault="00700E07" w:rsidP="00700E07">
            <w:pPr>
              <w:jc w:val="center"/>
            </w:pPr>
            <w:r>
              <w:t>478131,19</w:t>
            </w:r>
          </w:p>
        </w:tc>
        <w:tc>
          <w:tcPr>
            <w:tcW w:w="0" w:type="auto"/>
            <w:vAlign w:val="center"/>
          </w:tcPr>
          <w:p w:rsidR="00700E07" w:rsidRDefault="00700E07" w:rsidP="00700E07">
            <w:pPr>
              <w:jc w:val="center"/>
            </w:pPr>
            <w:r>
              <w:t>2247768,83</w:t>
            </w:r>
          </w:p>
        </w:tc>
      </w:tr>
      <w:tr w:rsidR="00700E07" w:rsidTr="00700E07">
        <w:trPr>
          <w:trHeight w:val="20"/>
        </w:trPr>
        <w:tc>
          <w:tcPr>
            <w:tcW w:w="0" w:type="auto"/>
            <w:vAlign w:val="center"/>
          </w:tcPr>
          <w:p w:rsidR="00700E07" w:rsidRDefault="00700E07" w:rsidP="00700E07">
            <w:pPr>
              <w:jc w:val="center"/>
            </w:pPr>
            <w:r>
              <w:t>225</w:t>
            </w:r>
          </w:p>
        </w:tc>
        <w:tc>
          <w:tcPr>
            <w:tcW w:w="0" w:type="auto"/>
            <w:vAlign w:val="center"/>
          </w:tcPr>
          <w:p w:rsidR="00700E07" w:rsidRDefault="00700E07" w:rsidP="00700E07">
            <w:pPr>
              <w:jc w:val="center"/>
            </w:pPr>
            <w:r>
              <w:t>278°39'48"</w:t>
            </w:r>
          </w:p>
        </w:tc>
        <w:tc>
          <w:tcPr>
            <w:tcW w:w="0" w:type="auto"/>
            <w:vAlign w:val="center"/>
          </w:tcPr>
          <w:p w:rsidR="00700E07" w:rsidRDefault="00700E07" w:rsidP="00700E07">
            <w:pPr>
              <w:jc w:val="center"/>
            </w:pPr>
            <w:r>
              <w:t>25,23</w:t>
            </w:r>
          </w:p>
        </w:tc>
        <w:tc>
          <w:tcPr>
            <w:tcW w:w="0" w:type="auto"/>
            <w:vAlign w:val="center"/>
          </w:tcPr>
          <w:p w:rsidR="00700E07" w:rsidRDefault="00700E07" w:rsidP="00700E07">
            <w:pPr>
              <w:jc w:val="center"/>
            </w:pPr>
            <w:r>
              <w:t>478076,48</w:t>
            </w:r>
          </w:p>
        </w:tc>
        <w:tc>
          <w:tcPr>
            <w:tcW w:w="0" w:type="auto"/>
            <w:vAlign w:val="center"/>
          </w:tcPr>
          <w:p w:rsidR="00700E07" w:rsidRDefault="00700E07" w:rsidP="00700E07">
            <w:pPr>
              <w:jc w:val="center"/>
            </w:pPr>
            <w:r>
              <w:t>2247764,50</w:t>
            </w:r>
          </w:p>
        </w:tc>
      </w:tr>
      <w:tr w:rsidR="00700E07" w:rsidTr="00700E07">
        <w:trPr>
          <w:trHeight w:val="20"/>
        </w:trPr>
        <w:tc>
          <w:tcPr>
            <w:tcW w:w="0" w:type="auto"/>
            <w:vAlign w:val="center"/>
          </w:tcPr>
          <w:p w:rsidR="00700E07" w:rsidRDefault="00700E07" w:rsidP="00700E07">
            <w:pPr>
              <w:jc w:val="center"/>
            </w:pPr>
            <w:r>
              <w:t>226</w:t>
            </w:r>
          </w:p>
        </w:tc>
        <w:tc>
          <w:tcPr>
            <w:tcW w:w="0" w:type="auto"/>
            <w:vAlign w:val="center"/>
          </w:tcPr>
          <w:p w:rsidR="00700E07" w:rsidRDefault="00700E07" w:rsidP="00700E07">
            <w:pPr>
              <w:jc w:val="center"/>
            </w:pPr>
            <w:r>
              <w:t>190°25'53"</w:t>
            </w:r>
          </w:p>
        </w:tc>
        <w:tc>
          <w:tcPr>
            <w:tcW w:w="0" w:type="auto"/>
            <w:vAlign w:val="center"/>
          </w:tcPr>
          <w:p w:rsidR="00700E07" w:rsidRDefault="00700E07" w:rsidP="00700E07">
            <w:pPr>
              <w:jc w:val="center"/>
            </w:pPr>
            <w:r>
              <w:t>36,45</w:t>
            </w:r>
          </w:p>
        </w:tc>
        <w:tc>
          <w:tcPr>
            <w:tcW w:w="0" w:type="auto"/>
            <w:vAlign w:val="center"/>
          </w:tcPr>
          <w:p w:rsidR="00700E07" w:rsidRDefault="00700E07" w:rsidP="00700E07">
            <w:pPr>
              <w:jc w:val="center"/>
            </w:pPr>
            <w:r>
              <w:t>478051,54</w:t>
            </w:r>
          </w:p>
        </w:tc>
        <w:tc>
          <w:tcPr>
            <w:tcW w:w="0" w:type="auto"/>
            <w:vAlign w:val="center"/>
          </w:tcPr>
          <w:p w:rsidR="00700E07" w:rsidRDefault="00700E07" w:rsidP="00700E07">
            <w:pPr>
              <w:jc w:val="center"/>
            </w:pPr>
            <w:r>
              <w:t>2247768,30</w:t>
            </w:r>
          </w:p>
        </w:tc>
      </w:tr>
      <w:tr w:rsidR="00700E07" w:rsidTr="00700E07">
        <w:trPr>
          <w:trHeight w:val="20"/>
        </w:trPr>
        <w:tc>
          <w:tcPr>
            <w:tcW w:w="0" w:type="auto"/>
            <w:vAlign w:val="center"/>
          </w:tcPr>
          <w:p w:rsidR="00700E07" w:rsidRDefault="00700E07" w:rsidP="00700E07">
            <w:pPr>
              <w:jc w:val="center"/>
            </w:pPr>
            <w:r>
              <w:t>227</w:t>
            </w:r>
          </w:p>
        </w:tc>
        <w:tc>
          <w:tcPr>
            <w:tcW w:w="0" w:type="auto"/>
            <w:vAlign w:val="center"/>
          </w:tcPr>
          <w:p w:rsidR="00700E07" w:rsidRDefault="00700E07" w:rsidP="00700E07">
            <w:pPr>
              <w:jc w:val="center"/>
            </w:pPr>
            <w:r>
              <w:t>173°51'32"</w:t>
            </w:r>
          </w:p>
        </w:tc>
        <w:tc>
          <w:tcPr>
            <w:tcW w:w="0" w:type="auto"/>
            <w:vAlign w:val="center"/>
          </w:tcPr>
          <w:p w:rsidR="00700E07" w:rsidRDefault="00700E07" w:rsidP="00700E07">
            <w:pPr>
              <w:jc w:val="center"/>
            </w:pPr>
            <w:r>
              <w:t>3,18</w:t>
            </w:r>
          </w:p>
        </w:tc>
        <w:tc>
          <w:tcPr>
            <w:tcW w:w="0" w:type="auto"/>
            <w:vAlign w:val="center"/>
          </w:tcPr>
          <w:p w:rsidR="00700E07" w:rsidRDefault="00700E07" w:rsidP="00700E07">
            <w:pPr>
              <w:jc w:val="center"/>
            </w:pPr>
            <w:r>
              <w:t>478044,94</w:t>
            </w:r>
          </w:p>
        </w:tc>
        <w:tc>
          <w:tcPr>
            <w:tcW w:w="0" w:type="auto"/>
            <w:vAlign w:val="center"/>
          </w:tcPr>
          <w:p w:rsidR="00700E07" w:rsidRDefault="00700E07" w:rsidP="00700E07">
            <w:pPr>
              <w:jc w:val="center"/>
            </w:pPr>
            <w:r>
              <w:t>2247732,45</w:t>
            </w:r>
          </w:p>
        </w:tc>
      </w:tr>
      <w:tr w:rsidR="00700E07" w:rsidTr="00700E07">
        <w:trPr>
          <w:trHeight w:val="20"/>
        </w:trPr>
        <w:tc>
          <w:tcPr>
            <w:tcW w:w="0" w:type="auto"/>
            <w:vAlign w:val="center"/>
          </w:tcPr>
          <w:p w:rsidR="00700E07" w:rsidRDefault="00700E07" w:rsidP="00700E07">
            <w:pPr>
              <w:jc w:val="center"/>
            </w:pPr>
            <w:r>
              <w:t>228</w:t>
            </w:r>
          </w:p>
        </w:tc>
        <w:tc>
          <w:tcPr>
            <w:tcW w:w="0" w:type="auto"/>
            <w:vAlign w:val="center"/>
          </w:tcPr>
          <w:p w:rsidR="00700E07" w:rsidRDefault="00700E07" w:rsidP="00700E07">
            <w:pPr>
              <w:jc w:val="center"/>
            </w:pPr>
            <w:r>
              <w:t>174°17'22"</w:t>
            </w:r>
          </w:p>
        </w:tc>
        <w:tc>
          <w:tcPr>
            <w:tcW w:w="0" w:type="auto"/>
            <w:vAlign w:val="center"/>
          </w:tcPr>
          <w:p w:rsidR="00700E07" w:rsidRDefault="00700E07" w:rsidP="00700E07">
            <w:pPr>
              <w:jc w:val="center"/>
            </w:pPr>
            <w:r>
              <w:t>0,2</w:t>
            </w:r>
          </w:p>
        </w:tc>
        <w:tc>
          <w:tcPr>
            <w:tcW w:w="0" w:type="auto"/>
            <w:vAlign w:val="center"/>
          </w:tcPr>
          <w:p w:rsidR="00700E07" w:rsidRDefault="00700E07" w:rsidP="00700E07">
            <w:pPr>
              <w:jc w:val="center"/>
            </w:pPr>
            <w:r>
              <w:t>478045,28</w:t>
            </w:r>
          </w:p>
        </w:tc>
        <w:tc>
          <w:tcPr>
            <w:tcW w:w="0" w:type="auto"/>
            <w:vAlign w:val="center"/>
          </w:tcPr>
          <w:p w:rsidR="00700E07" w:rsidRDefault="00700E07" w:rsidP="00700E07">
            <w:pPr>
              <w:jc w:val="center"/>
            </w:pPr>
            <w:r>
              <w:t>2247729,29</w:t>
            </w:r>
          </w:p>
        </w:tc>
      </w:tr>
      <w:tr w:rsidR="00700E07" w:rsidTr="00700E07">
        <w:trPr>
          <w:trHeight w:val="20"/>
        </w:trPr>
        <w:tc>
          <w:tcPr>
            <w:tcW w:w="0" w:type="auto"/>
            <w:vAlign w:val="center"/>
          </w:tcPr>
          <w:p w:rsidR="00700E07" w:rsidRDefault="00700E07" w:rsidP="00700E07">
            <w:pPr>
              <w:jc w:val="center"/>
            </w:pPr>
            <w:r>
              <w:t>229</w:t>
            </w:r>
          </w:p>
        </w:tc>
        <w:tc>
          <w:tcPr>
            <w:tcW w:w="0" w:type="auto"/>
            <w:vAlign w:val="center"/>
          </w:tcPr>
          <w:p w:rsidR="00700E07" w:rsidRDefault="00700E07" w:rsidP="00700E07">
            <w:pPr>
              <w:jc w:val="center"/>
            </w:pPr>
            <w:r>
              <w:t>262°39'56"</w:t>
            </w:r>
          </w:p>
        </w:tc>
        <w:tc>
          <w:tcPr>
            <w:tcW w:w="0" w:type="auto"/>
            <w:vAlign w:val="center"/>
          </w:tcPr>
          <w:p w:rsidR="00700E07" w:rsidRDefault="00700E07" w:rsidP="00700E07">
            <w:pPr>
              <w:jc w:val="center"/>
            </w:pPr>
            <w:r>
              <w:t>1,02</w:t>
            </w:r>
          </w:p>
        </w:tc>
        <w:tc>
          <w:tcPr>
            <w:tcW w:w="0" w:type="auto"/>
            <w:vAlign w:val="center"/>
          </w:tcPr>
          <w:p w:rsidR="00700E07" w:rsidRDefault="00700E07" w:rsidP="00700E07">
            <w:pPr>
              <w:jc w:val="center"/>
            </w:pPr>
            <w:r>
              <w:t>478045,30</w:t>
            </w:r>
          </w:p>
        </w:tc>
        <w:tc>
          <w:tcPr>
            <w:tcW w:w="0" w:type="auto"/>
            <w:vAlign w:val="center"/>
          </w:tcPr>
          <w:p w:rsidR="00700E07" w:rsidRDefault="00700E07" w:rsidP="00700E07">
            <w:pPr>
              <w:jc w:val="center"/>
            </w:pPr>
            <w:r>
              <w:t>2247729,09</w:t>
            </w:r>
          </w:p>
        </w:tc>
      </w:tr>
      <w:tr w:rsidR="00700E07" w:rsidTr="00700E07">
        <w:trPr>
          <w:trHeight w:val="20"/>
        </w:trPr>
        <w:tc>
          <w:tcPr>
            <w:tcW w:w="0" w:type="auto"/>
            <w:vAlign w:val="center"/>
          </w:tcPr>
          <w:p w:rsidR="00700E07" w:rsidRDefault="00700E07" w:rsidP="00700E07">
            <w:pPr>
              <w:jc w:val="center"/>
            </w:pPr>
            <w:r>
              <w:t>230</w:t>
            </w:r>
          </w:p>
        </w:tc>
        <w:tc>
          <w:tcPr>
            <w:tcW w:w="0" w:type="auto"/>
            <w:vAlign w:val="center"/>
          </w:tcPr>
          <w:p w:rsidR="00700E07" w:rsidRDefault="00700E07" w:rsidP="00700E07">
            <w:pPr>
              <w:jc w:val="center"/>
            </w:pPr>
            <w:r>
              <w:t>189°5'51"</w:t>
            </w:r>
          </w:p>
        </w:tc>
        <w:tc>
          <w:tcPr>
            <w:tcW w:w="0" w:type="auto"/>
            <w:vAlign w:val="center"/>
          </w:tcPr>
          <w:p w:rsidR="00700E07" w:rsidRDefault="00700E07" w:rsidP="00700E07">
            <w:pPr>
              <w:jc w:val="center"/>
            </w:pPr>
            <w:r>
              <w:t>15,75</w:t>
            </w:r>
          </w:p>
        </w:tc>
        <w:tc>
          <w:tcPr>
            <w:tcW w:w="0" w:type="auto"/>
            <w:vAlign w:val="center"/>
          </w:tcPr>
          <w:p w:rsidR="00700E07" w:rsidRDefault="00700E07" w:rsidP="00700E07">
            <w:pPr>
              <w:jc w:val="center"/>
            </w:pPr>
            <w:r>
              <w:t>478044,29</w:t>
            </w:r>
          </w:p>
        </w:tc>
        <w:tc>
          <w:tcPr>
            <w:tcW w:w="0" w:type="auto"/>
            <w:vAlign w:val="center"/>
          </w:tcPr>
          <w:p w:rsidR="00700E07" w:rsidRDefault="00700E07" w:rsidP="00700E07">
            <w:pPr>
              <w:jc w:val="center"/>
            </w:pPr>
            <w:r>
              <w:t>2247728,96</w:t>
            </w:r>
          </w:p>
        </w:tc>
      </w:tr>
      <w:tr w:rsidR="00700E07" w:rsidTr="00700E07">
        <w:trPr>
          <w:trHeight w:val="20"/>
        </w:trPr>
        <w:tc>
          <w:tcPr>
            <w:tcW w:w="0" w:type="auto"/>
            <w:vAlign w:val="center"/>
          </w:tcPr>
          <w:p w:rsidR="00700E07" w:rsidRDefault="00700E07" w:rsidP="00700E07">
            <w:pPr>
              <w:jc w:val="center"/>
            </w:pPr>
            <w:r>
              <w:t>231</w:t>
            </w:r>
          </w:p>
        </w:tc>
        <w:tc>
          <w:tcPr>
            <w:tcW w:w="0" w:type="auto"/>
            <w:vAlign w:val="center"/>
          </w:tcPr>
          <w:p w:rsidR="00700E07" w:rsidRDefault="00700E07" w:rsidP="00700E07">
            <w:pPr>
              <w:jc w:val="center"/>
            </w:pPr>
            <w:r>
              <w:t>219°6'20"</w:t>
            </w:r>
          </w:p>
        </w:tc>
        <w:tc>
          <w:tcPr>
            <w:tcW w:w="0" w:type="auto"/>
            <w:vAlign w:val="center"/>
          </w:tcPr>
          <w:p w:rsidR="00700E07" w:rsidRDefault="00700E07" w:rsidP="00700E07">
            <w:pPr>
              <w:jc w:val="center"/>
            </w:pPr>
            <w:r>
              <w:t>71,47</w:t>
            </w:r>
          </w:p>
        </w:tc>
        <w:tc>
          <w:tcPr>
            <w:tcW w:w="0" w:type="auto"/>
            <w:vAlign w:val="center"/>
          </w:tcPr>
          <w:p w:rsidR="00700E07" w:rsidRDefault="00700E07" w:rsidP="00700E07">
            <w:pPr>
              <w:jc w:val="center"/>
            </w:pPr>
            <w:r>
              <w:t>478041,80</w:t>
            </w:r>
          </w:p>
        </w:tc>
        <w:tc>
          <w:tcPr>
            <w:tcW w:w="0" w:type="auto"/>
            <w:vAlign w:val="center"/>
          </w:tcPr>
          <w:p w:rsidR="00700E07" w:rsidRDefault="00700E07" w:rsidP="00700E07">
            <w:pPr>
              <w:jc w:val="center"/>
            </w:pPr>
            <w:r>
              <w:t>2247713,41</w:t>
            </w:r>
          </w:p>
        </w:tc>
      </w:tr>
      <w:tr w:rsidR="00700E07" w:rsidTr="00700E07">
        <w:trPr>
          <w:trHeight w:val="20"/>
        </w:trPr>
        <w:tc>
          <w:tcPr>
            <w:tcW w:w="0" w:type="auto"/>
            <w:vAlign w:val="center"/>
          </w:tcPr>
          <w:p w:rsidR="00700E07" w:rsidRDefault="00700E07" w:rsidP="00700E07">
            <w:pPr>
              <w:jc w:val="center"/>
            </w:pPr>
            <w:r>
              <w:t>232</w:t>
            </w:r>
          </w:p>
        </w:tc>
        <w:tc>
          <w:tcPr>
            <w:tcW w:w="0" w:type="auto"/>
            <w:vAlign w:val="center"/>
          </w:tcPr>
          <w:p w:rsidR="00700E07" w:rsidRDefault="00700E07" w:rsidP="00700E07">
            <w:pPr>
              <w:jc w:val="center"/>
            </w:pPr>
            <w:r>
              <w:t>174°5'7"</w:t>
            </w:r>
          </w:p>
        </w:tc>
        <w:tc>
          <w:tcPr>
            <w:tcW w:w="0" w:type="auto"/>
            <w:vAlign w:val="center"/>
          </w:tcPr>
          <w:p w:rsidR="00700E07" w:rsidRDefault="00700E07" w:rsidP="00700E07">
            <w:pPr>
              <w:jc w:val="center"/>
            </w:pPr>
            <w:r>
              <w:t>43,28</w:t>
            </w:r>
          </w:p>
        </w:tc>
        <w:tc>
          <w:tcPr>
            <w:tcW w:w="0" w:type="auto"/>
            <w:vAlign w:val="center"/>
          </w:tcPr>
          <w:p w:rsidR="00700E07" w:rsidRDefault="00700E07" w:rsidP="00700E07">
            <w:pPr>
              <w:jc w:val="center"/>
            </w:pPr>
            <w:r>
              <w:t>477996,72</w:t>
            </w:r>
          </w:p>
        </w:tc>
        <w:tc>
          <w:tcPr>
            <w:tcW w:w="0" w:type="auto"/>
            <w:vAlign w:val="center"/>
          </w:tcPr>
          <w:p w:rsidR="00700E07" w:rsidRDefault="00700E07" w:rsidP="00700E07">
            <w:pPr>
              <w:jc w:val="center"/>
            </w:pPr>
            <w:r>
              <w:t>2247657,95</w:t>
            </w:r>
          </w:p>
        </w:tc>
      </w:tr>
      <w:tr w:rsidR="00700E07" w:rsidTr="00700E07">
        <w:trPr>
          <w:trHeight w:val="20"/>
        </w:trPr>
        <w:tc>
          <w:tcPr>
            <w:tcW w:w="0" w:type="auto"/>
            <w:vAlign w:val="center"/>
          </w:tcPr>
          <w:p w:rsidR="00700E07" w:rsidRDefault="00700E07" w:rsidP="00700E07">
            <w:pPr>
              <w:jc w:val="center"/>
            </w:pPr>
            <w:r>
              <w:t>111</w:t>
            </w:r>
          </w:p>
        </w:tc>
        <w:tc>
          <w:tcPr>
            <w:tcW w:w="0" w:type="auto"/>
            <w:vAlign w:val="center"/>
          </w:tcPr>
          <w:p w:rsidR="00700E07" w:rsidRDefault="00700E07" w:rsidP="00700E07">
            <w:pPr>
              <w:jc w:val="center"/>
            </w:pPr>
            <w:r>
              <w:t>215°20'15"</w:t>
            </w:r>
          </w:p>
        </w:tc>
        <w:tc>
          <w:tcPr>
            <w:tcW w:w="0" w:type="auto"/>
            <w:vAlign w:val="center"/>
          </w:tcPr>
          <w:p w:rsidR="00700E07" w:rsidRDefault="00700E07" w:rsidP="00700E07">
            <w:pPr>
              <w:jc w:val="center"/>
            </w:pPr>
            <w:r>
              <w:t>6,66</w:t>
            </w:r>
          </w:p>
        </w:tc>
        <w:tc>
          <w:tcPr>
            <w:tcW w:w="0" w:type="auto"/>
            <w:vAlign w:val="center"/>
          </w:tcPr>
          <w:p w:rsidR="00700E07" w:rsidRDefault="00700E07" w:rsidP="00700E07">
            <w:pPr>
              <w:jc w:val="center"/>
            </w:pPr>
            <w:r>
              <w:t>478001,18</w:t>
            </w:r>
          </w:p>
        </w:tc>
        <w:tc>
          <w:tcPr>
            <w:tcW w:w="0" w:type="auto"/>
            <w:vAlign w:val="center"/>
          </w:tcPr>
          <w:p w:rsidR="00700E07" w:rsidRDefault="00700E07" w:rsidP="00700E07">
            <w:pPr>
              <w:jc w:val="center"/>
            </w:pPr>
            <w:r>
              <w:t>2247614,90</w:t>
            </w:r>
          </w:p>
        </w:tc>
      </w:tr>
      <w:tr w:rsidR="00700E07" w:rsidTr="00700E07">
        <w:trPr>
          <w:trHeight w:val="20"/>
        </w:trPr>
        <w:tc>
          <w:tcPr>
            <w:tcW w:w="0" w:type="auto"/>
            <w:vAlign w:val="center"/>
          </w:tcPr>
          <w:p w:rsidR="00700E07" w:rsidRDefault="00700E07" w:rsidP="00700E07">
            <w:pPr>
              <w:jc w:val="center"/>
            </w:pPr>
            <w:r>
              <w:t>110</w:t>
            </w:r>
          </w:p>
        </w:tc>
        <w:tc>
          <w:tcPr>
            <w:tcW w:w="0" w:type="auto"/>
            <w:vAlign w:val="center"/>
          </w:tcPr>
          <w:p w:rsidR="00700E07" w:rsidRDefault="00700E07" w:rsidP="00700E07">
            <w:pPr>
              <w:jc w:val="center"/>
            </w:pPr>
            <w:r>
              <w:t>213°30'40"</w:t>
            </w:r>
          </w:p>
        </w:tc>
        <w:tc>
          <w:tcPr>
            <w:tcW w:w="0" w:type="auto"/>
            <w:vAlign w:val="center"/>
          </w:tcPr>
          <w:p w:rsidR="00700E07" w:rsidRDefault="00700E07" w:rsidP="00700E07">
            <w:pPr>
              <w:jc w:val="center"/>
            </w:pPr>
            <w:r>
              <w:t>28,44</w:t>
            </w:r>
          </w:p>
        </w:tc>
        <w:tc>
          <w:tcPr>
            <w:tcW w:w="0" w:type="auto"/>
            <w:vAlign w:val="center"/>
          </w:tcPr>
          <w:p w:rsidR="00700E07" w:rsidRDefault="00700E07" w:rsidP="00700E07">
            <w:pPr>
              <w:jc w:val="center"/>
            </w:pPr>
            <w:r>
              <w:t>477997,33</w:t>
            </w:r>
          </w:p>
        </w:tc>
        <w:tc>
          <w:tcPr>
            <w:tcW w:w="0" w:type="auto"/>
            <w:vAlign w:val="center"/>
          </w:tcPr>
          <w:p w:rsidR="00700E07" w:rsidRDefault="00700E07" w:rsidP="00700E07">
            <w:pPr>
              <w:jc w:val="center"/>
            </w:pPr>
            <w:r>
              <w:t>2247609,47</w:t>
            </w:r>
          </w:p>
        </w:tc>
      </w:tr>
      <w:tr w:rsidR="00700E07" w:rsidTr="00700E07">
        <w:trPr>
          <w:trHeight w:val="20"/>
        </w:trPr>
        <w:tc>
          <w:tcPr>
            <w:tcW w:w="0" w:type="auto"/>
            <w:vAlign w:val="center"/>
          </w:tcPr>
          <w:p w:rsidR="00700E07" w:rsidRDefault="00700E07" w:rsidP="00700E07">
            <w:pPr>
              <w:jc w:val="center"/>
            </w:pPr>
            <w:r>
              <w:t>109</w:t>
            </w:r>
          </w:p>
        </w:tc>
        <w:tc>
          <w:tcPr>
            <w:tcW w:w="0" w:type="auto"/>
            <w:vAlign w:val="center"/>
          </w:tcPr>
          <w:p w:rsidR="00700E07" w:rsidRDefault="00700E07" w:rsidP="00700E07">
            <w:pPr>
              <w:jc w:val="center"/>
            </w:pPr>
            <w:r>
              <w:t>309°5'23"</w:t>
            </w:r>
          </w:p>
        </w:tc>
        <w:tc>
          <w:tcPr>
            <w:tcW w:w="0" w:type="auto"/>
            <w:vAlign w:val="center"/>
          </w:tcPr>
          <w:p w:rsidR="00700E07" w:rsidRDefault="00700E07" w:rsidP="00700E07">
            <w:pPr>
              <w:jc w:val="center"/>
            </w:pPr>
            <w:r>
              <w:t>13,53</w:t>
            </w:r>
          </w:p>
        </w:tc>
        <w:tc>
          <w:tcPr>
            <w:tcW w:w="0" w:type="auto"/>
            <w:vAlign w:val="center"/>
          </w:tcPr>
          <w:p w:rsidR="00700E07" w:rsidRDefault="00700E07" w:rsidP="00700E07">
            <w:pPr>
              <w:jc w:val="center"/>
            </w:pPr>
            <w:r>
              <w:t>477981,63</w:t>
            </w:r>
          </w:p>
        </w:tc>
        <w:tc>
          <w:tcPr>
            <w:tcW w:w="0" w:type="auto"/>
            <w:vAlign w:val="center"/>
          </w:tcPr>
          <w:p w:rsidR="00700E07" w:rsidRDefault="00700E07" w:rsidP="00700E07">
            <w:pPr>
              <w:jc w:val="center"/>
            </w:pPr>
            <w:r>
              <w:t>2247585,76</w:t>
            </w:r>
          </w:p>
        </w:tc>
      </w:tr>
      <w:tr w:rsidR="00700E07" w:rsidTr="00700E07">
        <w:trPr>
          <w:trHeight w:val="20"/>
        </w:trPr>
        <w:tc>
          <w:tcPr>
            <w:tcW w:w="0" w:type="auto"/>
            <w:vAlign w:val="center"/>
          </w:tcPr>
          <w:p w:rsidR="00700E07" w:rsidRDefault="00700E07" w:rsidP="00700E07">
            <w:pPr>
              <w:jc w:val="center"/>
            </w:pPr>
            <w:r>
              <w:t>233</w:t>
            </w:r>
          </w:p>
        </w:tc>
        <w:tc>
          <w:tcPr>
            <w:tcW w:w="0" w:type="auto"/>
            <w:vAlign w:val="center"/>
          </w:tcPr>
          <w:p w:rsidR="00700E07" w:rsidRDefault="00700E07" w:rsidP="00700E07">
            <w:pPr>
              <w:jc w:val="center"/>
            </w:pPr>
            <w:r>
              <w:t>354°5'57"</w:t>
            </w:r>
          </w:p>
        </w:tc>
        <w:tc>
          <w:tcPr>
            <w:tcW w:w="0" w:type="auto"/>
            <w:vAlign w:val="center"/>
          </w:tcPr>
          <w:p w:rsidR="00700E07" w:rsidRDefault="00700E07" w:rsidP="00700E07">
            <w:pPr>
              <w:jc w:val="center"/>
            </w:pPr>
            <w:r>
              <w:t>29,38</w:t>
            </w:r>
          </w:p>
        </w:tc>
        <w:tc>
          <w:tcPr>
            <w:tcW w:w="0" w:type="auto"/>
            <w:vAlign w:val="center"/>
          </w:tcPr>
          <w:p w:rsidR="00700E07" w:rsidRDefault="00700E07" w:rsidP="00700E07">
            <w:pPr>
              <w:jc w:val="center"/>
            </w:pPr>
            <w:r>
              <w:t>477971,13</w:t>
            </w:r>
          </w:p>
        </w:tc>
        <w:tc>
          <w:tcPr>
            <w:tcW w:w="0" w:type="auto"/>
            <w:vAlign w:val="center"/>
          </w:tcPr>
          <w:p w:rsidR="00700E07" w:rsidRDefault="00700E07" w:rsidP="00700E07">
            <w:pPr>
              <w:jc w:val="center"/>
            </w:pPr>
            <w:r>
              <w:t>2247594,29</w:t>
            </w:r>
          </w:p>
        </w:tc>
      </w:tr>
      <w:tr w:rsidR="00700E07" w:rsidTr="00700E07">
        <w:trPr>
          <w:trHeight w:val="20"/>
        </w:trPr>
        <w:tc>
          <w:tcPr>
            <w:tcW w:w="0" w:type="auto"/>
            <w:vAlign w:val="center"/>
          </w:tcPr>
          <w:p w:rsidR="00700E07" w:rsidRDefault="00700E07" w:rsidP="00700E07">
            <w:pPr>
              <w:jc w:val="center"/>
            </w:pPr>
            <w:r>
              <w:t>234</w:t>
            </w:r>
          </w:p>
        </w:tc>
        <w:tc>
          <w:tcPr>
            <w:tcW w:w="0" w:type="auto"/>
            <w:vAlign w:val="center"/>
          </w:tcPr>
          <w:p w:rsidR="00700E07" w:rsidRDefault="00700E07" w:rsidP="00700E07">
            <w:pPr>
              <w:jc w:val="center"/>
            </w:pPr>
            <w:r>
              <w:t>354°5'48"</w:t>
            </w:r>
          </w:p>
        </w:tc>
        <w:tc>
          <w:tcPr>
            <w:tcW w:w="0" w:type="auto"/>
            <w:vAlign w:val="center"/>
          </w:tcPr>
          <w:p w:rsidR="00700E07" w:rsidRDefault="00700E07" w:rsidP="00700E07">
            <w:pPr>
              <w:jc w:val="center"/>
            </w:pPr>
            <w:r>
              <w:t>13,9</w:t>
            </w:r>
          </w:p>
        </w:tc>
        <w:tc>
          <w:tcPr>
            <w:tcW w:w="0" w:type="auto"/>
            <w:vAlign w:val="center"/>
          </w:tcPr>
          <w:p w:rsidR="00700E07" w:rsidRDefault="00700E07" w:rsidP="00700E07">
            <w:pPr>
              <w:jc w:val="center"/>
            </w:pPr>
            <w:r>
              <w:t>477968,11</w:t>
            </w:r>
          </w:p>
        </w:tc>
        <w:tc>
          <w:tcPr>
            <w:tcW w:w="0" w:type="auto"/>
            <w:vAlign w:val="center"/>
          </w:tcPr>
          <w:p w:rsidR="00700E07" w:rsidRDefault="00700E07" w:rsidP="00700E07">
            <w:pPr>
              <w:jc w:val="center"/>
            </w:pPr>
            <w:r>
              <w:t>2247623,51</w:t>
            </w:r>
          </w:p>
        </w:tc>
      </w:tr>
      <w:tr w:rsidR="00700E07" w:rsidTr="00700E07">
        <w:trPr>
          <w:trHeight w:val="20"/>
        </w:trPr>
        <w:tc>
          <w:tcPr>
            <w:tcW w:w="0" w:type="auto"/>
            <w:vAlign w:val="center"/>
          </w:tcPr>
          <w:p w:rsidR="00700E07" w:rsidRDefault="00700E07" w:rsidP="00700E07">
            <w:pPr>
              <w:jc w:val="center"/>
            </w:pPr>
            <w:r>
              <w:t>235</w:t>
            </w:r>
          </w:p>
        </w:tc>
        <w:tc>
          <w:tcPr>
            <w:tcW w:w="0" w:type="auto"/>
            <w:vAlign w:val="center"/>
          </w:tcPr>
          <w:p w:rsidR="00700E07" w:rsidRDefault="00700E07" w:rsidP="00700E07">
            <w:pPr>
              <w:jc w:val="center"/>
            </w:pPr>
            <w:r>
              <w:t>354°8'33"</w:t>
            </w:r>
          </w:p>
        </w:tc>
        <w:tc>
          <w:tcPr>
            <w:tcW w:w="0" w:type="auto"/>
            <w:vAlign w:val="center"/>
          </w:tcPr>
          <w:p w:rsidR="00700E07" w:rsidRDefault="00700E07" w:rsidP="00700E07">
            <w:pPr>
              <w:jc w:val="center"/>
            </w:pPr>
            <w:r>
              <w:t>30,67</w:t>
            </w:r>
          </w:p>
        </w:tc>
        <w:tc>
          <w:tcPr>
            <w:tcW w:w="0" w:type="auto"/>
            <w:vAlign w:val="center"/>
          </w:tcPr>
          <w:p w:rsidR="00700E07" w:rsidRDefault="00700E07" w:rsidP="00700E07">
            <w:pPr>
              <w:jc w:val="center"/>
            </w:pPr>
            <w:r>
              <w:t>477966,68</w:t>
            </w:r>
          </w:p>
        </w:tc>
        <w:tc>
          <w:tcPr>
            <w:tcW w:w="0" w:type="auto"/>
            <w:vAlign w:val="center"/>
          </w:tcPr>
          <w:p w:rsidR="00700E07" w:rsidRDefault="00700E07" w:rsidP="00700E07">
            <w:pPr>
              <w:jc w:val="center"/>
            </w:pPr>
            <w:r>
              <w:t>2247637,34</w:t>
            </w:r>
          </w:p>
        </w:tc>
      </w:tr>
      <w:tr w:rsidR="00700E07" w:rsidTr="00700E07">
        <w:trPr>
          <w:trHeight w:val="20"/>
        </w:trPr>
        <w:tc>
          <w:tcPr>
            <w:tcW w:w="0" w:type="auto"/>
            <w:vAlign w:val="center"/>
          </w:tcPr>
          <w:p w:rsidR="00700E07" w:rsidRDefault="00700E07" w:rsidP="00700E07">
            <w:pPr>
              <w:jc w:val="center"/>
            </w:pPr>
            <w:r>
              <w:t>236</w:t>
            </w:r>
          </w:p>
        </w:tc>
        <w:tc>
          <w:tcPr>
            <w:tcW w:w="0" w:type="auto"/>
            <w:vAlign w:val="center"/>
          </w:tcPr>
          <w:p w:rsidR="00700E07" w:rsidRDefault="00700E07" w:rsidP="00700E07">
            <w:pPr>
              <w:jc w:val="center"/>
            </w:pPr>
            <w:r>
              <w:t>39°5'58"</w:t>
            </w:r>
          </w:p>
        </w:tc>
        <w:tc>
          <w:tcPr>
            <w:tcW w:w="0" w:type="auto"/>
            <w:vAlign w:val="center"/>
          </w:tcPr>
          <w:p w:rsidR="00700E07" w:rsidRDefault="00700E07" w:rsidP="00700E07">
            <w:pPr>
              <w:jc w:val="center"/>
            </w:pPr>
            <w:r>
              <w:t>76,14</w:t>
            </w:r>
          </w:p>
        </w:tc>
        <w:tc>
          <w:tcPr>
            <w:tcW w:w="0" w:type="auto"/>
            <w:vAlign w:val="center"/>
          </w:tcPr>
          <w:p w:rsidR="00700E07" w:rsidRDefault="00700E07" w:rsidP="00700E07">
            <w:pPr>
              <w:jc w:val="center"/>
            </w:pPr>
            <w:r>
              <w:t>477963,55</w:t>
            </w:r>
          </w:p>
        </w:tc>
        <w:tc>
          <w:tcPr>
            <w:tcW w:w="0" w:type="auto"/>
            <w:vAlign w:val="center"/>
          </w:tcPr>
          <w:p w:rsidR="00700E07" w:rsidRDefault="00700E07" w:rsidP="00700E07">
            <w:pPr>
              <w:jc w:val="center"/>
            </w:pPr>
            <w:r>
              <w:t>2247667,85</w:t>
            </w:r>
          </w:p>
        </w:tc>
      </w:tr>
      <w:tr w:rsidR="00700E07" w:rsidTr="00700E07">
        <w:trPr>
          <w:trHeight w:val="20"/>
        </w:trPr>
        <w:tc>
          <w:tcPr>
            <w:tcW w:w="0" w:type="auto"/>
            <w:vAlign w:val="center"/>
          </w:tcPr>
          <w:p w:rsidR="00700E07" w:rsidRDefault="00700E07" w:rsidP="00700E07">
            <w:pPr>
              <w:jc w:val="center"/>
            </w:pPr>
            <w:r>
              <w:t>237</w:t>
            </w:r>
          </w:p>
        </w:tc>
        <w:tc>
          <w:tcPr>
            <w:tcW w:w="0" w:type="auto"/>
            <w:vAlign w:val="center"/>
          </w:tcPr>
          <w:p w:rsidR="00700E07" w:rsidRDefault="00700E07" w:rsidP="00700E07">
            <w:pPr>
              <w:jc w:val="center"/>
            </w:pPr>
            <w:r>
              <w:t>9°5'36"</w:t>
            </w:r>
          </w:p>
        </w:tc>
        <w:tc>
          <w:tcPr>
            <w:tcW w:w="0" w:type="auto"/>
            <w:vAlign w:val="center"/>
          </w:tcPr>
          <w:p w:rsidR="00700E07" w:rsidRDefault="00700E07" w:rsidP="00700E07">
            <w:pPr>
              <w:jc w:val="center"/>
            </w:pPr>
            <w:r>
              <w:t>7,66</w:t>
            </w:r>
          </w:p>
        </w:tc>
        <w:tc>
          <w:tcPr>
            <w:tcW w:w="0" w:type="auto"/>
            <w:vAlign w:val="center"/>
          </w:tcPr>
          <w:p w:rsidR="00700E07" w:rsidRDefault="00700E07" w:rsidP="00700E07">
            <w:pPr>
              <w:jc w:val="center"/>
            </w:pPr>
            <w:r>
              <w:t>478011,57</w:t>
            </w:r>
          </w:p>
        </w:tc>
        <w:tc>
          <w:tcPr>
            <w:tcW w:w="0" w:type="auto"/>
            <w:vAlign w:val="center"/>
          </w:tcPr>
          <w:p w:rsidR="00700E07" w:rsidRDefault="00700E07" w:rsidP="00700E07">
            <w:pPr>
              <w:jc w:val="center"/>
            </w:pPr>
            <w:r>
              <w:t>2247726,94</w:t>
            </w:r>
          </w:p>
        </w:tc>
      </w:tr>
      <w:tr w:rsidR="00700E07" w:rsidTr="00700E07">
        <w:trPr>
          <w:trHeight w:val="20"/>
        </w:trPr>
        <w:tc>
          <w:tcPr>
            <w:tcW w:w="0" w:type="auto"/>
            <w:vAlign w:val="center"/>
          </w:tcPr>
          <w:p w:rsidR="00700E07" w:rsidRDefault="00700E07" w:rsidP="00700E07">
            <w:pPr>
              <w:jc w:val="center"/>
            </w:pPr>
            <w:r>
              <w:t>238</w:t>
            </w:r>
          </w:p>
        </w:tc>
        <w:tc>
          <w:tcPr>
            <w:tcW w:w="0" w:type="auto"/>
            <w:vAlign w:val="center"/>
          </w:tcPr>
          <w:p w:rsidR="00700E07" w:rsidRDefault="00700E07" w:rsidP="00700E07">
            <w:pPr>
              <w:jc w:val="center"/>
            </w:pPr>
            <w:r>
              <w:t>100°10'32"</w:t>
            </w:r>
          </w:p>
        </w:tc>
        <w:tc>
          <w:tcPr>
            <w:tcW w:w="0" w:type="auto"/>
            <w:vAlign w:val="center"/>
          </w:tcPr>
          <w:p w:rsidR="00700E07" w:rsidRDefault="00700E07" w:rsidP="00700E07">
            <w:pPr>
              <w:jc w:val="center"/>
            </w:pPr>
            <w:r>
              <w:t>0,4</w:t>
            </w:r>
          </w:p>
        </w:tc>
        <w:tc>
          <w:tcPr>
            <w:tcW w:w="0" w:type="auto"/>
            <w:vAlign w:val="center"/>
          </w:tcPr>
          <w:p w:rsidR="00700E07" w:rsidRDefault="00700E07" w:rsidP="00700E07">
            <w:pPr>
              <w:jc w:val="center"/>
            </w:pPr>
            <w:r>
              <w:t>478012,78</w:t>
            </w:r>
          </w:p>
        </w:tc>
        <w:tc>
          <w:tcPr>
            <w:tcW w:w="0" w:type="auto"/>
            <w:vAlign w:val="center"/>
          </w:tcPr>
          <w:p w:rsidR="00700E07" w:rsidRDefault="00700E07" w:rsidP="00700E07">
            <w:pPr>
              <w:jc w:val="center"/>
            </w:pPr>
            <w:r>
              <w:t>2247734,50</w:t>
            </w:r>
          </w:p>
        </w:tc>
      </w:tr>
      <w:tr w:rsidR="00700E07" w:rsidTr="00700E07">
        <w:trPr>
          <w:trHeight w:val="20"/>
        </w:trPr>
        <w:tc>
          <w:tcPr>
            <w:tcW w:w="0" w:type="auto"/>
            <w:vAlign w:val="center"/>
          </w:tcPr>
          <w:p w:rsidR="00700E07" w:rsidRDefault="00700E07" w:rsidP="00700E07">
            <w:pPr>
              <w:jc w:val="center"/>
            </w:pPr>
            <w:r>
              <w:t>239</w:t>
            </w:r>
          </w:p>
        </w:tc>
        <w:tc>
          <w:tcPr>
            <w:tcW w:w="0" w:type="auto"/>
            <w:vAlign w:val="center"/>
          </w:tcPr>
          <w:p w:rsidR="00700E07" w:rsidRDefault="00700E07" w:rsidP="00700E07">
            <w:pPr>
              <w:jc w:val="center"/>
            </w:pPr>
            <w:r>
              <w:t>354°58'49"</w:t>
            </w:r>
          </w:p>
        </w:tc>
        <w:tc>
          <w:tcPr>
            <w:tcW w:w="0" w:type="auto"/>
            <w:vAlign w:val="center"/>
          </w:tcPr>
          <w:p w:rsidR="00700E07" w:rsidRDefault="00700E07" w:rsidP="00700E07">
            <w:pPr>
              <w:jc w:val="center"/>
            </w:pPr>
            <w:r>
              <w:t>1,49</w:t>
            </w:r>
          </w:p>
        </w:tc>
        <w:tc>
          <w:tcPr>
            <w:tcW w:w="0" w:type="auto"/>
            <w:vAlign w:val="center"/>
          </w:tcPr>
          <w:p w:rsidR="00700E07" w:rsidRDefault="00700E07" w:rsidP="00700E07">
            <w:pPr>
              <w:jc w:val="center"/>
            </w:pPr>
            <w:r>
              <w:t>478013,17</w:t>
            </w:r>
          </w:p>
        </w:tc>
        <w:tc>
          <w:tcPr>
            <w:tcW w:w="0" w:type="auto"/>
            <w:vAlign w:val="center"/>
          </w:tcPr>
          <w:p w:rsidR="00700E07" w:rsidRDefault="00700E07" w:rsidP="00700E07">
            <w:pPr>
              <w:jc w:val="center"/>
            </w:pPr>
            <w:r>
              <w:t>2247734,43</w:t>
            </w:r>
          </w:p>
        </w:tc>
      </w:tr>
      <w:tr w:rsidR="00700E07" w:rsidTr="00700E07">
        <w:trPr>
          <w:trHeight w:val="20"/>
        </w:trPr>
        <w:tc>
          <w:tcPr>
            <w:tcW w:w="0" w:type="auto"/>
            <w:vAlign w:val="center"/>
          </w:tcPr>
          <w:p w:rsidR="00700E07" w:rsidRDefault="00700E07" w:rsidP="00700E07">
            <w:pPr>
              <w:jc w:val="center"/>
            </w:pPr>
            <w:r>
              <w:t>240</w:t>
            </w:r>
          </w:p>
        </w:tc>
        <w:tc>
          <w:tcPr>
            <w:tcW w:w="0" w:type="auto"/>
            <w:vAlign w:val="center"/>
          </w:tcPr>
          <w:p w:rsidR="00700E07" w:rsidRDefault="00700E07" w:rsidP="00700E07">
            <w:pPr>
              <w:jc w:val="center"/>
            </w:pPr>
            <w:r>
              <w:t>10°21'22"</w:t>
            </w:r>
          </w:p>
        </w:tc>
        <w:tc>
          <w:tcPr>
            <w:tcW w:w="0" w:type="auto"/>
            <w:vAlign w:val="center"/>
          </w:tcPr>
          <w:p w:rsidR="00700E07" w:rsidRDefault="00700E07" w:rsidP="00700E07">
            <w:pPr>
              <w:jc w:val="center"/>
            </w:pPr>
            <w:r>
              <w:t>70,81</w:t>
            </w:r>
          </w:p>
        </w:tc>
        <w:tc>
          <w:tcPr>
            <w:tcW w:w="0" w:type="auto"/>
            <w:vAlign w:val="center"/>
          </w:tcPr>
          <w:p w:rsidR="00700E07" w:rsidRDefault="00700E07" w:rsidP="00700E07">
            <w:pPr>
              <w:jc w:val="center"/>
            </w:pPr>
            <w:r>
              <w:t>478013,04</w:t>
            </w:r>
          </w:p>
        </w:tc>
        <w:tc>
          <w:tcPr>
            <w:tcW w:w="0" w:type="auto"/>
            <w:vAlign w:val="center"/>
          </w:tcPr>
          <w:p w:rsidR="00700E07" w:rsidRDefault="00700E07" w:rsidP="00700E07">
            <w:pPr>
              <w:jc w:val="center"/>
            </w:pPr>
            <w:r>
              <w:t>2247735,91</w:t>
            </w:r>
          </w:p>
        </w:tc>
      </w:tr>
      <w:tr w:rsidR="00700E07" w:rsidTr="00700E07">
        <w:trPr>
          <w:trHeight w:val="20"/>
        </w:trPr>
        <w:tc>
          <w:tcPr>
            <w:tcW w:w="0" w:type="auto"/>
            <w:vAlign w:val="center"/>
          </w:tcPr>
          <w:p w:rsidR="00700E07" w:rsidRDefault="00700E07" w:rsidP="00700E07">
            <w:pPr>
              <w:jc w:val="center"/>
            </w:pPr>
            <w:r>
              <w:t>241</w:t>
            </w:r>
          </w:p>
        </w:tc>
        <w:tc>
          <w:tcPr>
            <w:tcW w:w="0" w:type="auto"/>
            <w:vAlign w:val="center"/>
          </w:tcPr>
          <w:p w:rsidR="00700E07" w:rsidRDefault="00700E07" w:rsidP="00700E07">
            <w:pPr>
              <w:jc w:val="center"/>
            </w:pPr>
            <w:r>
              <w:t>100°10'35"</w:t>
            </w:r>
          </w:p>
        </w:tc>
        <w:tc>
          <w:tcPr>
            <w:tcW w:w="0" w:type="auto"/>
            <w:vAlign w:val="center"/>
          </w:tcPr>
          <w:p w:rsidR="00700E07" w:rsidRDefault="00700E07" w:rsidP="00700E07">
            <w:pPr>
              <w:jc w:val="center"/>
            </w:pPr>
            <w:r>
              <w:t>51,05</w:t>
            </w:r>
          </w:p>
        </w:tc>
        <w:tc>
          <w:tcPr>
            <w:tcW w:w="0" w:type="auto"/>
            <w:vAlign w:val="center"/>
          </w:tcPr>
          <w:p w:rsidR="00700E07" w:rsidRDefault="00700E07" w:rsidP="00700E07">
            <w:pPr>
              <w:jc w:val="center"/>
            </w:pPr>
            <w:r>
              <w:t>478025,77</w:t>
            </w:r>
          </w:p>
        </w:tc>
        <w:tc>
          <w:tcPr>
            <w:tcW w:w="0" w:type="auto"/>
            <w:vAlign w:val="center"/>
          </w:tcPr>
          <w:p w:rsidR="00700E07" w:rsidRDefault="00700E07" w:rsidP="00700E07">
            <w:pPr>
              <w:jc w:val="center"/>
            </w:pPr>
            <w:r>
              <w:t>2247805,57</w:t>
            </w:r>
          </w:p>
        </w:tc>
      </w:tr>
      <w:tr w:rsidR="00700E07" w:rsidTr="00700E07">
        <w:trPr>
          <w:trHeight w:val="20"/>
        </w:trPr>
        <w:tc>
          <w:tcPr>
            <w:tcW w:w="0" w:type="auto"/>
            <w:vAlign w:val="center"/>
          </w:tcPr>
          <w:p w:rsidR="00700E07" w:rsidRDefault="00700E07" w:rsidP="00700E07">
            <w:pPr>
              <w:jc w:val="center"/>
            </w:pPr>
            <w:r>
              <w:t>242</w:t>
            </w:r>
          </w:p>
        </w:tc>
        <w:tc>
          <w:tcPr>
            <w:tcW w:w="0" w:type="auto"/>
            <w:vAlign w:val="center"/>
          </w:tcPr>
          <w:p w:rsidR="00700E07" w:rsidRDefault="00700E07" w:rsidP="00700E07">
            <w:pPr>
              <w:jc w:val="center"/>
            </w:pPr>
            <w:r>
              <w:t>85°25'17"</w:t>
            </w:r>
          </w:p>
        </w:tc>
        <w:tc>
          <w:tcPr>
            <w:tcW w:w="0" w:type="auto"/>
            <w:vAlign w:val="center"/>
          </w:tcPr>
          <w:p w:rsidR="00700E07" w:rsidRDefault="00700E07" w:rsidP="00700E07">
            <w:pPr>
              <w:jc w:val="center"/>
            </w:pPr>
            <w:r>
              <w:t>55</w:t>
            </w:r>
          </w:p>
        </w:tc>
        <w:tc>
          <w:tcPr>
            <w:tcW w:w="0" w:type="auto"/>
            <w:vAlign w:val="center"/>
          </w:tcPr>
          <w:p w:rsidR="00700E07" w:rsidRDefault="00700E07" w:rsidP="00700E07">
            <w:pPr>
              <w:jc w:val="center"/>
            </w:pPr>
            <w:r>
              <w:t>478076,02</w:t>
            </w:r>
          </w:p>
        </w:tc>
        <w:tc>
          <w:tcPr>
            <w:tcW w:w="0" w:type="auto"/>
            <w:vAlign w:val="center"/>
          </w:tcPr>
          <w:p w:rsidR="00700E07" w:rsidRDefault="00700E07" w:rsidP="00700E07">
            <w:pPr>
              <w:jc w:val="center"/>
            </w:pPr>
            <w:r>
              <w:t>2247796,55</w:t>
            </w:r>
          </w:p>
        </w:tc>
      </w:tr>
      <w:tr w:rsidR="00700E07" w:rsidTr="00700E07">
        <w:trPr>
          <w:trHeight w:val="20"/>
        </w:trPr>
        <w:tc>
          <w:tcPr>
            <w:tcW w:w="0" w:type="auto"/>
            <w:vAlign w:val="center"/>
          </w:tcPr>
          <w:p w:rsidR="00700E07" w:rsidRDefault="00700E07" w:rsidP="00700E07">
            <w:pPr>
              <w:jc w:val="center"/>
            </w:pPr>
            <w:r>
              <w:t>243</w:t>
            </w:r>
          </w:p>
        </w:tc>
        <w:tc>
          <w:tcPr>
            <w:tcW w:w="0" w:type="auto"/>
            <w:vAlign w:val="center"/>
          </w:tcPr>
          <w:p w:rsidR="00700E07" w:rsidRDefault="00700E07" w:rsidP="00700E07">
            <w:pPr>
              <w:jc w:val="center"/>
            </w:pPr>
            <w:r>
              <w:t>40°18'16"</w:t>
            </w:r>
          </w:p>
        </w:tc>
        <w:tc>
          <w:tcPr>
            <w:tcW w:w="0" w:type="auto"/>
            <w:vAlign w:val="center"/>
          </w:tcPr>
          <w:p w:rsidR="00700E07" w:rsidRDefault="00700E07" w:rsidP="00700E07">
            <w:pPr>
              <w:jc w:val="center"/>
            </w:pPr>
            <w:r>
              <w:t>70,57</w:t>
            </w:r>
          </w:p>
        </w:tc>
        <w:tc>
          <w:tcPr>
            <w:tcW w:w="0" w:type="auto"/>
            <w:vAlign w:val="center"/>
          </w:tcPr>
          <w:p w:rsidR="00700E07" w:rsidRDefault="00700E07" w:rsidP="00700E07">
            <w:pPr>
              <w:jc w:val="center"/>
            </w:pPr>
            <w:r>
              <w:t>478130,84</w:t>
            </w:r>
          </w:p>
        </w:tc>
        <w:tc>
          <w:tcPr>
            <w:tcW w:w="0" w:type="auto"/>
            <w:vAlign w:val="center"/>
          </w:tcPr>
          <w:p w:rsidR="00700E07" w:rsidRDefault="00700E07" w:rsidP="00700E07">
            <w:pPr>
              <w:jc w:val="center"/>
            </w:pPr>
            <w:r>
              <w:t>2247800,94</w:t>
            </w:r>
          </w:p>
        </w:tc>
      </w:tr>
      <w:tr w:rsidR="00700E07" w:rsidTr="00700E07">
        <w:trPr>
          <w:trHeight w:val="20"/>
        </w:trPr>
        <w:tc>
          <w:tcPr>
            <w:tcW w:w="0" w:type="auto"/>
            <w:vAlign w:val="center"/>
          </w:tcPr>
          <w:p w:rsidR="00700E07" w:rsidRDefault="00700E07" w:rsidP="00700E07">
            <w:pPr>
              <w:jc w:val="center"/>
            </w:pPr>
            <w:r>
              <w:t>244</w:t>
            </w:r>
          </w:p>
        </w:tc>
        <w:tc>
          <w:tcPr>
            <w:tcW w:w="0" w:type="auto"/>
            <w:vAlign w:val="center"/>
          </w:tcPr>
          <w:p w:rsidR="00700E07" w:rsidRDefault="00700E07" w:rsidP="00700E07">
            <w:pPr>
              <w:jc w:val="center"/>
            </w:pPr>
            <w:r>
              <w:t>38°36'39"</w:t>
            </w:r>
          </w:p>
        </w:tc>
        <w:tc>
          <w:tcPr>
            <w:tcW w:w="0" w:type="auto"/>
            <w:vAlign w:val="center"/>
          </w:tcPr>
          <w:p w:rsidR="00700E07" w:rsidRDefault="00700E07" w:rsidP="00700E07">
            <w:pPr>
              <w:jc w:val="center"/>
            </w:pPr>
            <w:r>
              <w:t>212,17</w:t>
            </w:r>
          </w:p>
        </w:tc>
        <w:tc>
          <w:tcPr>
            <w:tcW w:w="0" w:type="auto"/>
            <w:vAlign w:val="center"/>
          </w:tcPr>
          <w:p w:rsidR="00700E07" w:rsidRDefault="00700E07" w:rsidP="00700E07">
            <w:pPr>
              <w:jc w:val="center"/>
            </w:pPr>
            <w:r>
              <w:t>478176,49</w:t>
            </w:r>
          </w:p>
        </w:tc>
        <w:tc>
          <w:tcPr>
            <w:tcW w:w="0" w:type="auto"/>
            <w:vAlign w:val="center"/>
          </w:tcPr>
          <w:p w:rsidR="00700E07" w:rsidRDefault="00700E07" w:rsidP="00700E07">
            <w:pPr>
              <w:jc w:val="center"/>
            </w:pPr>
            <w:r>
              <w:t>2247854,76</w:t>
            </w:r>
          </w:p>
        </w:tc>
      </w:tr>
      <w:tr w:rsidR="00700E07" w:rsidTr="00700E07">
        <w:trPr>
          <w:trHeight w:val="20"/>
        </w:trPr>
        <w:tc>
          <w:tcPr>
            <w:tcW w:w="0" w:type="auto"/>
            <w:vAlign w:val="center"/>
          </w:tcPr>
          <w:p w:rsidR="00700E07" w:rsidRDefault="00700E07" w:rsidP="00700E07">
            <w:pPr>
              <w:jc w:val="center"/>
            </w:pPr>
            <w:r>
              <w:lastRenderedPageBreak/>
              <w:t>245</w:t>
            </w:r>
          </w:p>
        </w:tc>
        <w:tc>
          <w:tcPr>
            <w:tcW w:w="0" w:type="auto"/>
            <w:vAlign w:val="center"/>
          </w:tcPr>
          <w:p w:rsidR="00700E07" w:rsidRDefault="00700E07" w:rsidP="00700E07">
            <w:pPr>
              <w:jc w:val="center"/>
            </w:pPr>
            <w:r>
              <w:t>37°51'14"</w:t>
            </w:r>
          </w:p>
        </w:tc>
        <w:tc>
          <w:tcPr>
            <w:tcW w:w="0" w:type="auto"/>
            <w:vAlign w:val="center"/>
          </w:tcPr>
          <w:p w:rsidR="00700E07" w:rsidRDefault="00700E07" w:rsidP="00700E07">
            <w:pPr>
              <w:jc w:val="center"/>
            </w:pPr>
            <w:r>
              <w:t>45,3</w:t>
            </w:r>
          </w:p>
        </w:tc>
        <w:tc>
          <w:tcPr>
            <w:tcW w:w="0" w:type="auto"/>
            <w:vAlign w:val="center"/>
          </w:tcPr>
          <w:p w:rsidR="00700E07" w:rsidRDefault="00700E07" w:rsidP="00700E07">
            <w:pPr>
              <w:jc w:val="center"/>
            </w:pPr>
            <w:r>
              <w:t>478308,89</w:t>
            </w:r>
          </w:p>
        </w:tc>
        <w:tc>
          <w:tcPr>
            <w:tcW w:w="0" w:type="auto"/>
            <w:vAlign w:val="center"/>
          </w:tcPr>
          <w:p w:rsidR="00700E07" w:rsidRDefault="00700E07" w:rsidP="00700E07">
            <w:pPr>
              <w:jc w:val="center"/>
            </w:pPr>
            <w:r>
              <w:t>2248020,55</w:t>
            </w:r>
          </w:p>
        </w:tc>
      </w:tr>
      <w:tr w:rsidR="00700E07" w:rsidTr="00700E07">
        <w:trPr>
          <w:trHeight w:val="20"/>
        </w:trPr>
        <w:tc>
          <w:tcPr>
            <w:tcW w:w="0" w:type="auto"/>
            <w:vAlign w:val="center"/>
          </w:tcPr>
          <w:p w:rsidR="00700E07" w:rsidRDefault="00700E07" w:rsidP="00700E07">
            <w:pPr>
              <w:jc w:val="center"/>
            </w:pPr>
            <w:r>
              <w:t>224</w:t>
            </w:r>
          </w:p>
        </w:tc>
        <w:tc>
          <w:tcPr>
            <w:tcW w:w="0" w:type="auto"/>
            <w:vAlign w:val="center"/>
          </w:tcPr>
          <w:p w:rsidR="00700E07" w:rsidRDefault="00700E07" w:rsidP="00700E07">
            <w:pPr>
              <w:jc w:val="center"/>
            </w:pPr>
            <w:r>
              <w:t>127°32'43"</w:t>
            </w:r>
          </w:p>
        </w:tc>
        <w:tc>
          <w:tcPr>
            <w:tcW w:w="0" w:type="auto"/>
            <w:vAlign w:val="center"/>
          </w:tcPr>
          <w:p w:rsidR="00700E07" w:rsidRDefault="00700E07" w:rsidP="00700E07">
            <w:pPr>
              <w:jc w:val="center"/>
            </w:pPr>
            <w:r>
              <w:t>26,98</w:t>
            </w:r>
          </w:p>
        </w:tc>
        <w:tc>
          <w:tcPr>
            <w:tcW w:w="0" w:type="auto"/>
            <w:vAlign w:val="center"/>
          </w:tcPr>
          <w:p w:rsidR="00700E07" w:rsidRDefault="00700E07" w:rsidP="00700E07">
            <w:pPr>
              <w:jc w:val="center"/>
            </w:pPr>
            <w:r>
              <w:t>478336,69</w:t>
            </w:r>
          </w:p>
        </w:tc>
        <w:tc>
          <w:tcPr>
            <w:tcW w:w="0" w:type="auto"/>
            <w:vAlign w:val="center"/>
          </w:tcPr>
          <w:p w:rsidR="00700E07" w:rsidRDefault="00700E07" w:rsidP="00700E07">
            <w:pPr>
              <w:jc w:val="center"/>
            </w:pPr>
            <w:r>
              <w:t>2248056,32</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2</w:t>
            </w:r>
          </w:p>
        </w:tc>
        <w:tc>
          <w:tcPr>
            <w:tcW w:w="0" w:type="auto"/>
            <w:vAlign w:val="center"/>
          </w:tcPr>
          <w:p w:rsidR="00700E07" w:rsidRDefault="00700E07" w:rsidP="00700E07">
            <w:pPr>
              <w:jc w:val="center"/>
            </w:pPr>
            <w:r>
              <w:t>131°15'28"</w:t>
            </w:r>
          </w:p>
        </w:tc>
        <w:tc>
          <w:tcPr>
            <w:tcW w:w="0" w:type="auto"/>
            <w:vAlign w:val="center"/>
          </w:tcPr>
          <w:p w:rsidR="00700E07" w:rsidRDefault="00700E07" w:rsidP="00700E07">
            <w:pPr>
              <w:jc w:val="center"/>
            </w:pPr>
            <w:r>
              <w:t>17,98</w:t>
            </w:r>
          </w:p>
        </w:tc>
        <w:tc>
          <w:tcPr>
            <w:tcW w:w="0" w:type="auto"/>
            <w:vAlign w:val="center"/>
          </w:tcPr>
          <w:p w:rsidR="00700E07" w:rsidRDefault="00700E07" w:rsidP="00700E07">
            <w:pPr>
              <w:jc w:val="center"/>
            </w:pPr>
            <w:r>
              <w:t>479277,30</w:t>
            </w:r>
          </w:p>
        </w:tc>
        <w:tc>
          <w:tcPr>
            <w:tcW w:w="0" w:type="auto"/>
            <w:vAlign w:val="center"/>
          </w:tcPr>
          <w:p w:rsidR="00700E07" w:rsidRDefault="00700E07" w:rsidP="00700E07">
            <w:pPr>
              <w:jc w:val="center"/>
            </w:pPr>
            <w:r>
              <w:t>2250074,84</w:t>
            </w:r>
          </w:p>
        </w:tc>
      </w:tr>
      <w:tr w:rsidR="00700E07" w:rsidTr="00700E07">
        <w:trPr>
          <w:trHeight w:val="20"/>
        </w:trPr>
        <w:tc>
          <w:tcPr>
            <w:tcW w:w="0" w:type="auto"/>
            <w:vAlign w:val="center"/>
          </w:tcPr>
          <w:p w:rsidR="00700E07" w:rsidRDefault="00700E07" w:rsidP="00700E07">
            <w:pPr>
              <w:jc w:val="center"/>
            </w:pPr>
            <w:r>
              <w:t>246</w:t>
            </w:r>
          </w:p>
        </w:tc>
        <w:tc>
          <w:tcPr>
            <w:tcW w:w="0" w:type="auto"/>
            <w:vAlign w:val="center"/>
          </w:tcPr>
          <w:p w:rsidR="00700E07" w:rsidRDefault="00700E07" w:rsidP="00700E07">
            <w:pPr>
              <w:jc w:val="center"/>
            </w:pPr>
            <w:r>
              <w:t>131°7'9"</w:t>
            </w:r>
          </w:p>
        </w:tc>
        <w:tc>
          <w:tcPr>
            <w:tcW w:w="0" w:type="auto"/>
            <w:vAlign w:val="center"/>
          </w:tcPr>
          <w:p w:rsidR="00700E07" w:rsidRDefault="00700E07" w:rsidP="00700E07">
            <w:pPr>
              <w:jc w:val="center"/>
            </w:pPr>
            <w:r>
              <w:t>14,52</w:t>
            </w:r>
          </w:p>
        </w:tc>
        <w:tc>
          <w:tcPr>
            <w:tcW w:w="0" w:type="auto"/>
            <w:vAlign w:val="center"/>
          </w:tcPr>
          <w:p w:rsidR="00700E07" w:rsidRDefault="00700E07" w:rsidP="00700E07">
            <w:pPr>
              <w:jc w:val="center"/>
            </w:pPr>
            <w:r>
              <w:t>479290,82</w:t>
            </w:r>
          </w:p>
        </w:tc>
        <w:tc>
          <w:tcPr>
            <w:tcW w:w="0" w:type="auto"/>
            <w:vAlign w:val="center"/>
          </w:tcPr>
          <w:p w:rsidR="00700E07" w:rsidRDefault="00700E07" w:rsidP="00700E07">
            <w:pPr>
              <w:jc w:val="center"/>
            </w:pPr>
            <w:r>
              <w:t>2250062,98</w:t>
            </w:r>
          </w:p>
        </w:tc>
      </w:tr>
      <w:tr w:rsidR="00700E07" w:rsidTr="00700E07">
        <w:trPr>
          <w:trHeight w:val="20"/>
        </w:trPr>
        <w:tc>
          <w:tcPr>
            <w:tcW w:w="0" w:type="auto"/>
            <w:vAlign w:val="center"/>
          </w:tcPr>
          <w:p w:rsidR="00700E07" w:rsidRDefault="00700E07" w:rsidP="00700E07">
            <w:pPr>
              <w:jc w:val="center"/>
            </w:pPr>
            <w:r>
              <w:t>247</w:t>
            </w:r>
          </w:p>
        </w:tc>
        <w:tc>
          <w:tcPr>
            <w:tcW w:w="0" w:type="auto"/>
            <w:vAlign w:val="center"/>
          </w:tcPr>
          <w:p w:rsidR="00700E07" w:rsidRDefault="00700E07" w:rsidP="00700E07">
            <w:pPr>
              <w:jc w:val="center"/>
            </w:pPr>
            <w:r>
              <w:t>211°36'49"</w:t>
            </w:r>
          </w:p>
        </w:tc>
        <w:tc>
          <w:tcPr>
            <w:tcW w:w="0" w:type="auto"/>
            <w:vAlign w:val="center"/>
          </w:tcPr>
          <w:p w:rsidR="00700E07" w:rsidRDefault="00700E07" w:rsidP="00700E07">
            <w:pPr>
              <w:jc w:val="center"/>
            </w:pPr>
            <w:r>
              <w:t>94,07</w:t>
            </w:r>
          </w:p>
        </w:tc>
        <w:tc>
          <w:tcPr>
            <w:tcW w:w="0" w:type="auto"/>
            <w:vAlign w:val="center"/>
          </w:tcPr>
          <w:p w:rsidR="00700E07" w:rsidRDefault="00700E07" w:rsidP="00700E07">
            <w:pPr>
              <w:jc w:val="center"/>
            </w:pPr>
            <w:r>
              <w:t>479301,76</w:t>
            </w:r>
          </w:p>
        </w:tc>
        <w:tc>
          <w:tcPr>
            <w:tcW w:w="0" w:type="auto"/>
            <w:vAlign w:val="center"/>
          </w:tcPr>
          <w:p w:rsidR="00700E07" w:rsidRDefault="00700E07" w:rsidP="00700E07">
            <w:pPr>
              <w:jc w:val="center"/>
            </w:pPr>
            <w:r>
              <w:t>2250053,43</w:t>
            </w:r>
          </w:p>
        </w:tc>
      </w:tr>
      <w:tr w:rsidR="00700E07" w:rsidTr="00700E07">
        <w:trPr>
          <w:trHeight w:val="20"/>
        </w:trPr>
        <w:tc>
          <w:tcPr>
            <w:tcW w:w="0" w:type="auto"/>
            <w:vAlign w:val="center"/>
          </w:tcPr>
          <w:p w:rsidR="00700E07" w:rsidRDefault="00700E07" w:rsidP="00700E07">
            <w:pPr>
              <w:jc w:val="center"/>
            </w:pPr>
            <w:r>
              <w:t>248</w:t>
            </w:r>
          </w:p>
        </w:tc>
        <w:tc>
          <w:tcPr>
            <w:tcW w:w="0" w:type="auto"/>
            <w:vAlign w:val="center"/>
          </w:tcPr>
          <w:p w:rsidR="00700E07" w:rsidRDefault="00700E07" w:rsidP="00700E07">
            <w:pPr>
              <w:jc w:val="center"/>
            </w:pPr>
            <w:r>
              <w:t>211°12'2"</w:t>
            </w:r>
          </w:p>
        </w:tc>
        <w:tc>
          <w:tcPr>
            <w:tcW w:w="0" w:type="auto"/>
            <w:vAlign w:val="center"/>
          </w:tcPr>
          <w:p w:rsidR="00700E07" w:rsidRDefault="00700E07" w:rsidP="00700E07">
            <w:pPr>
              <w:jc w:val="center"/>
            </w:pPr>
            <w:r>
              <w:t>1,66</w:t>
            </w:r>
          </w:p>
        </w:tc>
        <w:tc>
          <w:tcPr>
            <w:tcW w:w="0" w:type="auto"/>
            <w:vAlign w:val="center"/>
          </w:tcPr>
          <w:p w:rsidR="00700E07" w:rsidRDefault="00700E07" w:rsidP="00700E07">
            <w:pPr>
              <w:jc w:val="center"/>
            </w:pPr>
            <w:r>
              <w:t>479252,45</w:t>
            </w:r>
          </w:p>
        </w:tc>
        <w:tc>
          <w:tcPr>
            <w:tcW w:w="0" w:type="auto"/>
            <w:vAlign w:val="center"/>
          </w:tcPr>
          <w:p w:rsidR="00700E07" w:rsidRDefault="00700E07" w:rsidP="00700E07">
            <w:pPr>
              <w:jc w:val="center"/>
            </w:pPr>
            <w:r>
              <w:t>2249973,32</w:t>
            </w:r>
          </w:p>
        </w:tc>
      </w:tr>
      <w:tr w:rsidR="00700E07" w:rsidTr="00700E07">
        <w:trPr>
          <w:trHeight w:val="20"/>
        </w:trPr>
        <w:tc>
          <w:tcPr>
            <w:tcW w:w="0" w:type="auto"/>
            <w:vAlign w:val="center"/>
          </w:tcPr>
          <w:p w:rsidR="00700E07" w:rsidRDefault="00700E07" w:rsidP="00700E07">
            <w:pPr>
              <w:jc w:val="center"/>
            </w:pPr>
            <w:r>
              <w:t>249</w:t>
            </w:r>
          </w:p>
        </w:tc>
        <w:tc>
          <w:tcPr>
            <w:tcW w:w="0" w:type="auto"/>
            <w:vAlign w:val="center"/>
          </w:tcPr>
          <w:p w:rsidR="00700E07" w:rsidRDefault="00700E07" w:rsidP="00700E07">
            <w:pPr>
              <w:jc w:val="center"/>
            </w:pPr>
            <w:r>
              <w:t>211°15'49"</w:t>
            </w:r>
          </w:p>
        </w:tc>
        <w:tc>
          <w:tcPr>
            <w:tcW w:w="0" w:type="auto"/>
            <w:vAlign w:val="center"/>
          </w:tcPr>
          <w:p w:rsidR="00700E07" w:rsidRDefault="00700E07" w:rsidP="00700E07">
            <w:pPr>
              <w:jc w:val="center"/>
            </w:pPr>
            <w:r>
              <w:t>1,64</w:t>
            </w:r>
          </w:p>
        </w:tc>
        <w:tc>
          <w:tcPr>
            <w:tcW w:w="0" w:type="auto"/>
            <w:vAlign w:val="center"/>
          </w:tcPr>
          <w:p w:rsidR="00700E07" w:rsidRDefault="00700E07" w:rsidP="00700E07">
            <w:pPr>
              <w:jc w:val="center"/>
            </w:pPr>
            <w:r>
              <w:t>479251,59</w:t>
            </w:r>
          </w:p>
        </w:tc>
        <w:tc>
          <w:tcPr>
            <w:tcW w:w="0" w:type="auto"/>
            <w:vAlign w:val="center"/>
          </w:tcPr>
          <w:p w:rsidR="00700E07" w:rsidRDefault="00700E07" w:rsidP="00700E07">
            <w:pPr>
              <w:jc w:val="center"/>
            </w:pPr>
            <w:r>
              <w:t>2249971,90</w:t>
            </w:r>
          </w:p>
        </w:tc>
      </w:tr>
      <w:tr w:rsidR="00700E07" w:rsidTr="00700E07">
        <w:trPr>
          <w:trHeight w:val="20"/>
        </w:trPr>
        <w:tc>
          <w:tcPr>
            <w:tcW w:w="0" w:type="auto"/>
            <w:vAlign w:val="center"/>
          </w:tcPr>
          <w:p w:rsidR="00700E07" w:rsidRDefault="00700E07" w:rsidP="00700E07">
            <w:pPr>
              <w:jc w:val="center"/>
            </w:pPr>
            <w:r>
              <w:t>250</w:t>
            </w:r>
          </w:p>
        </w:tc>
        <w:tc>
          <w:tcPr>
            <w:tcW w:w="0" w:type="auto"/>
            <w:vAlign w:val="center"/>
          </w:tcPr>
          <w:p w:rsidR="00700E07" w:rsidRDefault="00700E07" w:rsidP="00700E07">
            <w:pPr>
              <w:jc w:val="center"/>
            </w:pPr>
            <w:r>
              <w:t>210°33'9"</w:t>
            </w:r>
          </w:p>
        </w:tc>
        <w:tc>
          <w:tcPr>
            <w:tcW w:w="0" w:type="auto"/>
            <w:vAlign w:val="center"/>
          </w:tcPr>
          <w:p w:rsidR="00700E07" w:rsidRDefault="00700E07" w:rsidP="00700E07">
            <w:pPr>
              <w:jc w:val="center"/>
            </w:pPr>
            <w:r>
              <w:t>1,67</w:t>
            </w:r>
          </w:p>
        </w:tc>
        <w:tc>
          <w:tcPr>
            <w:tcW w:w="0" w:type="auto"/>
            <w:vAlign w:val="center"/>
          </w:tcPr>
          <w:p w:rsidR="00700E07" w:rsidRDefault="00700E07" w:rsidP="00700E07">
            <w:pPr>
              <w:jc w:val="center"/>
            </w:pPr>
            <w:r>
              <w:t>479250,74</w:t>
            </w:r>
          </w:p>
        </w:tc>
        <w:tc>
          <w:tcPr>
            <w:tcW w:w="0" w:type="auto"/>
            <w:vAlign w:val="center"/>
          </w:tcPr>
          <w:p w:rsidR="00700E07" w:rsidRDefault="00700E07" w:rsidP="00700E07">
            <w:pPr>
              <w:jc w:val="center"/>
            </w:pPr>
            <w:r>
              <w:t>2249970,50</w:t>
            </w:r>
          </w:p>
        </w:tc>
      </w:tr>
      <w:tr w:rsidR="00700E07" w:rsidTr="00700E07">
        <w:trPr>
          <w:trHeight w:val="20"/>
        </w:trPr>
        <w:tc>
          <w:tcPr>
            <w:tcW w:w="0" w:type="auto"/>
            <w:vAlign w:val="center"/>
          </w:tcPr>
          <w:p w:rsidR="00700E07" w:rsidRDefault="00700E07" w:rsidP="00700E07">
            <w:pPr>
              <w:jc w:val="center"/>
            </w:pPr>
            <w:r>
              <w:t>251</w:t>
            </w:r>
          </w:p>
        </w:tc>
        <w:tc>
          <w:tcPr>
            <w:tcW w:w="0" w:type="auto"/>
            <w:vAlign w:val="center"/>
          </w:tcPr>
          <w:p w:rsidR="00700E07" w:rsidRDefault="00700E07" w:rsidP="00700E07">
            <w:pPr>
              <w:jc w:val="center"/>
            </w:pPr>
            <w:r>
              <w:t>210°36'44"</w:t>
            </w:r>
          </w:p>
        </w:tc>
        <w:tc>
          <w:tcPr>
            <w:tcW w:w="0" w:type="auto"/>
            <w:vAlign w:val="center"/>
          </w:tcPr>
          <w:p w:rsidR="00700E07" w:rsidRDefault="00700E07" w:rsidP="00700E07">
            <w:pPr>
              <w:jc w:val="center"/>
            </w:pPr>
            <w:r>
              <w:t>172,48</w:t>
            </w:r>
          </w:p>
        </w:tc>
        <w:tc>
          <w:tcPr>
            <w:tcW w:w="0" w:type="auto"/>
            <w:vAlign w:val="center"/>
          </w:tcPr>
          <w:p w:rsidR="00700E07" w:rsidRDefault="00700E07" w:rsidP="00700E07">
            <w:pPr>
              <w:jc w:val="center"/>
            </w:pPr>
            <w:r>
              <w:t>479249,89</w:t>
            </w:r>
          </w:p>
        </w:tc>
        <w:tc>
          <w:tcPr>
            <w:tcW w:w="0" w:type="auto"/>
            <w:vAlign w:val="center"/>
          </w:tcPr>
          <w:p w:rsidR="00700E07" w:rsidRDefault="00700E07" w:rsidP="00700E07">
            <w:pPr>
              <w:jc w:val="center"/>
            </w:pPr>
            <w:r>
              <w:t>2249969,06</w:t>
            </w:r>
          </w:p>
        </w:tc>
      </w:tr>
      <w:tr w:rsidR="00700E07" w:rsidTr="00700E07">
        <w:trPr>
          <w:trHeight w:val="20"/>
        </w:trPr>
        <w:tc>
          <w:tcPr>
            <w:tcW w:w="0" w:type="auto"/>
            <w:vAlign w:val="center"/>
          </w:tcPr>
          <w:p w:rsidR="00700E07" w:rsidRDefault="00700E07" w:rsidP="00700E07">
            <w:pPr>
              <w:jc w:val="center"/>
            </w:pPr>
            <w:r>
              <w:t>252</w:t>
            </w:r>
          </w:p>
        </w:tc>
        <w:tc>
          <w:tcPr>
            <w:tcW w:w="0" w:type="auto"/>
            <w:vAlign w:val="center"/>
          </w:tcPr>
          <w:p w:rsidR="00700E07" w:rsidRDefault="00700E07" w:rsidP="00700E07">
            <w:pPr>
              <w:jc w:val="center"/>
            </w:pPr>
            <w:r>
              <w:t>212°24'13"</w:t>
            </w:r>
          </w:p>
        </w:tc>
        <w:tc>
          <w:tcPr>
            <w:tcW w:w="0" w:type="auto"/>
            <w:vAlign w:val="center"/>
          </w:tcPr>
          <w:p w:rsidR="00700E07" w:rsidRDefault="00700E07" w:rsidP="00700E07">
            <w:pPr>
              <w:jc w:val="center"/>
            </w:pPr>
            <w:r>
              <w:t>54,73</w:t>
            </w:r>
          </w:p>
        </w:tc>
        <w:tc>
          <w:tcPr>
            <w:tcW w:w="0" w:type="auto"/>
            <w:vAlign w:val="center"/>
          </w:tcPr>
          <w:p w:rsidR="00700E07" w:rsidRDefault="00700E07" w:rsidP="00700E07">
            <w:pPr>
              <w:jc w:val="center"/>
            </w:pPr>
            <w:r>
              <w:t>479162,06</w:t>
            </w:r>
          </w:p>
        </w:tc>
        <w:tc>
          <w:tcPr>
            <w:tcW w:w="0" w:type="auto"/>
            <w:vAlign w:val="center"/>
          </w:tcPr>
          <w:p w:rsidR="00700E07" w:rsidRDefault="00700E07" w:rsidP="00700E07">
            <w:pPr>
              <w:jc w:val="center"/>
            </w:pPr>
            <w:r>
              <w:t>2249820,62</w:t>
            </w:r>
          </w:p>
        </w:tc>
      </w:tr>
      <w:tr w:rsidR="00700E07" w:rsidTr="00700E07">
        <w:trPr>
          <w:trHeight w:val="20"/>
        </w:trPr>
        <w:tc>
          <w:tcPr>
            <w:tcW w:w="0" w:type="auto"/>
            <w:vAlign w:val="center"/>
          </w:tcPr>
          <w:p w:rsidR="00700E07" w:rsidRDefault="00700E07" w:rsidP="00700E07">
            <w:pPr>
              <w:jc w:val="center"/>
            </w:pPr>
            <w:r>
              <w:t>253</w:t>
            </w:r>
          </w:p>
        </w:tc>
        <w:tc>
          <w:tcPr>
            <w:tcW w:w="0" w:type="auto"/>
            <w:vAlign w:val="center"/>
          </w:tcPr>
          <w:p w:rsidR="00700E07" w:rsidRDefault="00700E07" w:rsidP="00700E07">
            <w:pPr>
              <w:jc w:val="center"/>
            </w:pPr>
            <w:r>
              <w:t>215°22'4"</w:t>
            </w:r>
          </w:p>
        </w:tc>
        <w:tc>
          <w:tcPr>
            <w:tcW w:w="0" w:type="auto"/>
            <w:vAlign w:val="center"/>
          </w:tcPr>
          <w:p w:rsidR="00700E07" w:rsidRDefault="00700E07" w:rsidP="00700E07">
            <w:pPr>
              <w:jc w:val="center"/>
            </w:pPr>
            <w:r>
              <w:t>101,93</w:t>
            </w:r>
          </w:p>
        </w:tc>
        <w:tc>
          <w:tcPr>
            <w:tcW w:w="0" w:type="auto"/>
            <w:vAlign w:val="center"/>
          </w:tcPr>
          <w:p w:rsidR="00700E07" w:rsidRDefault="00700E07" w:rsidP="00700E07">
            <w:pPr>
              <w:jc w:val="center"/>
            </w:pPr>
            <w:r>
              <w:t>479132,73</w:t>
            </w:r>
          </w:p>
        </w:tc>
        <w:tc>
          <w:tcPr>
            <w:tcW w:w="0" w:type="auto"/>
            <w:vAlign w:val="center"/>
          </w:tcPr>
          <w:p w:rsidR="00700E07" w:rsidRDefault="00700E07" w:rsidP="00700E07">
            <w:pPr>
              <w:jc w:val="center"/>
            </w:pPr>
            <w:r>
              <w:t>2249774,41</w:t>
            </w:r>
          </w:p>
        </w:tc>
      </w:tr>
      <w:tr w:rsidR="00700E07" w:rsidTr="00700E07">
        <w:trPr>
          <w:trHeight w:val="20"/>
        </w:trPr>
        <w:tc>
          <w:tcPr>
            <w:tcW w:w="0" w:type="auto"/>
            <w:vAlign w:val="center"/>
          </w:tcPr>
          <w:p w:rsidR="00700E07" w:rsidRDefault="00700E07" w:rsidP="00700E07">
            <w:pPr>
              <w:jc w:val="center"/>
            </w:pPr>
            <w:r>
              <w:t>254</w:t>
            </w:r>
          </w:p>
        </w:tc>
        <w:tc>
          <w:tcPr>
            <w:tcW w:w="0" w:type="auto"/>
            <w:vAlign w:val="center"/>
          </w:tcPr>
          <w:p w:rsidR="00700E07" w:rsidRDefault="00700E07" w:rsidP="00700E07">
            <w:pPr>
              <w:jc w:val="center"/>
            </w:pPr>
            <w:r>
              <w:t>217°12'53"</w:t>
            </w:r>
          </w:p>
        </w:tc>
        <w:tc>
          <w:tcPr>
            <w:tcW w:w="0" w:type="auto"/>
            <w:vAlign w:val="center"/>
          </w:tcPr>
          <w:p w:rsidR="00700E07" w:rsidRDefault="00700E07" w:rsidP="00700E07">
            <w:pPr>
              <w:jc w:val="center"/>
            </w:pPr>
            <w:r>
              <w:t>53,5</w:t>
            </w:r>
          </w:p>
        </w:tc>
        <w:tc>
          <w:tcPr>
            <w:tcW w:w="0" w:type="auto"/>
            <w:vAlign w:val="center"/>
          </w:tcPr>
          <w:p w:rsidR="00700E07" w:rsidRDefault="00700E07" w:rsidP="00700E07">
            <w:pPr>
              <w:jc w:val="center"/>
            </w:pPr>
            <w:r>
              <w:t>479073,73</w:t>
            </w:r>
          </w:p>
        </w:tc>
        <w:tc>
          <w:tcPr>
            <w:tcW w:w="0" w:type="auto"/>
            <w:vAlign w:val="center"/>
          </w:tcPr>
          <w:p w:rsidR="00700E07" w:rsidRDefault="00700E07" w:rsidP="00700E07">
            <w:pPr>
              <w:jc w:val="center"/>
            </w:pPr>
            <w:r>
              <w:t>2249691,29</w:t>
            </w:r>
          </w:p>
        </w:tc>
      </w:tr>
      <w:tr w:rsidR="00700E07" w:rsidTr="00700E07">
        <w:trPr>
          <w:trHeight w:val="20"/>
        </w:trPr>
        <w:tc>
          <w:tcPr>
            <w:tcW w:w="0" w:type="auto"/>
            <w:vAlign w:val="center"/>
          </w:tcPr>
          <w:p w:rsidR="00700E07" w:rsidRDefault="00700E07" w:rsidP="00700E07">
            <w:pPr>
              <w:jc w:val="center"/>
            </w:pPr>
            <w:r>
              <w:t>255</w:t>
            </w:r>
          </w:p>
        </w:tc>
        <w:tc>
          <w:tcPr>
            <w:tcW w:w="0" w:type="auto"/>
            <w:vAlign w:val="center"/>
          </w:tcPr>
          <w:p w:rsidR="00700E07" w:rsidRDefault="00700E07" w:rsidP="00700E07">
            <w:pPr>
              <w:jc w:val="center"/>
            </w:pPr>
            <w:r>
              <w:t>212°12'43"</w:t>
            </w:r>
          </w:p>
        </w:tc>
        <w:tc>
          <w:tcPr>
            <w:tcW w:w="0" w:type="auto"/>
            <w:vAlign w:val="center"/>
          </w:tcPr>
          <w:p w:rsidR="00700E07" w:rsidRDefault="00700E07" w:rsidP="00700E07">
            <w:pPr>
              <w:jc w:val="center"/>
            </w:pPr>
            <w:r>
              <w:t>65,9</w:t>
            </w:r>
          </w:p>
        </w:tc>
        <w:tc>
          <w:tcPr>
            <w:tcW w:w="0" w:type="auto"/>
            <w:vAlign w:val="center"/>
          </w:tcPr>
          <w:p w:rsidR="00700E07" w:rsidRDefault="00700E07" w:rsidP="00700E07">
            <w:pPr>
              <w:jc w:val="center"/>
            </w:pPr>
            <w:r>
              <w:t>479041,37</w:t>
            </w:r>
          </w:p>
        </w:tc>
        <w:tc>
          <w:tcPr>
            <w:tcW w:w="0" w:type="auto"/>
            <w:vAlign w:val="center"/>
          </w:tcPr>
          <w:p w:rsidR="00700E07" w:rsidRDefault="00700E07" w:rsidP="00700E07">
            <w:pPr>
              <w:jc w:val="center"/>
            </w:pPr>
            <w:r>
              <w:t>2249648,68</w:t>
            </w:r>
          </w:p>
        </w:tc>
      </w:tr>
      <w:tr w:rsidR="00700E07" w:rsidTr="00700E07">
        <w:trPr>
          <w:trHeight w:val="20"/>
        </w:trPr>
        <w:tc>
          <w:tcPr>
            <w:tcW w:w="0" w:type="auto"/>
            <w:vAlign w:val="center"/>
          </w:tcPr>
          <w:p w:rsidR="00700E07" w:rsidRDefault="00700E07" w:rsidP="00700E07">
            <w:pPr>
              <w:jc w:val="center"/>
            </w:pPr>
            <w:r>
              <w:t>256</w:t>
            </w:r>
          </w:p>
        </w:tc>
        <w:tc>
          <w:tcPr>
            <w:tcW w:w="0" w:type="auto"/>
            <w:vAlign w:val="center"/>
          </w:tcPr>
          <w:p w:rsidR="00700E07" w:rsidRDefault="00700E07" w:rsidP="00700E07">
            <w:pPr>
              <w:jc w:val="center"/>
            </w:pPr>
            <w:r>
              <w:t>194°38'15"</w:t>
            </w:r>
          </w:p>
        </w:tc>
        <w:tc>
          <w:tcPr>
            <w:tcW w:w="0" w:type="auto"/>
            <w:vAlign w:val="center"/>
          </w:tcPr>
          <w:p w:rsidR="00700E07" w:rsidRDefault="00700E07" w:rsidP="00700E07">
            <w:pPr>
              <w:jc w:val="center"/>
            </w:pPr>
            <w:r>
              <w:t>183,3</w:t>
            </w:r>
          </w:p>
        </w:tc>
        <w:tc>
          <w:tcPr>
            <w:tcW w:w="0" w:type="auto"/>
            <w:vAlign w:val="center"/>
          </w:tcPr>
          <w:p w:rsidR="00700E07" w:rsidRDefault="00700E07" w:rsidP="00700E07">
            <w:pPr>
              <w:jc w:val="center"/>
            </w:pPr>
            <w:r>
              <w:t>479006,24</w:t>
            </w:r>
          </w:p>
        </w:tc>
        <w:tc>
          <w:tcPr>
            <w:tcW w:w="0" w:type="auto"/>
            <w:vAlign w:val="center"/>
          </w:tcPr>
          <w:p w:rsidR="00700E07" w:rsidRDefault="00700E07" w:rsidP="00700E07">
            <w:pPr>
              <w:jc w:val="center"/>
            </w:pPr>
            <w:r>
              <w:t>2249592,92</w:t>
            </w:r>
          </w:p>
        </w:tc>
      </w:tr>
      <w:tr w:rsidR="00700E07" w:rsidTr="00700E07">
        <w:trPr>
          <w:trHeight w:val="20"/>
        </w:trPr>
        <w:tc>
          <w:tcPr>
            <w:tcW w:w="0" w:type="auto"/>
            <w:vAlign w:val="center"/>
          </w:tcPr>
          <w:p w:rsidR="00700E07" w:rsidRDefault="00700E07" w:rsidP="00700E07">
            <w:pPr>
              <w:jc w:val="center"/>
            </w:pPr>
            <w:r>
              <w:t>257</w:t>
            </w:r>
          </w:p>
        </w:tc>
        <w:tc>
          <w:tcPr>
            <w:tcW w:w="0" w:type="auto"/>
            <w:vAlign w:val="center"/>
          </w:tcPr>
          <w:p w:rsidR="00700E07" w:rsidRDefault="00700E07" w:rsidP="00700E07">
            <w:pPr>
              <w:jc w:val="center"/>
            </w:pPr>
            <w:r>
              <w:t>192°23'22"</w:t>
            </w:r>
          </w:p>
        </w:tc>
        <w:tc>
          <w:tcPr>
            <w:tcW w:w="0" w:type="auto"/>
            <w:vAlign w:val="center"/>
          </w:tcPr>
          <w:p w:rsidR="00700E07" w:rsidRDefault="00700E07" w:rsidP="00700E07">
            <w:pPr>
              <w:jc w:val="center"/>
            </w:pPr>
            <w:r>
              <w:t>83,38</w:t>
            </w:r>
          </w:p>
        </w:tc>
        <w:tc>
          <w:tcPr>
            <w:tcW w:w="0" w:type="auto"/>
            <w:vAlign w:val="center"/>
          </w:tcPr>
          <w:p w:rsidR="00700E07" w:rsidRDefault="00700E07" w:rsidP="00700E07">
            <w:pPr>
              <w:jc w:val="center"/>
            </w:pPr>
            <w:r>
              <w:t>478959,92</w:t>
            </w:r>
          </w:p>
        </w:tc>
        <w:tc>
          <w:tcPr>
            <w:tcW w:w="0" w:type="auto"/>
            <w:vAlign w:val="center"/>
          </w:tcPr>
          <w:p w:rsidR="00700E07" w:rsidRDefault="00700E07" w:rsidP="00700E07">
            <w:pPr>
              <w:jc w:val="center"/>
            </w:pPr>
            <w:r>
              <w:t>2249415,57</w:t>
            </w:r>
          </w:p>
        </w:tc>
      </w:tr>
      <w:tr w:rsidR="00700E07" w:rsidTr="00700E07">
        <w:trPr>
          <w:trHeight w:val="20"/>
        </w:trPr>
        <w:tc>
          <w:tcPr>
            <w:tcW w:w="0" w:type="auto"/>
            <w:vAlign w:val="center"/>
          </w:tcPr>
          <w:p w:rsidR="00700E07" w:rsidRDefault="00700E07" w:rsidP="00700E07">
            <w:pPr>
              <w:jc w:val="center"/>
            </w:pPr>
            <w:r>
              <w:t>258</w:t>
            </w:r>
          </w:p>
        </w:tc>
        <w:tc>
          <w:tcPr>
            <w:tcW w:w="0" w:type="auto"/>
            <w:vAlign w:val="center"/>
          </w:tcPr>
          <w:p w:rsidR="00700E07" w:rsidRDefault="00700E07" w:rsidP="00700E07">
            <w:pPr>
              <w:jc w:val="center"/>
            </w:pPr>
            <w:r>
              <w:t>189°0'35"</w:t>
            </w:r>
          </w:p>
        </w:tc>
        <w:tc>
          <w:tcPr>
            <w:tcW w:w="0" w:type="auto"/>
            <w:vAlign w:val="center"/>
          </w:tcPr>
          <w:p w:rsidR="00700E07" w:rsidRDefault="00700E07" w:rsidP="00700E07">
            <w:pPr>
              <w:jc w:val="center"/>
            </w:pPr>
            <w:r>
              <w:t>34,55</w:t>
            </w:r>
          </w:p>
        </w:tc>
        <w:tc>
          <w:tcPr>
            <w:tcW w:w="0" w:type="auto"/>
            <w:vAlign w:val="center"/>
          </w:tcPr>
          <w:p w:rsidR="00700E07" w:rsidRDefault="00700E07" w:rsidP="00700E07">
            <w:pPr>
              <w:jc w:val="center"/>
            </w:pPr>
            <w:r>
              <w:t>478942,03</w:t>
            </w:r>
          </w:p>
        </w:tc>
        <w:tc>
          <w:tcPr>
            <w:tcW w:w="0" w:type="auto"/>
            <w:vAlign w:val="center"/>
          </w:tcPr>
          <w:p w:rsidR="00700E07" w:rsidRDefault="00700E07" w:rsidP="00700E07">
            <w:pPr>
              <w:jc w:val="center"/>
            </w:pPr>
            <w:r>
              <w:t>2249334,13</w:t>
            </w:r>
          </w:p>
        </w:tc>
      </w:tr>
      <w:tr w:rsidR="00700E07" w:rsidTr="00700E07">
        <w:trPr>
          <w:trHeight w:val="20"/>
        </w:trPr>
        <w:tc>
          <w:tcPr>
            <w:tcW w:w="0" w:type="auto"/>
            <w:vAlign w:val="center"/>
          </w:tcPr>
          <w:p w:rsidR="00700E07" w:rsidRDefault="00700E07" w:rsidP="00700E07">
            <w:pPr>
              <w:jc w:val="center"/>
            </w:pPr>
            <w:r>
              <w:t>259</w:t>
            </w:r>
          </w:p>
        </w:tc>
        <w:tc>
          <w:tcPr>
            <w:tcW w:w="0" w:type="auto"/>
            <w:vAlign w:val="center"/>
          </w:tcPr>
          <w:p w:rsidR="00700E07" w:rsidRDefault="00700E07" w:rsidP="00700E07">
            <w:pPr>
              <w:jc w:val="center"/>
            </w:pPr>
            <w:r>
              <w:t>185°36'32"</w:t>
            </w:r>
          </w:p>
        </w:tc>
        <w:tc>
          <w:tcPr>
            <w:tcW w:w="0" w:type="auto"/>
            <w:vAlign w:val="center"/>
          </w:tcPr>
          <w:p w:rsidR="00700E07" w:rsidRDefault="00700E07" w:rsidP="00700E07">
            <w:pPr>
              <w:jc w:val="center"/>
            </w:pPr>
            <w:r>
              <w:t>172,29</w:t>
            </w:r>
          </w:p>
        </w:tc>
        <w:tc>
          <w:tcPr>
            <w:tcW w:w="0" w:type="auto"/>
            <w:vAlign w:val="center"/>
          </w:tcPr>
          <w:p w:rsidR="00700E07" w:rsidRDefault="00700E07" w:rsidP="00700E07">
            <w:pPr>
              <w:jc w:val="center"/>
            </w:pPr>
            <w:r>
              <w:t>478936,62</w:t>
            </w:r>
          </w:p>
        </w:tc>
        <w:tc>
          <w:tcPr>
            <w:tcW w:w="0" w:type="auto"/>
            <w:vAlign w:val="center"/>
          </w:tcPr>
          <w:p w:rsidR="00700E07" w:rsidRDefault="00700E07" w:rsidP="00700E07">
            <w:pPr>
              <w:jc w:val="center"/>
            </w:pPr>
            <w:r>
              <w:t>2249300,01</w:t>
            </w:r>
          </w:p>
        </w:tc>
      </w:tr>
      <w:tr w:rsidR="00700E07" w:rsidTr="00700E07">
        <w:trPr>
          <w:trHeight w:val="20"/>
        </w:trPr>
        <w:tc>
          <w:tcPr>
            <w:tcW w:w="0" w:type="auto"/>
            <w:vAlign w:val="center"/>
          </w:tcPr>
          <w:p w:rsidR="00700E07" w:rsidRDefault="00700E07" w:rsidP="00700E07">
            <w:pPr>
              <w:jc w:val="center"/>
            </w:pPr>
            <w:r>
              <w:t>260</w:t>
            </w:r>
          </w:p>
        </w:tc>
        <w:tc>
          <w:tcPr>
            <w:tcW w:w="0" w:type="auto"/>
            <w:vAlign w:val="center"/>
          </w:tcPr>
          <w:p w:rsidR="00700E07" w:rsidRDefault="00700E07" w:rsidP="00700E07">
            <w:pPr>
              <w:jc w:val="center"/>
            </w:pPr>
            <w:r>
              <w:t>155°37'41"</w:t>
            </w:r>
          </w:p>
        </w:tc>
        <w:tc>
          <w:tcPr>
            <w:tcW w:w="0" w:type="auto"/>
            <w:vAlign w:val="center"/>
          </w:tcPr>
          <w:p w:rsidR="00700E07" w:rsidRDefault="00700E07" w:rsidP="00700E07">
            <w:pPr>
              <w:jc w:val="center"/>
            </w:pPr>
            <w:r>
              <w:t>23,02</w:t>
            </w:r>
          </w:p>
        </w:tc>
        <w:tc>
          <w:tcPr>
            <w:tcW w:w="0" w:type="auto"/>
            <w:vAlign w:val="center"/>
          </w:tcPr>
          <w:p w:rsidR="00700E07" w:rsidRDefault="00700E07" w:rsidP="00700E07">
            <w:pPr>
              <w:jc w:val="center"/>
            </w:pPr>
            <w:r>
              <w:t>478919,78</w:t>
            </w:r>
          </w:p>
        </w:tc>
        <w:tc>
          <w:tcPr>
            <w:tcW w:w="0" w:type="auto"/>
            <w:vAlign w:val="center"/>
          </w:tcPr>
          <w:p w:rsidR="00700E07" w:rsidRDefault="00700E07" w:rsidP="00700E07">
            <w:pPr>
              <w:jc w:val="center"/>
            </w:pPr>
            <w:r>
              <w:t>2249128,54</w:t>
            </w:r>
          </w:p>
        </w:tc>
      </w:tr>
      <w:tr w:rsidR="00700E07" w:rsidTr="00700E07">
        <w:trPr>
          <w:trHeight w:val="20"/>
        </w:trPr>
        <w:tc>
          <w:tcPr>
            <w:tcW w:w="0" w:type="auto"/>
            <w:vAlign w:val="center"/>
          </w:tcPr>
          <w:p w:rsidR="00700E07" w:rsidRDefault="00700E07" w:rsidP="00700E07">
            <w:pPr>
              <w:jc w:val="center"/>
            </w:pPr>
            <w:r>
              <w:t>261</w:t>
            </w:r>
          </w:p>
        </w:tc>
        <w:tc>
          <w:tcPr>
            <w:tcW w:w="0" w:type="auto"/>
            <w:vAlign w:val="center"/>
          </w:tcPr>
          <w:p w:rsidR="00700E07" w:rsidRDefault="00700E07" w:rsidP="00700E07">
            <w:pPr>
              <w:jc w:val="center"/>
            </w:pPr>
            <w:r>
              <w:t>215°10'51"</w:t>
            </w:r>
          </w:p>
        </w:tc>
        <w:tc>
          <w:tcPr>
            <w:tcW w:w="0" w:type="auto"/>
            <w:vAlign w:val="center"/>
          </w:tcPr>
          <w:p w:rsidR="00700E07" w:rsidRDefault="00700E07" w:rsidP="00700E07">
            <w:pPr>
              <w:jc w:val="center"/>
            </w:pPr>
            <w:r>
              <w:t>54,69</w:t>
            </w:r>
          </w:p>
        </w:tc>
        <w:tc>
          <w:tcPr>
            <w:tcW w:w="0" w:type="auto"/>
            <w:vAlign w:val="center"/>
          </w:tcPr>
          <w:p w:rsidR="00700E07" w:rsidRDefault="00700E07" w:rsidP="00700E07">
            <w:pPr>
              <w:jc w:val="center"/>
            </w:pPr>
            <w:r>
              <w:t>478929,28</w:t>
            </w:r>
          </w:p>
        </w:tc>
        <w:tc>
          <w:tcPr>
            <w:tcW w:w="0" w:type="auto"/>
            <w:vAlign w:val="center"/>
          </w:tcPr>
          <w:p w:rsidR="00700E07" w:rsidRDefault="00700E07" w:rsidP="00700E07">
            <w:pPr>
              <w:jc w:val="center"/>
            </w:pPr>
            <w:r>
              <w:t>2249107,57</w:t>
            </w:r>
          </w:p>
        </w:tc>
      </w:tr>
      <w:tr w:rsidR="00700E07" w:rsidTr="00700E07">
        <w:trPr>
          <w:trHeight w:val="20"/>
        </w:trPr>
        <w:tc>
          <w:tcPr>
            <w:tcW w:w="0" w:type="auto"/>
            <w:vAlign w:val="center"/>
          </w:tcPr>
          <w:p w:rsidR="00700E07" w:rsidRDefault="00700E07" w:rsidP="00700E07">
            <w:pPr>
              <w:jc w:val="center"/>
            </w:pPr>
            <w:r>
              <w:t>262</w:t>
            </w:r>
          </w:p>
        </w:tc>
        <w:tc>
          <w:tcPr>
            <w:tcW w:w="0" w:type="auto"/>
            <w:vAlign w:val="center"/>
          </w:tcPr>
          <w:p w:rsidR="00700E07" w:rsidRDefault="00700E07" w:rsidP="00700E07">
            <w:pPr>
              <w:jc w:val="center"/>
            </w:pPr>
            <w:r>
              <w:t>215°15'23"</w:t>
            </w:r>
          </w:p>
        </w:tc>
        <w:tc>
          <w:tcPr>
            <w:tcW w:w="0" w:type="auto"/>
            <w:vAlign w:val="center"/>
          </w:tcPr>
          <w:p w:rsidR="00700E07" w:rsidRDefault="00700E07" w:rsidP="00700E07">
            <w:pPr>
              <w:jc w:val="center"/>
            </w:pPr>
            <w:r>
              <w:t>3,55</w:t>
            </w:r>
          </w:p>
        </w:tc>
        <w:tc>
          <w:tcPr>
            <w:tcW w:w="0" w:type="auto"/>
            <w:vAlign w:val="center"/>
          </w:tcPr>
          <w:p w:rsidR="00700E07" w:rsidRDefault="00700E07" w:rsidP="00700E07">
            <w:pPr>
              <w:jc w:val="center"/>
            </w:pPr>
            <w:r>
              <w:t>478897,77</w:t>
            </w:r>
          </w:p>
        </w:tc>
        <w:tc>
          <w:tcPr>
            <w:tcW w:w="0" w:type="auto"/>
            <w:vAlign w:val="center"/>
          </w:tcPr>
          <w:p w:rsidR="00700E07" w:rsidRDefault="00700E07" w:rsidP="00700E07">
            <w:pPr>
              <w:jc w:val="center"/>
            </w:pPr>
            <w:r>
              <w:t>2249062,87</w:t>
            </w:r>
          </w:p>
        </w:tc>
      </w:tr>
      <w:tr w:rsidR="00700E07" w:rsidTr="00700E07">
        <w:trPr>
          <w:trHeight w:val="20"/>
        </w:trPr>
        <w:tc>
          <w:tcPr>
            <w:tcW w:w="0" w:type="auto"/>
            <w:vAlign w:val="center"/>
          </w:tcPr>
          <w:p w:rsidR="00700E07" w:rsidRDefault="00700E07" w:rsidP="00700E07">
            <w:pPr>
              <w:jc w:val="center"/>
            </w:pPr>
            <w:r>
              <w:t>263</w:t>
            </w:r>
          </w:p>
        </w:tc>
        <w:tc>
          <w:tcPr>
            <w:tcW w:w="0" w:type="auto"/>
            <w:vAlign w:val="center"/>
          </w:tcPr>
          <w:p w:rsidR="00700E07" w:rsidRDefault="00700E07" w:rsidP="00700E07">
            <w:pPr>
              <w:jc w:val="center"/>
            </w:pPr>
            <w:r>
              <w:t>215°4'31"</w:t>
            </w:r>
          </w:p>
        </w:tc>
        <w:tc>
          <w:tcPr>
            <w:tcW w:w="0" w:type="auto"/>
            <w:vAlign w:val="center"/>
          </w:tcPr>
          <w:p w:rsidR="00700E07" w:rsidRDefault="00700E07" w:rsidP="00700E07">
            <w:pPr>
              <w:jc w:val="center"/>
            </w:pPr>
            <w:r>
              <w:t>6,2</w:t>
            </w:r>
          </w:p>
        </w:tc>
        <w:tc>
          <w:tcPr>
            <w:tcW w:w="0" w:type="auto"/>
            <w:vAlign w:val="center"/>
          </w:tcPr>
          <w:p w:rsidR="00700E07" w:rsidRDefault="00700E07" w:rsidP="00700E07">
            <w:pPr>
              <w:jc w:val="center"/>
            </w:pPr>
            <w:r>
              <w:t>478895,72</w:t>
            </w:r>
          </w:p>
        </w:tc>
        <w:tc>
          <w:tcPr>
            <w:tcW w:w="0" w:type="auto"/>
            <w:vAlign w:val="center"/>
          </w:tcPr>
          <w:p w:rsidR="00700E07" w:rsidRDefault="00700E07" w:rsidP="00700E07">
            <w:pPr>
              <w:jc w:val="center"/>
            </w:pPr>
            <w:r>
              <w:t>2249059,97</w:t>
            </w:r>
          </w:p>
        </w:tc>
      </w:tr>
      <w:tr w:rsidR="00700E07" w:rsidTr="00700E07">
        <w:trPr>
          <w:trHeight w:val="20"/>
        </w:trPr>
        <w:tc>
          <w:tcPr>
            <w:tcW w:w="0" w:type="auto"/>
            <w:vAlign w:val="center"/>
          </w:tcPr>
          <w:p w:rsidR="00700E07" w:rsidRDefault="00700E07" w:rsidP="00700E07">
            <w:pPr>
              <w:jc w:val="center"/>
            </w:pPr>
            <w:r>
              <w:t>264</w:t>
            </w:r>
          </w:p>
        </w:tc>
        <w:tc>
          <w:tcPr>
            <w:tcW w:w="0" w:type="auto"/>
            <w:vAlign w:val="center"/>
          </w:tcPr>
          <w:p w:rsidR="00700E07" w:rsidRDefault="00700E07" w:rsidP="00700E07">
            <w:pPr>
              <w:jc w:val="center"/>
            </w:pPr>
            <w:r>
              <w:t>215°15'28"</w:t>
            </w:r>
          </w:p>
        </w:tc>
        <w:tc>
          <w:tcPr>
            <w:tcW w:w="0" w:type="auto"/>
            <w:vAlign w:val="center"/>
          </w:tcPr>
          <w:p w:rsidR="00700E07" w:rsidRDefault="00700E07" w:rsidP="00700E07">
            <w:pPr>
              <w:jc w:val="center"/>
            </w:pPr>
            <w:r>
              <w:t>5,47</w:t>
            </w:r>
          </w:p>
        </w:tc>
        <w:tc>
          <w:tcPr>
            <w:tcW w:w="0" w:type="auto"/>
            <w:vAlign w:val="center"/>
          </w:tcPr>
          <w:p w:rsidR="00700E07" w:rsidRDefault="00700E07" w:rsidP="00700E07">
            <w:pPr>
              <w:jc w:val="center"/>
            </w:pPr>
            <w:r>
              <w:t>478892,16</w:t>
            </w:r>
          </w:p>
        </w:tc>
        <w:tc>
          <w:tcPr>
            <w:tcW w:w="0" w:type="auto"/>
            <w:vAlign w:val="center"/>
          </w:tcPr>
          <w:p w:rsidR="00700E07" w:rsidRDefault="00700E07" w:rsidP="00700E07">
            <w:pPr>
              <w:jc w:val="center"/>
            </w:pPr>
            <w:r>
              <w:t>2249054,90</w:t>
            </w:r>
          </w:p>
        </w:tc>
      </w:tr>
      <w:tr w:rsidR="00700E07" w:rsidTr="00700E07">
        <w:trPr>
          <w:trHeight w:val="20"/>
        </w:trPr>
        <w:tc>
          <w:tcPr>
            <w:tcW w:w="0" w:type="auto"/>
            <w:vAlign w:val="center"/>
          </w:tcPr>
          <w:p w:rsidR="00700E07" w:rsidRDefault="00700E07" w:rsidP="00700E07">
            <w:pPr>
              <w:jc w:val="center"/>
            </w:pPr>
            <w:r>
              <w:t>265</w:t>
            </w:r>
          </w:p>
        </w:tc>
        <w:tc>
          <w:tcPr>
            <w:tcW w:w="0" w:type="auto"/>
            <w:vAlign w:val="center"/>
          </w:tcPr>
          <w:p w:rsidR="00700E07" w:rsidRDefault="00700E07" w:rsidP="00700E07">
            <w:pPr>
              <w:jc w:val="center"/>
            </w:pPr>
            <w:r>
              <w:t>199°41'52"</w:t>
            </w:r>
          </w:p>
        </w:tc>
        <w:tc>
          <w:tcPr>
            <w:tcW w:w="0" w:type="auto"/>
            <w:vAlign w:val="center"/>
          </w:tcPr>
          <w:p w:rsidR="00700E07" w:rsidRDefault="00700E07" w:rsidP="00700E07">
            <w:pPr>
              <w:jc w:val="center"/>
            </w:pPr>
            <w:r>
              <w:t>176,8</w:t>
            </w:r>
          </w:p>
        </w:tc>
        <w:tc>
          <w:tcPr>
            <w:tcW w:w="0" w:type="auto"/>
            <w:vAlign w:val="center"/>
          </w:tcPr>
          <w:p w:rsidR="00700E07" w:rsidRDefault="00700E07" w:rsidP="00700E07">
            <w:pPr>
              <w:jc w:val="center"/>
            </w:pPr>
            <w:r>
              <w:t>478889,00</w:t>
            </w:r>
          </w:p>
        </w:tc>
        <w:tc>
          <w:tcPr>
            <w:tcW w:w="0" w:type="auto"/>
            <w:vAlign w:val="center"/>
          </w:tcPr>
          <w:p w:rsidR="00700E07" w:rsidRDefault="00700E07" w:rsidP="00700E07">
            <w:pPr>
              <w:jc w:val="center"/>
            </w:pPr>
            <w:r>
              <w:t>2249050,43</w:t>
            </w:r>
          </w:p>
        </w:tc>
      </w:tr>
      <w:tr w:rsidR="00700E07" w:rsidTr="00700E07">
        <w:trPr>
          <w:trHeight w:val="20"/>
        </w:trPr>
        <w:tc>
          <w:tcPr>
            <w:tcW w:w="0" w:type="auto"/>
            <w:vAlign w:val="center"/>
          </w:tcPr>
          <w:p w:rsidR="00700E07" w:rsidRDefault="00700E07" w:rsidP="00700E07">
            <w:pPr>
              <w:jc w:val="center"/>
            </w:pPr>
            <w:r>
              <w:t>266</w:t>
            </w:r>
          </w:p>
        </w:tc>
        <w:tc>
          <w:tcPr>
            <w:tcW w:w="0" w:type="auto"/>
            <w:vAlign w:val="center"/>
          </w:tcPr>
          <w:p w:rsidR="00700E07" w:rsidRDefault="00700E07" w:rsidP="00700E07">
            <w:pPr>
              <w:jc w:val="center"/>
            </w:pPr>
            <w:r>
              <w:t>202°36'12"</w:t>
            </w:r>
          </w:p>
        </w:tc>
        <w:tc>
          <w:tcPr>
            <w:tcW w:w="0" w:type="auto"/>
            <w:vAlign w:val="center"/>
          </w:tcPr>
          <w:p w:rsidR="00700E07" w:rsidRDefault="00700E07" w:rsidP="00700E07">
            <w:pPr>
              <w:jc w:val="center"/>
            </w:pPr>
            <w:r>
              <w:t>32,24</w:t>
            </w:r>
          </w:p>
        </w:tc>
        <w:tc>
          <w:tcPr>
            <w:tcW w:w="0" w:type="auto"/>
            <w:vAlign w:val="center"/>
          </w:tcPr>
          <w:p w:rsidR="00700E07" w:rsidRDefault="00700E07" w:rsidP="00700E07">
            <w:pPr>
              <w:jc w:val="center"/>
            </w:pPr>
            <w:r>
              <w:t>478829,41</w:t>
            </w:r>
          </w:p>
        </w:tc>
        <w:tc>
          <w:tcPr>
            <w:tcW w:w="0" w:type="auto"/>
            <w:vAlign w:val="center"/>
          </w:tcPr>
          <w:p w:rsidR="00700E07" w:rsidRDefault="00700E07" w:rsidP="00700E07">
            <w:pPr>
              <w:jc w:val="center"/>
            </w:pPr>
            <w:r>
              <w:t>2248883,98</w:t>
            </w:r>
          </w:p>
        </w:tc>
      </w:tr>
      <w:tr w:rsidR="00700E07" w:rsidTr="00700E07">
        <w:trPr>
          <w:trHeight w:val="20"/>
        </w:trPr>
        <w:tc>
          <w:tcPr>
            <w:tcW w:w="0" w:type="auto"/>
            <w:vAlign w:val="center"/>
          </w:tcPr>
          <w:p w:rsidR="00700E07" w:rsidRDefault="00700E07" w:rsidP="00700E07">
            <w:pPr>
              <w:jc w:val="center"/>
            </w:pPr>
            <w:r>
              <w:t>267</w:t>
            </w:r>
          </w:p>
        </w:tc>
        <w:tc>
          <w:tcPr>
            <w:tcW w:w="0" w:type="auto"/>
            <w:vAlign w:val="center"/>
          </w:tcPr>
          <w:p w:rsidR="00700E07" w:rsidRDefault="00700E07" w:rsidP="00700E07">
            <w:pPr>
              <w:jc w:val="center"/>
            </w:pPr>
            <w:r>
              <w:t>205°36'46"</w:t>
            </w:r>
          </w:p>
        </w:tc>
        <w:tc>
          <w:tcPr>
            <w:tcW w:w="0" w:type="auto"/>
            <w:vAlign w:val="center"/>
          </w:tcPr>
          <w:p w:rsidR="00700E07" w:rsidRDefault="00700E07" w:rsidP="00700E07">
            <w:pPr>
              <w:jc w:val="center"/>
            </w:pPr>
            <w:r>
              <w:t>122,44</w:t>
            </w:r>
          </w:p>
        </w:tc>
        <w:tc>
          <w:tcPr>
            <w:tcW w:w="0" w:type="auto"/>
            <w:vAlign w:val="center"/>
          </w:tcPr>
          <w:p w:rsidR="00700E07" w:rsidRDefault="00700E07" w:rsidP="00700E07">
            <w:pPr>
              <w:jc w:val="center"/>
            </w:pPr>
            <w:r>
              <w:t>478817,02</w:t>
            </w:r>
          </w:p>
        </w:tc>
        <w:tc>
          <w:tcPr>
            <w:tcW w:w="0" w:type="auto"/>
            <w:vAlign w:val="center"/>
          </w:tcPr>
          <w:p w:rsidR="00700E07" w:rsidRDefault="00700E07" w:rsidP="00700E07">
            <w:pPr>
              <w:jc w:val="center"/>
            </w:pPr>
            <w:r>
              <w:t>2248854,22</w:t>
            </w:r>
          </w:p>
        </w:tc>
      </w:tr>
      <w:tr w:rsidR="00700E07" w:rsidTr="00700E07">
        <w:trPr>
          <w:trHeight w:val="20"/>
        </w:trPr>
        <w:tc>
          <w:tcPr>
            <w:tcW w:w="0" w:type="auto"/>
            <w:vAlign w:val="center"/>
          </w:tcPr>
          <w:p w:rsidR="00700E07" w:rsidRDefault="00700E07" w:rsidP="00700E07">
            <w:pPr>
              <w:jc w:val="center"/>
            </w:pPr>
            <w:r>
              <w:t>268</w:t>
            </w:r>
          </w:p>
        </w:tc>
        <w:tc>
          <w:tcPr>
            <w:tcW w:w="0" w:type="auto"/>
            <w:vAlign w:val="center"/>
          </w:tcPr>
          <w:p w:rsidR="00700E07" w:rsidRDefault="00700E07" w:rsidP="00700E07">
            <w:pPr>
              <w:jc w:val="center"/>
            </w:pPr>
            <w:r>
              <w:t>208°35'6"</w:t>
            </w:r>
          </w:p>
        </w:tc>
        <w:tc>
          <w:tcPr>
            <w:tcW w:w="0" w:type="auto"/>
            <w:vAlign w:val="center"/>
          </w:tcPr>
          <w:p w:rsidR="00700E07" w:rsidRDefault="00700E07" w:rsidP="00700E07">
            <w:pPr>
              <w:jc w:val="center"/>
            </w:pPr>
            <w:r>
              <w:t>32,23</w:t>
            </w:r>
          </w:p>
        </w:tc>
        <w:tc>
          <w:tcPr>
            <w:tcW w:w="0" w:type="auto"/>
            <w:vAlign w:val="center"/>
          </w:tcPr>
          <w:p w:rsidR="00700E07" w:rsidRDefault="00700E07" w:rsidP="00700E07">
            <w:pPr>
              <w:jc w:val="center"/>
            </w:pPr>
            <w:r>
              <w:t>478764,09</w:t>
            </w:r>
          </w:p>
        </w:tc>
        <w:tc>
          <w:tcPr>
            <w:tcW w:w="0" w:type="auto"/>
            <w:vAlign w:val="center"/>
          </w:tcPr>
          <w:p w:rsidR="00700E07" w:rsidRDefault="00700E07" w:rsidP="00700E07">
            <w:pPr>
              <w:jc w:val="center"/>
            </w:pPr>
            <w:r>
              <w:t>2248743,81</w:t>
            </w:r>
          </w:p>
        </w:tc>
      </w:tr>
      <w:tr w:rsidR="00700E07" w:rsidTr="00700E07">
        <w:trPr>
          <w:trHeight w:val="20"/>
        </w:trPr>
        <w:tc>
          <w:tcPr>
            <w:tcW w:w="0" w:type="auto"/>
            <w:vAlign w:val="center"/>
          </w:tcPr>
          <w:p w:rsidR="00700E07" w:rsidRDefault="00700E07" w:rsidP="00700E07">
            <w:pPr>
              <w:jc w:val="center"/>
            </w:pPr>
            <w:r>
              <w:t>269</w:t>
            </w:r>
          </w:p>
        </w:tc>
        <w:tc>
          <w:tcPr>
            <w:tcW w:w="0" w:type="auto"/>
            <w:vAlign w:val="center"/>
          </w:tcPr>
          <w:p w:rsidR="00700E07" w:rsidRDefault="00700E07" w:rsidP="00700E07">
            <w:pPr>
              <w:jc w:val="center"/>
            </w:pPr>
            <w:r>
              <w:t>215°5'25"</w:t>
            </w:r>
          </w:p>
        </w:tc>
        <w:tc>
          <w:tcPr>
            <w:tcW w:w="0" w:type="auto"/>
            <w:vAlign w:val="center"/>
          </w:tcPr>
          <w:p w:rsidR="00700E07" w:rsidRDefault="00700E07" w:rsidP="00700E07">
            <w:pPr>
              <w:jc w:val="center"/>
            </w:pPr>
            <w:r>
              <w:t>62,54</w:t>
            </w:r>
          </w:p>
        </w:tc>
        <w:tc>
          <w:tcPr>
            <w:tcW w:w="0" w:type="auto"/>
            <w:vAlign w:val="center"/>
          </w:tcPr>
          <w:p w:rsidR="00700E07" w:rsidRDefault="00700E07" w:rsidP="00700E07">
            <w:pPr>
              <w:jc w:val="center"/>
            </w:pPr>
            <w:r>
              <w:t>478748,67</w:t>
            </w:r>
          </w:p>
        </w:tc>
        <w:tc>
          <w:tcPr>
            <w:tcW w:w="0" w:type="auto"/>
            <w:vAlign w:val="center"/>
          </w:tcPr>
          <w:p w:rsidR="00700E07" w:rsidRDefault="00700E07" w:rsidP="00700E07">
            <w:pPr>
              <w:jc w:val="center"/>
            </w:pPr>
            <w:r>
              <w:t>2248715,51</w:t>
            </w:r>
          </w:p>
        </w:tc>
      </w:tr>
      <w:tr w:rsidR="00700E07" w:rsidTr="00700E07">
        <w:trPr>
          <w:trHeight w:val="20"/>
        </w:trPr>
        <w:tc>
          <w:tcPr>
            <w:tcW w:w="0" w:type="auto"/>
            <w:vAlign w:val="center"/>
          </w:tcPr>
          <w:p w:rsidR="00700E07" w:rsidRDefault="00700E07" w:rsidP="00700E07">
            <w:pPr>
              <w:jc w:val="center"/>
            </w:pPr>
            <w:r>
              <w:t>270</w:t>
            </w:r>
          </w:p>
        </w:tc>
        <w:tc>
          <w:tcPr>
            <w:tcW w:w="0" w:type="auto"/>
            <w:vAlign w:val="center"/>
          </w:tcPr>
          <w:p w:rsidR="00700E07" w:rsidRDefault="00700E07" w:rsidP="00700E07">
            <w:pPr>
              <w:jc w:val="center"/>
            </w:pPr>
            <w:r>
              <w:t>220°36'48"</w:t>
            </w:r>
          </w:p>
        </w:tc>
        <w:tc>
          <w:tcPr>
            <w:tcW w:w="0" w:type="auto"/>
            <w:vAlign w:val="center"/>
          </w:tcPr>
          <w:p w:rsidR="00700E07" w:rsidRDefault="00700E07" w:rsidP="00700E07">
            <w:pPr>
              <w:jc w:val="center"/>
            </w:pPr>
            <w:r>
              <w:t>86,81</w:t>
            </w:r>
          </w:p>
        </w:tc>
        <w:tc>
          <w:tcPr>
            <w:tcW w:w="0" w:type="auto"/>
            <w:vAlign w:val="center"/>
          </w:tcPr>
          <w:p w:rsidR="00700E07" w:rsidRDefault="00700E07" w:rsidP="00700E07">
            <w:pPr>
              <w:jc w:val="center"/>
            </w:pPr>
            <w:r>
              <w:t>478712,72</w:t>
            </w:r>
          </w:p>
        </w:tc>
        <w:tc>
          <w:tcPr>
            <w:tcW w:w="0" w:type="auto"/>
            <w:vAlign w:val="center"/>
          </w:tcPr>
          <w:p w:rsidR="00700E07" w:rsidRDefault="00700E07" w:rsidP="00700E07">
            <w:pPr>
              <w:jc w:val="center"/>
            </w:pPr>
            <w:r>
              <w:t>2248664,34</w:t>
            </w:r>
          </w:p>
        </w:tc>
      </w:tr>
      <w:tr w:rsidR="00700E07" w:rsidTr="00700E07">
        <w:trPr>
          <w:trHeight w:val="20"/>
        </w:trPr>
        <w:tc>
          <w:tcPr>
            <w:tcW w:w="0" w:type="auto"/>
            <w:vAlign w:val="center"/>
          </w:tcPr>
          <w:p w:rsidR="00700E07" w:rsidRDefault="00700E07" w:rsidP="00700E07">
            <w:pPr>
              <w:jc w:val="center"/>
            </w:pPr>
            <w:r>
              <w:t>271</w:t>
            </w:r>
          </w:p>
        </w:tc>
        <w:tc>
          <w:tcPr>
            <w:tcW w:w="0" w:type="auto"/>
            <w:vAlign w:val="center"/>
          </w:tcPr>
          <w:p w:rsidR="00700E07" w:rsidRDefault="00700E07" w:rsidP="00700E07">
            <w:pPr>
              <w:jc w:val="center"/>
            </w:pPr>
            <w:r>
              <w:t>201°42'14"</w:t>
            </w:r>
          </w:p>
        </w:tc>
        <w:tc>
          <w:tcPr>
            <w:tcW w:w="0" w:type="auto"/>
            <w:vAlign w:val="center"/>
          </w:tcPr>
          <w:p w:rsidR="00700E07" w:rsidRDefault="00700E07" w:rsidP="00700E07">
            <w:pPr>
              <w:jc w:val="center"/>
            </w:pPr>
            <w:r>
              <w:t>17,47</w:t>
            </w:r>
          </w:p>
        </w:tc>
        <w:tc>
          <w:tcPr>
            <w:tcW w:w="0" w:type="auto"/>
            <w:vAlign w:val="center"/>
          </w:tcPr>
          <w:p w:rsidR="00700E07" w:rsidRDefault="00700E07" w:rsidP="00700E07">
            <w:pPr>
              <w:jc w:val="center"/>
            </w:pPr>
            <w:r>
              <w:t>478656,21</w:t>
            </w:r>
          </w:p>
        </w:tc>
        <w:tc>
          <w:tcPr>
            <w:tcW w:w="0" w:type="auto"/>
            <w:vAlign w:val="center"/>
          </w:tcPr>
          <w:p w:rsidR="00700E07" w:rsidRDefault="00700E07" w:rsidP="00700E07">
            <w:pPr>
              <w:jc w:val="center"/>
            </w:pPr>
            <w:r>
              <w:t>2248598,44</w:t>
            </w:r>
          </w:p>
        </w:tc>
      </w:tr>
      <w:tr w:rsidR="00700E07" w:rsidTr="00700E07">
        <w:trPr>
          <w:trHeight w:val="20"/>
        </w:trPr>
        <w:tc>
          <w:tcPr>
            <w:tcW w:w="0" w:type="auto"/>
            <w:vAlign w:val="center"/>
          </w:tcPr>
          <w:p w:rsidR="00700E07" w:rsidRDefault="00700E07" w:rsidP="00700E07">
            <w:pPr>
              <w:jc w:val="center"/>
            </w:pPr>
            <w:r>
              <w:t>272</w:t>
            </w:r>
          </w:p>
        </w:tc>
        <w:tc>
          <w:tcPr>
            <w:tcW w:w="0" w:type="auto"/>
            <w:vAlign w:val="center"/>
          </w:tcPr>
          <w:p w:rsidR="00700E07" w:rsidRDefault="00700E07" w:rsidP="00700E07">
            <w:pPr>
              <w:jc w:val="center"/>
            </w:pPr>
            <w:r>
              <w:t>201°42'33"</w:t>
            </w:r>
          </w:p>
        </w:tc>
        <w:tc>
          <w:tcPr>
            <w:tcW w:w="0" w:type="auto"/>
            <w:vAlign w:val="center"/>
          </w:tcPr>
          <w:p w:rsidR="00700E07" w:rsidRDefault="00700E07" w:rsidP="00700E07">
            <w:pPr>
              <w:jc w:val="center"/>
            </w:pPr>
            <w:r>
              <w:t>69,15</w:t>
            </w:r>
          </w:p>
        </w:tc>
        <w:tc>
          <w:tcPr>
            <w:tcW w:w="0" w:type="auto"/>
            <w:vAlign w:val="center"/>
          </w:tcPr>
          <w:p w:rsidR="00700E07" w:rsidRDefault="00700E07" w:rsidP="00700E07">
            <w:pPr>
              <w:jc w:val="center"/>
            </w:pPr>
            <w:r>
              <w:t>478649,75</w:t>
            </w:r>
          </w:p>
        </w:tc>
        <w:tc>
          <w:tcPr>
            <w:tcW w:w="0" w:type="auto"/>
            <w:vAlign w:val="center"/>
          </w:tcPr>
          <w:p w:rsidR="00700E07" w:rsidRDefault="00700E07" w:rsidP="00700E07">
            <w:pPr>
              <w:jc w:val="center"/>
            </w:pPr>
            <w:r>
              <w:t>2248582,21</w:t>
            </w:r>
          </w:p>
        </w:tc>
      </w:tr>
      <w:tr w:rsidR="00700E07" w:rsidTr="00700E07">
        <w:trPr>
          <w:trHeight w:val="20"/>
        </w:trPr>
        <w:tc>
          <w:tcPr>
            <w:tcW w:w="0" w:type="auto"/>
            <w:vAlign w:val="center"/>
          </w:tcPr>
          <w:p w:rsidR="00700E07" w:rsidRDefault="00700E07" w:rsidP="00700E07">
            <w:pPr>
              <w:jc w:val="center"/>
            </w:pPr>
            <w:r>
              <w:t>273</w:t>
            </w:r>
          </w:p>
        </w:tc>
        <w:tc>
          <w:tcPr>
            <w:tcW w:w="0" w:type="auto"/>
            <w:vAlign w:val="center"/>
          </w:tcPr>
          <w:p w:rsidR="00700E07" w:rsidRDefault="00700E07" w:rsidP="00700E07">
            <w:pPr>
              <w:jc w:val="center"/>
            </w:pPr>
            <w:r>
              <w:t>201°42'29"</w:t>
            </w:r>
          </w:p>
        </w:tc>
        <w:tc>
          <w:tcPr>
            <w:tcW w:w="0" w:type="auto"/>
            <w:vAlign w:val="center"/>
          </w:tcPr>
          <w:p w:rsidR="00700E07" w:rsidRDefault="00700E07" w:rsidP="00700E07">
            <w:pPr>
              <w:jc w:val="center"/>
            </w:pPr>
            <w:r>
              <w:t>135,53</w:t>
            </w:r>
          </w:p>
        </w:tc>
        <w:tc>
          <w:tcPr>
            <w:tcW w:w="0" w:type="auto"/>
            <w:vAlign w:val="center"/>
          </w:tcPr>
          <w:p w:rsidR="00700E07" w:rsidRDefault="00700E07" w:rsidP="00700E07">
            <w:pPr>
              <w:jc w:val="center"/>
            </w:pPr>
            <w:r>
              <w:t>478624,17</w:t>
            </w:r>
          </w:p>
        </w:tc>
        <w:tc>
          <w:tcPr>
            <w:tcW w:w="0" w:type="auto"/>
            <w:vAlign w:val="center"/>
          </w:tcPr>
          <w:p w:rsidR="00700E07" w:rsidRDefault="00700E07" w:rsidP="00700E07">
            <w:pPr>
              <w:jc w:val="center"/>
            </w:pPr>
            <w:r>
              <w:t>2248517,96</w:t>
            </w:r>
          </w:p>
        </w:tc>
      </w:tr>
      <w:tr w:rsidR="00700E07" w:rsidTr="00700E07">
        <w:trPr>
          <w:trHeight w:val="20"/>
        </w:trPr>
        <w:tc>
          <w:tcPr>
            <w:tcW w:w="0" w:type="auto"/>
            <w:vAlign w:val="center"/>
          </w:tcPr>
          <w:p w:rsidR="00700E07" w:rsidRDefault="00700E07" w:rsidP="00700E07">
            <w:pPr>
              <w:jc w:val="center"/>
            </w:pPr>
            <w:r>
              <w:t>274</w:t>
            </w:r>
          </w:p>
        </w:tc>
        <w:tc>
          <w:tcPr>
            <w:tcW w:w="0" w:type="auto"/>
            <w:vAlign w:val="center"/>
          </w:tcPr>
          <w:p w:rsidR="00700E07" w:rsidRDefault="00700E07" w:rsidP="00700E07">
            <w:pPr>
              <w:jc w:val="center"/>
            </w:pPr>
            <w:r>
              <w:t>199°45'5"</w:t>
            </w:r>
          </w:p>
        </w:tc>
        <w:tc>
          <w:tcPr>
            <w:tcW w:w="0" w:type="auto"/>
            <w:vAlign w:val="center"/>
          </w:tcPr>
          <w:p w:rsidR="00700E07" w:rsidRDefault="00700E07" w:rsidP="00700E07">
            <w:pPr>
              <w:jc w:val="center"/>
            </w:pPr>
            <w:r>
              <w:t>75,01</w:t>
            </w:r>
          </w:p>
        </w:tc>
        <w:tc>
          <w:tcPr>
            <w:tcW w:w="0" w:type="auto"/>
            <w:vAlign w:val="center"/>
          </w:tcPr>
          <w:p w:rsidR="00700E07" w:rsidRDefault="00700E07" w:rsidP="00700E07">
            <w:pPr>
              <w:jc w:val="center"/>
            </w:pPr>
            <w:r>
              <w:t>478574,04</w:t>
            </w:r>
          </w:p>
        </w:tc>
        <w:tc>
          <w:tcPr>
            <w:tcW w:w="0" w:type="auto"/>
            <w:vAlign w:val="center"/>
          </w:tcPr>
          <w:p w:rsidR="00700E07" w:rsidRDefault="00700E07" w:rsidP="00700E07">
            <w:pPr>
              <w:jc w:val="center"/>
            </w:pPr>
            <w:r>
              <w:t>2248392,04</w:t>
            </w:r>
          </w:p>
        </w:tc>
      </w:tr>
      <w:tr w:rsidR="00700E07" w:rsidTr="00700E07">
        <w:trPr>
          <w:trHeight w:val="20"/>
        </w:trPr>
        <w:tc>
          <w:tcPr>
            <w:tcW w:w="0" w:type="auto"/>
            <w:vAlign w:val="center"/>
          </w:tcPr>
          <w:p w:rsidR="00700E07" w:rsidRDefault="00700E07" w:rsidP="00700E07">
            <w:pPr>
              <w:jc w:val="center"/>
            </w:pPr>
            <w:r>
              <w:t>275</w:t>
            </w:r>
          </w:p>
        </w:tc>
        <w:tc>
          <w:tcPr>
            <w:tcW w:w="0" w:type="auto"/>
            <w:vAlign w:val="center"/>
          </w:tcPr>
          <w:p w:rsidR="00700E07" w:rsidRDefault="00700E07" w:rsidP="00700E07">
            <w:pPr>
              <w:jc w:val="center"/>
            </w:pPr>
            <w:r>
              <w:t>202°6'23"</w:t>
            </w:r>
          </w:p>
        </w:tc>
        <w:tc>
          <w:tcPr>
            <w:tcW w:w="0" w:type="auto"/>
            <w:vAlign w:val="center"/>
          </w:tcPr>
          <w:p w:rsidR="00700E07" w:rsidRDefault="00700E07" w:rsidP="00700E07">
            <w:pPr>
              <w:jc w:val="center"/>
            </w:pPr>
            <w:r>
              <w:t>26,86</w:t>
            </w:r>
          </w:p>
        </w:tc>
        <w:tc>
          <w:tcPr>
            <w:tcW w:w="0" w:type="auto"/>
            <w:vAlign w:val="center"/>
          </w:tcPr>
          <w:p w:rsidR="00700E07" w:rsidRDefault="00700E07" w:rsidP="00700E07">
            <w:pPr>
              <w:jc w:val="center"/>
            </w:pPr>
            <w:r>
              <w:t>478548,69</w:t>
            </w:r>
          </w:p>
        </w:tc>
        <w:tc>
          <w:tcPr>
            <w:tcW w:w="0" w:type="auto"/>
            <w:vAlign w:val="center"/>
          </w:tcPr>
          <w:p w:rsidR="00700E07" w:rsidRDefault="00700E07" w:rsidP="00700E07">
            <w:pPr>
              <w:jc w:val="center"/>
            </w:pPr>
            <w:r>
              <w:t>2248321,44</w:t>
            </w:r>
          </w:p>
        </w:tc>
      </w:tr>
      <w:tr w:rsidR="00700E07" w:rsidTr="00700E07">
        <w:trPr>
          <w:trHeight w:val="20"/>
        </w:trPr>
        <w:tc>
          <w:tcPr>
            <w:tcW w:w="0" w:type="auto"/>
            <w:vAlign w:val="center"/>
          </w:tcPr>
          <w:p w:rsidR="00700E07" w:rsidRDefault="00700E07" w:rsidP="00700E07">
            <w:pPr>
              <w:jc w:val="center"/>
            </w:pPr>
            <w:r>
              <w:t>276</w:t>
            </w:r>
          </w:p>
        </w:tc>
        <w:tc>
          <w:tcPr>
            <w:tcW w:w="0" w:type="auto"/>
            <w:vAlign w:val="center"/>
          </w:tcPr>
          <w:p w:rsidR="00700E07" w:rsidRDefault="00700E07" w:rsidP="00700E07">
            <w:pPr>
              <w:jc w:val="center"/>
            </w:pPr>
            <w:r>
              <w:t>204°36'41"</w:t>
            </w:r>
          </w:p>
        </w:tc>
        <w:tc>
          <w:tcPr>
            <w:tcW w:w="0" w:type="auto"/>
            <w:vAlign w:val="center"/>
          </w:tcPr>
          <w:p w:rsidR="00700E07" w:rsidRDefault="00700E07" w:rsidP="00700E07">
            <w:pPr>
              <w:jc w:val="center"/>
            </w:pPr>
            <w:r>
              <w:t>89,73</w:t>
            </w:r>
          </w:p>
        </w:tc>
        <w:tc>
          <w:tcPr>
            <w:tcW w:w="0" w:type="auto"/>
            <w:vAlign w:val="center"/>
          </w:tcPr>
          <w:p w:rsidR="00700E07" w:rsidRDefault="00700E07" w:rsidP="00700E07">
            <w:pPr>
              <w:jc w:val="center"/>
            </w:pPr>
            <w:r>
              <w:t>478538,58</w:t>
            </w:r>
          </w:p>
        </w:tc>
        <w:tc>
          <w:tcPr>
            <w:tcW w:w="0" w:type="auto"/>
            <w:vAlign w:val="center"/>
          </w:tcPr>
          <w:p w:rsidR="00700E07" w:rsidRDefault="00700E07" w:rsidP="00700E07">
            <w:pPr>
              <w:jc w:val="center"/>
            </w:pPr>
            <w:r>
              <w:t>2248296,55</w:t>
            </w:r>
          </w:p>
        </w:tc>
      </w:tr>
      <w:tr w:rsidR="00700E07" w:rsidTr="00700E07">
        <w:trPr>
          <w:trHeight w:val="20"/>
        </w:trPr>
        <w:tc>
          <w:tcPr>
            <w:tcW w:w="0" w:type="auto"/>
            <w:vAlign w:val="center"/>
          </w:tcPr>
          <w:p w:rsidR="00700E07" w:rsidRDefault="00700E07" w:rsidP="00700E07">
            <w:pPr>
              <w:jc w:val="center"/>
            </w:pPr>
            <w:r>
              <w:t>277</w:t>
            </w:r>
          </w:p>
        </w:tc>
        <w:tc>
          <w:tcPr>
            <w:tcW w:w="0" w:type="auto"/>
            <w:vAlign w:val="center"/>
          </w:tcPr>
          <w:p w:rsidR="00700E07" w:rsidRDefault="00700E07" w:rsidP="00700E07">
            <w:pPr>
              <w:jc w:val="center"/>
            </w:pPr>
            <w:r>
              <w:t>204°34'54"</w:t>
            </w:r>
          </w:p>
        </w:tc>
        <w:tc>
          <w:tcPr>
            <w:tcW w:w="0" w:type="auto"/>
            <w:vAlign w:val="center"/>
          </w:tcPr>
          <w:p w:rsidR="00700E07" w:rsidRDefault="00700E07" w:rsidP="00700E07">
            <w:pPr>
              <w:jc w:val="center"/>
            </w:pPr>
            <w:r>
              <w:t>8,27</w:t>
            </w:r>
          </w:p>
        </w:tc>
        <w:tc>
          <w:tcPr>
            <w:tcW w:w="0" w:type="auto"/>
            <w:vAlign w:val="center"/>
          </w:tcPr>
          <w:p w:rsidR="00700E07" w:rsidRDefault="00700E07" w:rsidP="00700E07">
            <w:pPr>
              <w:jc w:val="center"/>
            </w:pPr>
            <w:r>
              <w:t>478501,21</w:t>
            </w:r>
          </w:p>
        </w:tc>
        <w:tc>
          <w:tcPr>
            <w:tcW w:w="0" w:type="auto"/>
            <w:vAlign w:val="center"/>
          </w:tcPr>
          <w:p w:rsidR="00700E07" w:rsidRDefault="00700E07" w:rsidP="00700E07">
            <w:pPr>
              <w:jc w:val="center"/>
            </w:pPr>
            <w:r>
              <w:t>2248214,97</w:t>
            </w:r>
          </w:p>
        </w:tc>
      </w:tr>
      <w:tr w:rsidR="00700E07" w:rsidTr="00700E07">
        <w:trPr>
          <w:trHeight w:val="20"/>
        </w:trPr>
        <w:tc>
          <w:tcPr>
            <w:tcW w:w="0" w:type="auto"/>
            <w:vAlign w:val="center"/>
          </w:tcPr>
          <w:p w:rsidR="00700E07" w:rsidRDefault="00700E07" w:rsidP="00700E07">
            <w:pPr>
              <w:jc w:val="center"/>
            </w:pPr>
            <w:r>
              <w:t>278</w:t>
            </w:r>
          </w:p>
        </w:tc>
        <w:tc>
          <w:tcPr>
            <w:tcW w:w="0" w:type="auto"/>
            <w:vAlign w:val="center"/>
          </w:tcPr>
          <w:p w:rsidR="00700E07" w:rsidRDefault="00700E07" w:rsidP="00700E07">
            <w:pPr>
              <w:jc w:val="center"/>
            </w:pPr>
            <w:r>
              <w:t>207°25'42"</w:t>
            </w:r>
          </w:p>
        </w:tc>
        <w:tc>
          <w:tcPr>
            <w:tcW w:w="0" w:type="auto"/>
            <w:vAlign w:val="center"/>
          </w:tcPr>
          <w:p w:rsidR="00700E07" w:rsidRDefault="00700E07" w:rsidP="00700E07">
            <w:pPr>
              <w:jc w:val="center"/>
            </w:pPr>
            <w:r>
              <w:t>135,66</w:t>
            </w:r>
          </w:p>
        </w:tc>
        <w:tc>
          <w:tcPr>
            <w:tcW w:w="0" w:type="auto"/>
            <w:vAlign w:val="center"/>
          </w:tcPr>
          <w:p w:rsidR="00700E07" w:rsidRDefault="00700E07" w:rsidP="00700E07">
            <w:pPr>
              <w:jc w:val="center"/>
            </w:pPr>
            <w:r>
              <w:t>478497,77</w:t>
            </w:r>
          </w:p>
        </w:tc>
        <w:tc>
          <w:tcPr>
            <w:tcW w:w="0" w:type="auto"/>
            <w:vAlign w:val="center"/>
          </w:tcPr>
          <w:p w:rsidR="00700E07" w:rsidRDefault="00700E07" w:rsidP="00700E07">
            <w:pPr>
              <w:jc w:val="center"/>
            </w:pPr>
            <w:r>
              <w:t>2248207,45</w:t>
            </w:r>
          </w:p>
        </w:tc>
      </w:tr>
      <w:tr w:rsidR="00700E07" w:rsidTr="00700E07">
        <w:trPr>
          <w:trHeight w:val="20"/>
        </w:trPr>
        <w:tc>
          <w:tcPr>
            <w:tcW w:w="0" w:type="auto"/>
            <w:vAlign w:val="center"/>
          </w:tcPr>
          <w:p w:rsidR="00700E07" w:rsidRDefault="00700E07" w:rsidP="00700E07">
            <w:pPr>
              <w:jc w:val="center"/>
            </w:pPr>
            <w:r>
              <w:t>279</w:t>
            </w:r>
          </w:p>
        </w:tc>
        <w:tc>
          <w:tcPr>
            <w:tcW w:w="0" w:type="auto"/>
            <w:vAlign w:val="center"/>
          </w:tcPr>
          <w:p w:rsidR="00700E07" w:rsidRDefault="00700E07" w:rsidP="00700E07">
            <w:pPr>
              <w:jc w:val="center"/>
            </w:pPr>
            <w:r>
              <w:t>217°27'13"</w:t>
            </w:r>
          </w:p>
        </w:tc>
        <w:tc>
          <w:tcPr>
            <w:tcW w:w="0" w:type="auto"/>
            <w:vAlign w:val="center"/>
          </w:tcPr>
          <w:p w:rsidR="00700E07" w:rsidRDefault="00700E07" w:rsidP="00700E07">
            <w:pPr>
              <w:jc w:val="center"/>
            </w:pPr>
            <w:r>
              <w:t>117,21</w:t>
            </w:r>
          </w:p>
        </w:tc>
        <w:tc>
          <w:tcPr>
            <w:tcW w:w="0" w:type="auto"/>
            <w:vAlign w:val="center"/>
          </w:tcPr>
          <w:p w:rsidR="00700E07" w:rsidRDefault="00700E07" w:rsidP="00700E07">
            <w:pPr>
              <w:jc w:val="center"/>
            </w:pPr>
            <w:r>
              <w:t>478435,28</w:t>
            </w:r>
          </w:p>
        </w:tc>
        <w:tc>
          <w:tcPr>
            <w:tcW w:w="0" w:type="auto"/>
            <w:vAlign w:val="center"/>
          </w:tcPr>
          <w:p w:rsidR="00700E07" w:rsidRDefault="00700E07" w:rsidP="00700E07">
            <w:pPr>
              <w:jc w:val="center"/>
            </w:pPr>
            <w:r>
              <w:t>2248087,04</w:t>
            </w:r>
          </w:p>
        </w:tc>
      </w:tr>
      <w:tr w:rsidR="00700E07" w:rsidTr="00700E07">
        <w:trPr>
          <w:trHeight w:val="20"/>
        </w:trPr>
        <w:tc>
          <w:tcPr>
            <w:tcW w:w="0" w:type="auto"/>
            <w:vAlign w:val="center"/>
          </w:tcPr>
          <w:p w:rsidR="00700E07" w:rsidRDefault="00700E07" w:rsidP="00700E07">
            <w:pPr>
              <w:jc w:val="center"/>
            </w:pPr>
            <w:r>
              <w:t>280</w:t>
            </w:r>
          </w:p>
        </w:tc>
        <w:tc>
          <w:tcPr>
            <w:tcW w:w="0" w:type="auto"/>
            <w:vAlign w:val="center"/>
          </w:tcPr>
          <w:p w:rsidR="00700E07" w:rsidRDefault="00700E07" w:rsidP="00700E07">
            <w:pPr>
              <w:jc w:val="center"/>
            </w:pPr>
            <w:r>
              <w:t>309°8'11"</w:t>
            </w:r>
          </w:p>
        </w:tc>
        <w:tc>
          <w:tcPr>
            <w:tcW w:w="0" w:type="auto"/>
            <w:vAlign w:val="center"/>
          </w:tcPr>
          <w:p w:rsidR="00700E07" w:rsidRDefault="00700E07" w:rsidP="00700E07">
            <w:pPr>
              <w:jc w:val="center"/>
            </w:pPr>
            <w:r>
              <w:t>26,09</w:t>
            </w:r>
          </w:p>
        </w:tc>
        <w:tc>
          <w:tcPr>
            <w:tcW w:w="0" w:type="auto"/>
            <w:vAlign w:val="center"/>
          </w:tcPr>
          <w:p w:rsidR="00700E07" w:rsidRDefault="00700E07" w:rsidP="00700E07">
            <w:pPr>
              <w:jc w:val="center"/>
            </w:pPr>
            <w:r>
              <w:t>478364,00</w:t>
            </w:r>
          </w:p>
        </w:tc>
        <w:tc>
          <w:tcPr>
            <w:tcW w:w="0" w:type="auto"/>
            <w:vAlign w:val="center"/>
          </w:tcPr>
          <w:p w:rsidR="00700E07" w:rsidRDefault="00700E07" w:rsidP="00700E07">
            <w:pPr>
              <w:jc w:val="center"/>
            </w:pPr>
            <w:r>
              <w:t>2247993,99</w:t>
            </w:r>
          </w:p>
        </w:tc>
      </w:tr>
      <w:tr w:rsidR="00700E07" w:rsidTr="00700E07">
        <w:trPr>
          <w:trHeight w:val="20"/>
        </w:trPr>
        <w:tc>
          <w:tcPr>
            <w:tcW w:w="0" w:type="auto"/>
            <w:vAlign w:val="center"/>
          </w:tcPr>
          <w:p w:rsidR="00700E07" w:rsidRDefault="00700E07" w:rsidP="00700E07">
            <w:pPr>
              <w:jc w:val="center"/>
            </w:pPr>
            <w:r>
              <w:t>54</w:t>
            </w:r>
          </w:p>
        </w:tc>
        <w:tc>
          <w:tcPr>
            <w:tcW w:w="0" w:type="auto"/>
            <w:vAlign w:val="center"/>
          </w:tcPr>
          <w:p w:rsidR="00700E07" w:rsidRDefault="00700E07" w:rsidP="00700E07">
            <w:pPr>
              <w:jc w:val="center"/>
            </w:pPr>
            <w:r>
              <w:t>38°33'53"</w:t>
            </w:r>
          </w:p>
        </w:tc>
        <w:tc>
          <w:tcPr>
            <w:tcW w:w="0" w:type="auto"/>
            <w:vAlign w:val="center"/>
          </w:tcPr>
          <w:p w:rsidR="00700E07" w:rsidRDefault="00700E07" w:rsidP="00700E07">
            <w:pPr>
              <w:jc w:val="center"/>
            </w:pPr>
            <w:r>
              <w:t>11,29</w:t>
            </w:r>
          </w:p>
        </w:tc>
        <w:tc>
          <w:tcPr>
            <w:tcW w:w="0" w:type="auto"/>
            <w:vAlign w:val="center"/>
          </w:tcPr>
          <w:p w:rsidR="00700E07" w:rsidRDefault="00700E07" w:rsidP="00700E07">
            <w:pPr>
              <w:jc w:val="center"/>
            </w:pPr>
            <w:r>
              <w:t>478343,76</w:t>
            </w:r>
          </w:p>
        </w:tc>
        <w:tc>
          <w:tcPr>
            <w:tcW w:w="0" w:type="auto"/>
            <w:vAlign w:val="center"/>
          </w:tcPr>
          <w:p w:rsidR="00700E07" w:rsidRDefault="00700E07" w:rsidP="00700E07">
            <w:pPr>
              <w:jc w:val="center"/>
            </w:pPr>
            <w:r>
              <w:t>2248010,46</w:t>
            </w:r>
          </w:p>
        </w:tc>
      </w:tr>
      <w:tr w:rsidR="00700E07" w:rsidTr="00700E07">
        <w:trPr>
          <w:trHeight w:val="20"/>
        </w:trPr>
        <w:tc>
          <w:tcPr>
            <w:tcW w:w="0" w:type="auto"/>
            <w:vAlign w:val="center"/>
          </w:tcPr>
          <w:p w:rsidR="00700E07" w:rsidRDefault="00700E07" w:rsidP="00700E07">
            <w:pPr>
              <w:jc w:val="center"/>
            </w:pPr>
            <w:r>
              <w:t>53</w:t>
            </w:r>
          </w:p>
        </w:tc>
        <w:tc>
          <w:tcPr>
            <w:tcW w:w="0" w:type="auto"/>
            <w:vAlign w:val="center"/>
          </w:tcPr>
          <w:p w:rsidR="00700E07" w:rsidRDefault="00700E07" w:rsidP="00700E07">
            <w:pPr>
              <w:jc w:val="center"/>
            </w:pPr>
            <w:r>
              <w:t>35°24'38"</w:t>
            </w:r>
          </w:p>
        </w:tc>
        <w:tc>
          <w:tcPr>
            <w:tcW w:w="0" w:type="auto"/>
            <w:vAlign w:val="center"/>
          </w:tcPr>
          <w:p w:rsidR="00700E07" w:rsidRDefault="00700E07" w:rsidP="00700E07">
            <w:pPr>
              <w:jc w:val="center"/>
            </w:pPr>
            <w:r>
              <w:t>51,91</w:t>
            </w:r>
          </w:p>
        </w:tc>
        <w:tc>
          <w:tcPr>
            <w:tcW w:w="0" w:type="auto"/>
            <w:vAlign w:val="center"/>
          </w:tcPr>
          <w:p w:rsidR="00700E07" w:rsidRDefault="00700E07" w:rsidP="00700E07">
            <w:pPr>
              <w:jc w:val="center"/>
            </w:pPr>
            <w:r>
              <w:t>478350,80</w:t>
            </w:r>
          </w:p>
        </w:tc>
        <w:tc>
          <w:tcPr>
            <w:tcW w:w="0" w:type="auto"/>
            <w:vAlign w:val="center"/>
          </w:tcPr>
          <w:p w:rsidR="00700E07" w:rsidRDefault="00700E07" w:rsidP="00700E07">
            <w:pPr>
              <w:jc w:val="center"/>
            </w:pPr>
            <w:r>
              <w:t>2248019,29</w:t>
            </w:r>
          </w:p>
        </w:tc>
      </w:tr>
      <w:tr w:rsidR="00700E07" w:rsidTr="00700E07">
        <w:trPr>
          <w:trHeight w:val="20"/>
        </w:trPr>
        <w:tc>
          <w:tcPr>
            <w:tcW w:w="0" w:type="auto"/>
            <w:vAlign w:val="center"/>
          </w:tcPr>
          <w:p w:rsidR="00700E07" w:rsidRDefault="00700E07" w:rsidP="00700E07">
            <w:pPr>
              <w:jc w:val="center"/>
            </w:pPr>
            <w:r>
              <w:t>52</w:t>
            </w:r>
          </w:p>
        </w:tc>
        <w:tc>
          <w:tcPr>
            <w:tcW w:w="0" w:type="auto"/>
            <w:vAlign w:val="center"/>
          </w:tcPr>
          <w:p w:rsidR="00700E07" w:rsidRDefault="00700E07" w:rsidP="00700E07">
            <w:pPr>
              <w:jc w:val="center"/>
            </w:pPr>
            <w:r>
              <w:t>32°10'34"</w:t>
            </w:r>
          </w:p>
        </w:tc>
        <w:tc>
          <w:tcPr>
            <w:tcW w:w="0" w:type="auto"/>
            <w:vAlign w:val="center"/>
          </w:tcPr>
          <w:p w:rsidR="00700E07" w:rsidRDefault="00700E07" w:rsidP="00700E07">
            <w:pPr>
              <w:jc w:val="center"/>
            </w:pPr>
            <w:r>
              <w:t>44,09</w:t>
            </w:r>
          </w:p>
        </w:tc>
        <w:tc>
          <w:tcPr>
            <w:tcW w:w="0" w:type="auto"/>
            <w:vAlign w:val="center"/>
          </w:tcPr>
          <w:p w:rsidR="00700E07" w:rsidRDefault="00700E07" w:rsidP="00700E07">
            <w:pPr>
              <w:jc w:val="center"/>
            </w:pPr>
            <w:r>
              <w:t>478380,88</w:t>
            </w:r>
          </w:p>
        </w:tc>
        <w:tc>
          <w:tcPr>
            <w:tcW w:w="0" w:type="auto"/>
            <w:vAlign w:val="center"/>
          </w:tcPr>
          <w:p w:rsidR="00700E07" w:rsidRDefault="00700E07" w:rsidP="00700E07">
            <w:pPr>
              <w:jc w:val="center"/>
            </w:pPr>
            <w:r>
              <w:t>2248061,60</w:t>
            </w:r>
          </w:p>
        </w:tc>
      </w:tr>
      <w:tr w:rsidR="00700E07" w:rsidTr="00700E07">
        <w:trPr>
          <w:trHeight w:val="20"/>
        </w:trPr>
        <w:tc>
          <w:tcPr>
            <w:tcW w:w="0" w:type="auto"/>
            <w:vAlign w:val="center"/>
          </w:tcPr>
          <w:p w:rsidR="00700E07" w:rsidRDefault="00700E07" w:rsidP="00700E07">
            <w:pPr>
              <w:jc w:val="center"/>
            </w:pPr>
            <w:r>
              <w:t>51</w:t>
            </w:r>
          </w:p>
        </w:tc>
        <w:tc>
          <w:tcPr>
            <w:tcW w:w="0" w:type="auto"/>
            <w:vAlign w:val="center"/>
          </w:tcPr>
          <w:p w:rsidR="00700E07" w:rsidRDefault="00700E07" w:rsidP="00700E07">
            <w:pPr>
              <w:jc w:val="center"/>
            </w:pPr>
            <w:r>
              <w:t>37°27'22"</w:t>
            </w:r>
          </w:p>
        </w:tc>
        <w:tc>
          <w:tcPr>
            <w:tcW w:w="0" w:type="auto"/>
            <w:vAlign w:val="center"/>
          </w:tcPr>
          <w:p w:rsidR="00700E07" w:rsidRDefault="00700E07" w:rsidP="00700E07">
            <w:pPr>
              <w:jc w:val="center"/>
            </w:pPr>
            <w:r>
              <w:t>5,28</w:t>
            </w:r>
          </w:p>
        </w:tc>
        <w:tc>
          <w:tcPr>
            <w:tcW w:w="0" w:type="auto"/>
            <w:vAlign w:val="center"/>
          </w:tcPr>
          <w:p w:rsidR="00700E07" w:rsidRDefault="00700E07" w:rsidP="00700E07">
            <w:pPr>
              <w:jc w:val="center"/>
            </w:pPr>
            <w:r>
              <w:t>478404,36</w:t>
            </w:r>
          </w:p>
        </w:tc>
        <w:tc>
          <w:tcPr>
            <w:tcW w:w="0" w:type="auto"/>
            <w:vAlign w:val="center"/>
          </w:tcPr>
          <w:p w:rsidR="00700E07" w:rsidRDefault="00700E07" w:rsidP="00700E07">
            <w:pPr>
              <w:jc w:val="center"/>
            </w:pPr>
            <w:r>
              <w:t>2248098,92</w:t>
            </w:r>
          </w:p>
        </w:tc>
      </w:tr>
      <w:tr w:rsidR="00700E07" w:rsidTr="00700E07">
        <w:trPr>
          <w:trHeight w:val="20"/>
        </w:trPr>
        <w:tc>
          <w:tcPr>
            <w:tcW w:w="0" w:type="auto"/>
            <w:vAlign w:val="center"/>
          </w:tcPr>
          <w:p w:rsidR="00700E07" w:rsidRDefault="00700E07" w:rsidP="00700E07">
            <w:pPr>
              <w:jc w:val="center"/>
            </w:pPr>
            <w:r>
              <w:t>50</w:t>
            </w:r>
          </w:p>
        </w:tc>
        <w:tc>
          <w:tcPr>
            <w:tcW w:w="0" w:type="auto"/>
            <w:vAlign w:val="center"/>
          </w:tcPr>
          <w:p w:rsidR="00700E07" w:rsidRDefault="00700E07" w:rsidP="00700E07">
            <w:pPr>
              <w:jc w:val="center"/>
            </w:pPr>
            <w:r>
              <w:t>27°30'18"</w:t>
            </w:r>
          </w:p>
        </w:tc>
        <w:tc>
          <w:tcPr>
            <w:tcW w:w="0" w:type="auto"/>
            <w:vAlign w:val="center"/>
          </w:tcPr>
          <w:p w:rsidR="00700E07" w:rsidRDefault="00700E07" w:rsidP="00700E07">
            <w:pPr>
              <w:jc w:val="center"/>
            </w:pPr>
            <w:r>
              <w:t>6</w:t>
            </w:r>
          </w:p>
        </w:tc>
        <w:tc>
          <w:tcPr>
            <w:tcW w:w="0" w:type="auto"/>
            <w:vAlign w:val="center"/>
          </w:tcPr>
          <w:p w:rsidR="00700E07" w:rsidRDefault="00700E07" w:rsidP="00700E07">
            <w:pPr>
              <w:jc w:val="center"/>
            </w:pPr>
            <w:r>
              <w:t>478407,57</w:t>
            </w:r>
          </w:p>
        </w:tc>
        <w:tc>
          <w:tcPr>
            <w:tcW w:w="0" w:type="auto"/>
            <w:vAlign w:val="center"/>
          </w:tcPr>
          <w:p w:rsidR="00700E07" w:rsidRDefault="00700E07" w:rsidP="00700E07">
            <w:pPr>
              <w:jc w:val="center"/>
            </w:pPr>
            <w:r>
              <w:t>2248103,11</w:t>
            </w:r>
          </w:p>
        </w:tc>
      </w:tr>
      <w:tr w:rsidR="00700E07" w:rsidTr="00700E07">
        <w:trPr>
          <w:trHeight w:val="20"/>
        </w:trPr>
        <w:tc>
          <w:tcPr>
            <w:tcW w:w="0" w:type="auto"/>
            <w:vAlign w:val="center"/>
          </w:tcPr>
          <w:p w:rsidR="00700E07" w:rsidRDefault="00700E07" w:rsidP="00700E07">
            <w:pPr>
              <w:jc w:val="center"/>
            </w:pPr>
            <w:r>
              <w:t>49</w:t>
            </w:r>
          </w:p>
        </w:tc>
        <w:tc>
          <w:tcPr>
            <w:tcW w:w="0" w:type="auto"/>
            <w:vAlign w:val="center"/>
          </w:tcPr>
          <w:p w:rsidR="00700E07" w:rsidRDefault="00700E07" w:rsidP="00700E07">
            <w:pPr>
              <w:jc w:val="center"/>
            </w:pPr>
            <w:r>
              <w:t>32°9'20"</w:t>
            </w:r>
          </w:p>
        </w:tc>
        <w:tc>
          <w:tcPr>
            <w:tcW w:w="0" w:type="auto"/>
            <w:vAlign w:val="center"/>
          </w:tcPr>
          <w:p w:rsidR="00700E07" w:rsidRDefault="00700E07" w:rsidP="00700E07">
            <w:pPr>
              <w:jc w:val="center"/>
            </w:pPr>
            <w:r>
              <w:t>20,61</w:t>
            </w:r>
          </w:p>
        </w:tc>
        <w:tc>
          <w:tcPr>
            <w:tcW w:w="0" w:type="auto"/>
            <w:vAlign w:val="center"/>
          </w:tcPr>
          <w:p w:rsidR="00700E07" w:rsidRDefault="00700E07" w:rsidP="00700E07">
            <w:pPr>
              <w:jc w:val="center"/>
            </w:pPr>
            <w:r>
              <w:t>478410,34</w:t>
            </w:r>
          </w:p>
        </w:tc>
        <w:tc>
          <w:tcPr>
            <w:tcW w:w="0" w:type="auto"/>
            <w:vAlign w:val="center"/>
          </w:tcPr>
          <w:p w:rsidR="00700E07" w:rsidRDefault="00700E07" w:rsidP="00700E07">
            <w:pPr>
              <w:jc w:val="center"/>
            </w:pPr>
            <w:r>
              <w:t>2248108,43</w:t>
            </w:r>
          </w:p>
        </w:tc>
      </w:tr>
      <w:tr w:rsidR="00700E07" w:rsidTr="00700E07">
        <w:trPr>
          <w:trHeight w:val="20"/>
        </w:trPr>
        <w:tc>
          <w:tcPr>
            <w:tcW w:w="0" w:type="auto"/>
            <w:vAlign w:val="center"/>
          </w:tcPr>
          <w:p w:rsidR="00700E07" w:rsidRDefault="00700E07" w:rsidP="00700E07">
            <w:pPr>
              <w:jc w:val="center"/>
            </w:pPr>
            <w:r>
              <w:t>48</w:t>
            </w:r>
          </w:p>
        </w:tc>
        <w:tc>
          <w:tcPr>
            <w:tcW w:w="0" w:type="auto"/>
            <w:vAlign w:val="center"/>
          </w:tcPr>
          <w:p w:rsidR="00700E07" w:rsidRDefault="00700E07" w:rsidP="00700E07">
            <w:pPr>
              <w:jc w:val="center"/>
            </w:pPr>
            <w:r>
              <w:t>26°47'21"</w:t>
            </w:r>
          </w:p>
        </w:tc>
        <w:tc>
          <w:tcPr>
            <w:tcW w:w="0" w:type="auto"/>
            <w:vAlign w:val="center"/>
          </w:tcPr>
          <w:p w:rsidR="00700E07" w:rsidRDefault="00700E07" w:rsidP="00700E07">
            <w:pPr>
              <w:jc w:val="center"/>
            </w:pPr>
            <w:r>
              <w:t>26,29</w:t>
            </w:r>
          </w:p>
        </w:tc>
        <w:tc>
          <w:tcPr>
            <w:tcW w:w="0" w:type="auto"/>
            <w:vAlign w:val="center"/>
          </w:tcPr>
          <w:p w:rsidR="00700E07" w:rsidRDefault="00700E07" w:rsidP="00700E07">
            <w:pPr>
              <w:jc w:val="center"/>
            </w:pPr>
            <w:r>
              <w:t>478421,31</w:t>
            </w:r>
          </w:p>
        </w:tc>
        <w:tc>
          <w:tcPr>
            <w:tcW w:w="0" w:type="auto"/>
            <w:vAlign w:val="center"/>
          </w:tcPr>
          <w:p w:rsidR="00700E07" w:rsidRDefault="00700E07" w:rsidP="00700E07">
            <w:pPr>
              <w:jc w:val="center"/>
            </w:pPr>
            <w:r>
              <w:t>2248125,88</w:t>
            </w:r>
          </w:p>
        </w:tc>
      </w:tr>
      <w:tr w:rsidR="00700E07" w:rsidTr="00700E07">
        <w:trPr>
          <w:trHeight w:val="20"/>
        </w:trPr>
        <w:tc>
          <w:tcPr>
            <w:tcW w:w="0" w:type="auto"/>
            <w:vAlign w:val="center"/>
          </w:tcPr>
          <w:p w:rsidR="00700E07" w:rsidRDefault="00700E07" w:rsidP="00700E07">
            <w:pPr>
              <w:jc w:val="center"/>
            </w:pPr>
            <w:r>
              <w:t>47</w:t>
            </w:r>
          </w:p>
        </w:tc>
        <w:tc>
          <w:tcPr>
            <w:tcW w:w="0" w:type="auto"/>
            <w:vAlign w:val="center"/>
          </w:tcPr>
          <w:p w:rsidR="00700E07" w:rsidRDefault="00700E07" w:rsidP="00700E07">
            <w:pPr>
              <w:jc w:val="center"/>
            </w:pPr>
            <w:r>
              <w:t>27°8'51"</w:t>
            </w:r>
          </w:p>
        </w:tc>
        <w:tc>
          <w:tcPr>
            <w:tcW w:w="0" w:type="auto"/>
            <w:vAlign w:val="center"/>
          </w:tcPr>
          <w:p w:rsidR="00700E07" w:rsidRDefault="00700E07" w:rsidP="00700E07">
            <w:pPr>
              <w:jc w:val="center"/>
            </w:pPr>
            <w:r>
              <w:t>55,86</w:t>
            </w:r>
          </w:p>
        </w:tc>
        <w:tc>
          <w:tcPr>
            <w:tcW w:w="0" w:type="auto"/>
            <w:vAlign w:val="center"/>
          </w:tcPr>
          <w:p w:rsidR="00700E07" w:rsidRDefault="00700E07" w:rsidP="00700E07">
            <w:pPr>
              <w:jc w:val="center"/>
            </w:pPr>
            <w:r>
              <w:t>478433,16</w:t>
            </w:r>
          </w:p>
        </w:tc>
        <w:tc>
          <w:tcPr>
            <w:tcW w:w="0" w:type="auto"/>
            <w:vAlign w:val="center"/>
          </w:tcPr>
          <w:p w:rsidR="00700E07" w:rsidRDefault="00700E07" w:rsidP="00700E07">
            <w:pPr>
              <w:jc w:val="center"/>
            </w:pPr>
            <w:r>
              <w:t>2248149,35</w:t>
            </w:r>
          </w:p>
        </w:tc>
      </w:tr>
      <w:tr w:rsidR="00700E07" w:rsidTr="00700E07">
        <w:trPr>
          <w:trHeight w:val="20"/>
        </w:trPr>
        <w:tc>
          <w:tcPr>
            <w:tcW w:w="0" w:type="auto"/>
            <w:vAlign w:val="center"/>
          </w:tcPr>
          <w:p w:rsidR="00700E07" w:rsidRDefault="00700E07" w:rsidP="00700E07">
            <w:pPr>
              <w:jc w:val="center"/>
            </w:pPr>
            <w:r>
              <w:t>46</w:t>
            </w:r>
          </w:p>
        </w:tc>
        <w:tc>
          <w:tcPr>
            <w:tcW w:w="0" w:type="auto"/>
            <w:vAlign w:val="center"/>
          </w:tcPr>
          <w:p w:rsidR="00700E07" w:rsidRDefault="00700E07" w:rsidP="00700E07">
            <w:pPr>
              <w:jc w:val="center"/>
            </w:pPr>
            <w:r>
              <w:t>27°30'58"</w:t>
            </w:r>
          </w:p>
        </w:tc>
        <w:tc>
          <w:tcPr>
            <w:tcW w:w="0" w:type="auto"/>
            <w:vAlign w:val="center"/>
          </w:tcPr>
          <w:p w:rsidR="00700E07" w:rsidRDefault="00700E07" w:rsidP="00700E07">
            <w:pPr>
              <w:jc w:val="center"/>
            </w:pPr>
            <w:r>
              <w:t>35,02</w:t>
            </w:r>
          </w:p>
        </w:tc>
        <w:tc>
          <w:tcPr>
            <w:tcW w:w="0" w:type="auto"/>
            <w:vAlign w:val="center"/>
          </w:tcPr>
          <w:p w:rsidR="00700E07" w:rsidRDefault="00700E07" w:rsidP="00700E07">
            <w:pPr>
              <w:jc w:val="center"/>
            </w:pPr>
            <w:r>
              <w:t>478458,65</w:t>
            </w:r>
          </w:p>
        </w:tc>
        <w:tc>
          <w:tcPr>
            <w:tcW w:w="0" w:type="auto"/>
            <w:vAlign w:val="center"/>
          </w:tcPr>
          <w:p w:rsidR="00700E07" w:rsidRDefault="00700E07" w:rsidP="00700E07">
            <w:pPr>
              <w:jc w:val="center"/>
            </w:pPr>
            <w:r>
              <w:t>2248199,06</w:t>
            </w:r>
          </w:p>
        </w:tc>
      </w:tr>
      <w:tr w:rsidR="00700E07" w:rsidTr="00700E07">
        <w:trPr>
          <w:trHeight w:val="20"/>
        </w:trPr>
        <w:tc>
          <w:tcPr>
            <w:tcW w:w="0" w:type="auto"/>
            <w:vAlign w:val="center"/>
          </w:tcPr>
          <w:p w:rsidR="00700E07" w:rsidRDefault="00700E07" w:rsidP="00700E07">
            <w:pPr>
              <w:jc w:val="center"/>
            </w:pPr>
            <w:r>
              <w:t>45</w:t>
            </w:r>
          </w:p>
        </w:tc>
        <w:tc>
          <w:tcPr>
            <w:tcW w:w="0" w:type="auto"/>
            <w:vAlign w:val="center"/>
          </w:tcPr>
          <w:p w:rsidR="00700E07" w:rsidRDefault="00700E07" w:rsidP="00700E07">
            <w:pPr>
              <w:jc w:val="center"/>
            </w:pPr>
            <w:r>
              <w:t>23°46'39"</w:t>
            </w:r>
          </w:p>
        </w:tc>
        <w:tc>
          <w:tcPr>
            <w:tcW w:w="0" w:type="auto"/>
            <w:vAlign w:val="center"/>
          </w:tcPr>
          <w:p w:rsidR="00700E07" w:rsidRDefault="00700E07" w:rsidP="00700E07">
            <w:pPr>
              <w:jc w:val="center"/>
            </w:pPr>
            <w:r>
              <w:t>42,11</w:t>
            </w:r>
          </w:p>
        </w:tc>
        <w:tc>
          <w:tcPr>
            <w:tcW w:w="0" w:type="auto"/>
            <w:vAlign w:val="center"/>
          </w:tcPr>
          <w:p w:rsidR="00700E07" w:rsidRDefault="00700E07" w:rsidP="00700E07">
            <w:pPr>
              <w:jc w:val="center"/>
            </w:pPr>
            <w:r>
              <w:t>478474,83</w:t>
            </w:r>
          </w:p>
        </w:tc>
        <w:tc>
          <w:tcPr>
            <w:tcW w:w="0" w:type="auto"/>
            <w:vAlign w:val="center"/>
          </w:tcPr>
          <w:p w:rsidR="00700E07" w:rsidRDefault="00700E07" w:rsidP="00700E07">
            <w:pPr>
              <w:jc w:val="center"/>
            </w:pPr>
            <w:r>
              <w:t>2248230,12</w:t>
            </w:r>
          </w:p>
        </w:tc>
      </w:tr>
      <w:tr w:rsidR="00700E07" w:rsidTr="00700E07">
        <w:trPr>
          <w:trHeight w:val="20"/>
        </w:trPr>
        <w:tc>
          <w:tcPr>
            <w:tcW w:w="0" w:type="auto"/>
            <w:vAlign w:val="center"/>
          </w:tcPr>
          <w:p w:rsidR="00700E07" w:rsidRDefault="00700E07" w:rsidP="00700E07">
            <w:pPr>
              <w:jc w:val="center"/>
            </w:pPr>
            <w:r>
              <w:t>44</w:t>
            </w:r>
          </w:p>
        </w:tc>
        <w:tc>
          <w:tcPr>
            <w:tcW w:w="0" w:type="auto"/>
            <w:vAlign w:val="center"/>
          </w:tcPr>
          <w:p w:rsidR="00700E07" w:rsidRDefault="00700E07" w:rsidP="00700E07">
            <w:pPr>
              <w:jc w:val="center"/>
            </w:pPr>
            <w:r>
              <w:t>23°49'8"</w:t>
            </w:r>
          </w:p>
        </w:tc>
        <w:tc>
          <w:tcPr>
            <w:tcW w:w="0" w:type="auto"/>
            <w:vAlign w:val="center"/>
          </w:tcPr>
          <w:p w:rsidR="00700E07" w:rsidRDefault="00700E07" w:rsidP="00700E07">
            <w:pPr>
              <w:jc w:val="center"/>
            </w:pPr>
            <w:r>
              <w:t>30,8</w:t>
            </w:r>
          </w:p>
        </w:tc>
        <w:tc>
          <w:tcPr>
            <w:tcW w:w="0" w:type="auto"/>
            <w:vAlign w:val="center"/>
          </w:tcPr>
          <w:p w:rsidR="00700E07" w:rsidRDefault="00700E07" w:rsidP="00700E07">
            <w:pPr>
              <w:jc w:val="center"/>
            </w:pPr>
            <w:r>
              <w:t>478491,81</w:t>
            </w:r>
          </w:p>
        </w:tc>
        <w:tc>
          <w:tcPr>
            <w:tcW w:w="0" w:type="auto"/>
            <w:vAlign w:val="center"/>
          </w:tcPr>
          <w:p w:rsidR="00700E07" w:rsidRDefault="00700E07" w:rsidP="00700E07">
            <w:pPr>
              <w:jc w:val="center"/>
            </w:pPr>
            <w:r>
              <w:t>2248268,66</w:t>
            </w:r>
          </w:p>
        </w:tc>
      </w:tr>
      <w:tr w:rsidR="00700E07" w:rsidTr="00700E07">
        <w:trPr>
          <w:trHeight w:val="20"/>
        </w:trPr>
        <w:tc>
          <w:tcPr>
            <w:tcW w:w="0" w:type="auto"/>
            <w:vAlign w:val="center"/>
          </w:tcPr>
          <w:p w:rsidR="00700E07" w:rsidRDefault="00700E07" w:rsidP="00700E07">
            <w:pPr>
              <w:jc w:val="center"/>
            </w:pPr>
            <w:r>
              <w:t>43</w:t>
            </w:r>
          </w:p>
        </w:tc>
        <w:tc>
          <w:tcPr>
            <w:tcW w:w="0" w:type="auto"/>
            <w:vAlign w:val="center"/>
          </w:tcPr>
          <w:p w:rsidR="00700E07" w:rsidRDefault="00700E07" w:rsidP="00700E07">
            <w:pPr>
              <w:jc w:val="center"/>
            </w:pPr>
            <w:r>
              <w:t>20°21'15"</w:t>
            </w:r>
          </w:p>
        </w:tc>
        <w:tc>
          <w:tcPr>
            <w:tcW w:w="0" w:type="auto"/>
            <w:vAlign w:val="center"/>
          </w:tcPr>
          <w:p w:rsidR="00700E07" w:rsidRDefault="00700E07" w:rsidP="00700E07">
            <w:pPr>
              <w:jc w:val="center"/>
            </w:pPr>
            <w:r>
              <w:t>8,97</w:t>
            </w:r>
          </w:p>
        </w:tc>
        <w:tc>
          <w:tcPr>
            <w:tcW w:w="0" w:type="auto"/>
            <w:vAlign w:val="center"/>
          </w:tcPr>
          <w:p w:rsidR="00700E07" w:rsidRDefault="00700E07" w:rsidP="00700E07">
            <w:pPr>
              <w:jc w:val="center"/>
            </w:pPr>
            <w:r>
              <w:t>478504,25</w:t>
            </w:r>
          </w:p>
        </w:tc>
        <w:tc>
          <w:tcPr>
            <w:tcW w:w="0" w:type="auto"/>
            <w:vAlign w:val="center"/>
          </w:tcPr>
          <w:p w:rsidR="00700E07" w:rsidRDefault="00700E07" w:rsidP="00700E07">
            <w:pPr>
              <w:jc w:val="center"/>
            </w:pPr>
            <w:r>
              <w:t>2248296,84</w:t>
            </w:r>
          </w:p>
        </w:tc>
      </w:tr>
      <w:tr w:rsidR="00700E07" w:rsidTr="00700E07">
        <w:trPr>
          <w:trHeight w:val="20"/>
        </w:trPr>
        <w:tc>
          <w:tcPr>
            <w:tcW w:w="0" w:type="auto"/>
            <w:vAlign w:val="center"/>
          </w:tcPr>
          <w:p w:rsidR="00700E07" w:rsidRDefault="00700E07" w:rsidP="00700E07">
            <w:pPr>
              <w:jc w:val="center"/>
            </w:pPr>
            <w:r>
              <w:lastRenderedPageBreak/>
              <w:t>42</w:t>
            </w:r>
          </w:p>
        </w:tc>
        <w:tc>
          <w:tcPr>
            <w:tcW w:w="0" w:type="auto"/>
            <w:vAlign w:val="center"/>
          </w:tcPr>
          <w:p w:rsidR="00700E07" w:rsidRDefault="00700E07" w:rsidP="00700E07">
            <w:pPr>
              <w:jc w:val="center"/>
            </w:pPr>
            <w:r>
              <w:t>24°41'35"</w:t>
            </w:r>
          </w:p>
        </w:tc>
        <w:tc>
          <w:tcPr>
            <w:tcW w:w="0" w:type="auto"/>
            <w:vAlign w:val="center"/>
          </w:tcPr>
          <w:p w:rsidR="00700E07" w:rsidRDefault="00700E07" w:rsidP="00700E07">
            <w:pPr>
              <w:jc w:val="center"/>
            </w:pPr>
            <w:r>
              <w:t>4,38</w:t>
            </w:r>
          </w:p>
        </w:tc>
        <w:tc>
          <w:tcPr>
            <w:tcW w:w="0" w:type="auto"/>
            <w:vAlign w:val="center"/>
          </w:tcPr>
          <w:p w:rsidR="00700E07" w:rsidRDefault="00700E07" w:rsidP="00700E07">
            <w:pPr>
              <w:jc w:val="center"/>
            </w:pPr>
            <w:r>
              <w:t>478507,37</w:t>
            </w:r>
          </w:p>
        </w:tc>
        <w:tc>
          <w:tcPr>
            <w:tcW w:w="0" w:type="auto"/>
            <w:vAlign w:val="center"/>
          </w:tcPr>
          <w:p w:rsidR="00700E07" w:rsidRDefault="00700E07" w:rsidP="00700E07">
            <w:pPr>
              <w:jc w:val="center"/>
            </w:pPr>
            <w:r>
              <w:t>2248305,25</w:t>
            </w:r>
          </w:p>
        </w:tc>
      </w:tr>
      <w:tr w:rsidR="00700E07" w:rsidTr="00700E07">
        <w:trPr>
          <w:trHeight w:val="20"/>
        </w:trPr>
        <w:tc>
          <w:tcPr>
            <w:tcW w:w="0" w:type="auto"/>
            <w:vAlign w:val="center"/>
          </w:tcPr>
          <w:p w:rsidR="00700E07" w:rsidRDefault="00700E07" w:rsidP="00700E07">
            <w:pPr>
              <w:jc w:val="center"/>
            </w:pPr>
            <w:r>
              <w:t>41</w:t>
            </w:r>
          </w:p>
        </w:tc>
        <w:tc>
          <w:tcPr>
            <w:tcW w:w="0" w:type="auto"/>
            <w:vAlign w:val="center"/>
          </w:tcPr>
          <w:p w:rsidR="00700E07" w:rsidRDefault="00700E07" w:rsidP="00700E07">
            <w:pPr>
              <w:jc w:val="center"/>
            </w:pPr>
            <w:r>
              <w:t>22°7'23"</w:t>
            </w:r>
          </w:p>
        </w:tc>
        <w:tc>
          <w:tcPr>
            <w:tcW w:w="0" w:type="auto"/>
            <w:vAlign w:val="center"/>
          </w:tcPr>
          <w:p w:rsidR="00700E07" w:rsidRDefault="00700E07" w:rsidP="00700E07">
            <w:pPr>
              <w:jc w:val="center"/>
            </w:pPr>
            <w:r>
              <w:t>25,46</w:t>
            </w:r>
          </w:p>
        </w:tc>
        <w:tc>
          <w:tcPr>
            <w:tcW w:w="0" w:type="auto"/>
            <w:vAlign w:val="center"/>
          </w:tcPr>
          <w:p w:rsidR="00700E07" w:rsidRDefault="00700E07" w:rsidP="00700E07">
            <w:pPr>
              <w:jc w:val="center"/>
            </w:pPr>
            <w:r>
              <w:t>478509,20</w:t>
            </w:r>
          </w:p>
        </w:tc>
        <w:tc>
          <w:tcPr>
            <w:tcW w:w="0" w:type="auto"/>
            <w:vAlign w:val="center"/>
          </w:tcPr>
          <w:p w:rsidR="00700E07" w:rsidRDefault="00700E07" w:rsidP="00700E07">
            <w:pPr>
              <w:jc w:val="center"/>
            </w:pPr>
            <w:r>
              <w:t>2248309,23</w:t>
            </w:r>
          </w:p>
        </w:tc>
      </w:tr>
      <w:tr w:rsidR="00700E07" w:rsidTr="00700E07">
        <w:trPr>
          <w:trHeight w:val="20"/>
        </w:trPr>
        <w:tc>
          <w:tcPr>
            <w:tcW w:w="0" w:type="auto"/>
            <w:vAlign w:val="center"/>
          </w:tcPr>
          <w:p w:rsidR="00700E07" w:rsidRDefault="00700E07" w:rsidP="00700E07">
            <w:pPr>
              <w:jc w:val="center"/>
            </w:pPr>
            <w:r>
              <w:t>40</w:t>
            </w:r>
          </w:p>
        </w:tc>
        <w:tc>
          <w:tcPr>
            <w:tcW w:w="0" w:type="auto"/>
            <w:vAlign w:val="center"/>
          </w:tcPr>
          <w:p w:rsidR="00700E07" w:rsidRDefault="00700E07" w:rsidP="00700E07">
            <w:pPr>
              <w:jc w:val="center"/>
            </w:pPr>
            <w:r>
              <w:t>19°44'39"</w:t>
            </w:r>
          </w:p>
        </w:tc>
        <w:tc>
          <w:tcPr>
            <w:tcW w:w="0" w:type="auto"/>
            <w:vAlign w:val="center"/>
          </w:tcPr>
          <w:p w:rsidR="00700E07" w:rsidRDefault="00700E07" w:rsidP="00700E07">
            <w:pPr>
              <w:jc w:val="center"/>
            </w:pPr>
            <w:r>
              <w:t>75,16</w:t>
            </w:r>
          </w:p>
        </w:tc>
        <w:tc>
          <w:tcPr>
            <w:tcW w:w="0" w:type="auto"/>
            <w:vAlign w:val="center"/>
          </w:tcPr>
          <w:p w:rsidR="00700E07" w:rsidRDefault="00700E07" w:rsidP="00700E07">
            <w:pPr>
              <w:jc w:val="center"/>
            </w:pPr>
            <w:r>
              <w:t>478518,79</w:t>
            </w:r>
          </w:p>
        </w:tc>
        <w:tc>
          <w:tcPr>
            <w:tcW w:w="0" w:type="auto"/>
            <w:vAlign w:val="center"/>
          </w:tcPr>
          <w:p w:rsidR="00700E07" w:rsidRDefault="00700E07" w:rsidP="00700E07">
            <w:pPr>
              <w:jc w:val="center"/>
            </w:pPr>
            <w:r>
              <w:t>2248332,82</w:t>
            </w:r>
          </w:p>
        </w:tc>
      </w:tr>
      <w:tr w:rsidR="00700E07" w:rsidTr="00700E07">
        <w:trPr>
          <w:trHeight w:val="20"/>
        </w:trPr>
        <w:tc>
          <w:tcPr>
            <w:tcW w:w="0" w:type="auto"/>
            <w:vAlign w:val="center"/>
          </w:tcPr>
          <w:p w:rsidR="00700E07" w:rsidRDefault="00700E07" w:rsidP="00700E07">
            <w:pPr>
              <w:jc w:val="center"/>
            </w:pPr>
            <w:r>
              <w:t>39</w:t>
            </w:r>
          </w:p>
        </w:tc>
        <w:tc>
          <w:tcPr>
            <w:tcW w:w="0" w:type="auto"/>
            <w:vAlign w:val="center"/>
          </w:tcPr>
          <w:p w:rsidR="00700E07" w:rsidRDefault="00700E07" w:rsidP="00700E07">
            <w:pPr>
              <w:jc w:val="center"/>
            </w:pPr>
            <w:r>
              <w:t>21°55'25"</w:t>
            </w:r>
          </w:p>
        </w:tc>
        <w:tc>
          <w:tcPr>
            <w:tcW w:w="0" w:type="auto"/>
            <w:vAlign w:val="center"/>
          </w:tcPr>
          <w:p w:rsidR="00700E07" w:rsidRDefault="00700E07" w:rsidP="00700E07">
            <w:pPr>
              <w:jc w:val="center"/>
            </w:pPr>
            <w:r>
              <w:t>135,01</w:t>
            </w:r>
          </w:p>
        </w:tc>
        <w:tc>
          <w:tcPr>
            <w:tcW w:w="0" w:type="auto"/>
            <w:vAlign w:val="center"/>
          </w:tcPr>
          <w:p w:rsidR="00700E07" w:rsidRDefault="00700E07" w:rsidP="00700E07">
            <w:pPr>
              <w:jc w:val="center"/>
            </w:pPr>
            <w:r>
              <w:t>478544,18</w:t>
            </w:r>
          </w:p>
        </w:tc>
        <w:tc>
          <w:tcPr>
            <w:tcW w:w="0" w:type="auto"/>
            <w:vAlign w:val="center"/>
          </w:tcPr>
          <w:p w:rsidR="00700E07" w:rsidRDefault="00700E07" w:rsidP="00700E07">
            <w:pPr>
              <w:jc w:val="center"/>
            </w:pPr>
            <w:r>
              <w:t>2248403,56</w:t>
            </w:r>
          </w:p>
        </w:tc>
      </w:tr>
      <w:tr w:rsidR="00700E07" w:rsidTr="00700E07">
        <w:trPr>
          <w:trHeight w:val="20"/>
        </w:trPr>
        <w:tc>
          <w:tcPr>
            <w:tcW w:w="0" w:type="auto"/>
            <w:vAlign w:val="center"/>
          </w:tcPr>
          <w:p w:rsidR="00700E07" w:rsidRDefault="00700E07" w:rsidP="00700E07">
            <w:pPr>
              <w:jc w:val="center"/>
            </w:pPr>
            <w:r>
              <w:t>38</w:t>
            </w:r>
          </w:p>
        </w:tc>
        <w:tc>
          <w:tcPr>
            <w:tcW w:w="0" w:type="auto"/>
            <w:vAlign w:val="center"/>
          </w:tcPr>
          <w:p w:rsidR="00700E07" w:rsidRDefault="00700E07" w:rsidP="00700E07">
            <w:pPr>
              <w:jc w:val="center"/>
            </w:pPr>
            <w:r>
              <w:t>21°56'0"</w:t>
            </w:r>
          </w:p>
        </w:tc>
        <w:tc>
          <w:tcPr>
            <w:tcW w:w="0" w:type="auto"/>
            <w:vAlign w:val="center"/>
          </w:tcPr>
          <w:p w:rsidR="00700E07" w:rsidRDefault="00700E07" w:rsidP="00700E07">
            <w:pPr>
              <w:jc w:val="center"/>
            </w:pPr>
            <w:r>
              <w:t>68,51</w:t>
            </w:r>
          </w:p>
        </w:tc>
        <w:tc>
          <w:tcPr>
            <w:tcW w:w="0" w:type="auto"/>
            <w:vAlign w:val="center"/>
          </w:tcPr>
          <w:p w:rsidR="00700E07" w:rsidRDefault="00700E07" w:rsidP="00700E07">
            <w:pPr>
              <w:jc w:val="center"/>
            </w:pPr>
            <w:r>
              <w:t>478594,59</w:t>
            </w:r>
          </w:p>
        </w:tc>
        <w:tc>
          <w:tcPr>
            <w:tcW w:w="0" w:type="auto"/>
            <w:vAlign w:val="center"/>
          </w:tcPr>
          <w:p w:rsidR="00700E07" w:rsidRDefault="00700E07" w:rsidP="00700E07">
            <w:pPr>
              <w:jc w:val="center"/>
            </w:pPr>
            <w:r>
              <w:t>2248528,81</w:t>
            </w:r>
          </w:p>
        </w:tc>
      </w:tr>
      <w:tr w:rsidR="00700E07" w:rsidTr="00700E07">
        <w:trPr>
          <w:trHeight w:val="20"/>
        </w:trPr>
        <w:tc>
          <w:tcPr>
            <w:tcW w:w="0" w:type="auto"/>
            <w:vAlign w:val="center"/>
          </w:tcPr>
          <w:p w:rsidR="00700E07" w:rsidRDefault="00700E07" w:rsidP="00700E07">
            <w:pPr>
              <w:jc w:val="center"/>
            </w:pPr>
            <w:r>
              <w:t>37</w:t>
            </w:r>
          </w:p>
        </w:tc>
        <w:tc>
          <w:tcPr>
            <w:tcW w:w="0" w:type="auto"/>
            <w:vAlign w:val="center"/>
          </w:tcPr>
          <w:p w:rsidR="00700E07" w:rsidRDefault="00700E07" w:rsidP="00700E07">
            <w:pPr>
              <w:jc w:val="center"/>
            </w:pPr>
            <w:r>
              <w:t>21°53'48"</w:t>
            </w:r>
          </w:p>
        </w:tc>
        <w:tc>
          <w:tcPr>
            <w:tcW w:w="0" w:type="auto"/>
            <w:vAlign w:val="center"/>
          </w:tcPr>
          <w:p w:rsidR="00700E07" w:rsidRDefault="00700E07" w:rsidP="00700E07">
            <w:pPr>
              <w:jc w:val="center"/>
            </w:pPr>
            <w:r>
              <w:t>26,81</w:t>
            </w:r>
          </w:p>
        </w:tc>
        <w:tc>
          <w:tcPr>
            <w:tcW w:w="0" w:type="auto"/>
            <w:vAlign w:val="center"/>
          </w:tcPr>
          <w:p w:rsidR="00700E07" w:rsidRDefault="00700E07" w:rsidP="00700E07">
            <w:pPr>
              <w:jc w:val="center"/>
            </w:pPr>
            <w:r>
              <w:t>478620,18</w:t>
            </w:r>
          </w:p>
        </w:tc>
        <w:tc>
          <w:tcPr>
            <w:tcW w:w="0" w:type="auto"/>
            <w:vAlign w:val="center"/>
          </w:tcPr>
          <w:p w:rsidR="00700E07" w:rsidRDefault="00700E07" w:rsidP="00700E07">
            <w:pPr>
              <w:jc w:val="center"/>
            </w:pPr>
            <w:r>
              <w:t>2248592,36</w:t>
            </w:r>
          </w:p>
        </w:tc>
      </w:tr>
      <w:tr w:rsidR="00700E07" w:rsidTr="00700E07">
        <w:trPr>
          <w:trHeight w:val="20"/>
        </w:trPr>
        <w:tc>
          <w:tcPr>
            <w:tcW w:w="0" w:type="auto"/>
            <w:vAlign w:val="center"/>
          </w:tcPr>
          <w:p w:rsidR="00700E07" w:rsidRDefault="00700E07" w:rsidP="00700E07">
            <w:pPr>
              <w:jc w:val="center"/>
            </w:pPr>
            <w:r>
              <w:t>36</w:t>
            </w:r>
          </w:p>
        </w:tc>
        <w:tc>
          <w:tcPr>
            <w:tcW w:w="0" w:type="auto"/>
            <w:vAlign w:val="center"/>
          </w:tcPr>
          <w:p w:rsidR="00700E07" w:rsidRDefault="00700E07" w:rsidP="00700E07">
            <w:pPr>
              <w:jc w:val="center"/>
            </w:pPr>
            <w:r>
              <w:t>40°36'44"</w:t>
            </w:r>
          </w:p>
        </w:tc>
        <w:tc>
          <w:tcPr>
            <w:tcW w:w="0" w:type="auto"/>
            <w:vAlign w:val="center"/>
          </w:tcPr>
          <w:p w:rsidR="00700E07" w:rsidRDefault="00700E07" w:rsidP="00700E07">
            <w:pPr>
              <w:jc w:val="center"/>
            </w:pPr>
            <w:r>
              <w:t>68,12</w:t>
            </w:r>
          </w:p>
        </w:tc>
        <w:tc>
          <w:tcPr>
            <w:tcW w:w="0" w:type="auto"/>
            <w:vAlign w:val="center"/>
          </w:tcPr>
          <w:p w:rsidR="00700E07" w:rsidRDefault="00700E07" w:rsidP="00700E07">
            <w:pPr>
              <w:jc w:val="center"/>
            </w:pPr>
            <w:r>
              <w:t>478630,18</w:t>
            </w:r>
          </w:p>
        </w:tc>
        <w:tc>
          <w:tcPr>
            <w:tcW w:w="0" w:type="auto"/>
            <w:vAlign w:val="center"/>
          </w:tcPr>
          <w:p w:rsidR="00700E07" w:rsidRDefault="00700E07" w:rsidP="00700E07">
            <w:pPr>
              <w:jc w:val="center"/>
            </w:pPr>
            <w:r>
              <w:t>2248617,24</w:t>
            </w:r>
          </w:p>
        </w:tc>
      </w:tr>
      <w:tr w:rsidR="00700E07" w:rsidTr="00700E07">
        <w:trPr>
          <w:trHeight w:val="20"/>
        </w:trPr>
        <w:tc>
          <w:tcPr>
            <w:tcW w:w="0" w:type="auto"/>
            <w:vAlign w:val="center"/>
          </w:tcPr>
          <w:p w:rsidR="00700E07" w:rsidRDefault="00700E07" w:rsidP="00700E07">
            <w:pPr>
              <w:jc w:val="center"/>
            </w:pPr>
            <w:r>
              <w:t>35</w:t>
            </w:r>
          </w:p>
        </w:tc>
        <w:tc>
          <w:tcPr>
            <w:tcW w:w="0" w:type="auto"/>
            <w:vAlign w:val="center"/>
          </w:tcPr>
          <w:p w:rsidR="00700E07" w:rsidRDefault="00700E07" w:rsidP="00700E07">
            <w:pPr>
              <w:jc w:val="center"/>
            </w:pPr>
            <w:r>
              <w:t>46°44'21"</w:t>
            </w:r>
          </w:p>
        </w:tc>
        <w:tc>
          <w:tcPr>
            <w:tcW w:w="0" w:type="auto"/>
            <w:vAlign w:val="center"/>
          </w:tcPr>
          <w:p w:rsidR="00700E07" w:rsidRDefault="00700E07" w:rsidP="00700E07">
            <w:pPr>
              <w:jc w:val="center"/>
            </w:pPr>
            <w:r>
              <w:t>14,68</w:t>
            </w:r>
          </w:p>
        </w:tc>
        <w:tc>
          <w:tcPr>
            <w:tcW w:w="0" w:type="auto"/>
            <w:vAlign w:val="center"/>
          </w:tcPr>
          <w:p w:rsidR="00700E07" w:rsidRDefault="00700E07" w:rsidP="00700E07">
            <w:pPr>
              <w:jc w:val="center"/>
            </w:pPr>
            <w:r>
              <w:t>478674,52</w:t>
            </w:r>
          </w:p>
        </w:tc>
        <w:tc>
          <w:tcPr>
            <w:tcW w:w="0" w:type="auto"/>
            <w:vAlign w:val="center"/>
          </w:tcPr>
          <w:p w:rsidR="00700E07" w:rsidRDefault="00700E07" w:rsidP="00700E07">
            <w:pPr>
              <w:jc w:val="center"/>
            </w:pPr>
            <w:r>
              <w:t>2248668,95</w:t>
            </w:r>
          </w:p>
        </w:tc>
      </w:tr>
      <w:tr w:rsidR="00700E07" w:rsidTr="00700E07">
        <w:trPr>
          <w:trHeight w:val="20"/>
        </w:trPr>
        <w:tc>
          <w:tcPr>
            <w:tcW w:w="0" w:type="auto"/>
            <w:vAlign w:val="center"/>
          </w:tcPr>
          <w:p w:rsidR="00700E07" w:rsidRDefault="00700E07" w:rsidP="00700E07">
            <w:pPr>
              <w:jc w:val="center"/>
            </w:pPr>
            <w:r>
              <w:t>34</w:t>
            </w:r>
          </w:p>
        </w:tc>
        <w:tc>
          <w:tcPr>
            <w:tcW w:w="0" w:type="auto"/>
            <w:vAlign w:val="center"/>
          </w:tcPr>
          <w:p w:rsidR="00700E07" w:rsidRDefault="00700E07" w:rsidP="00700E07">
            <w:pPr>
              <w:jc w:val="center"/>
            </w:pPr>
            <w:r>
              <w:t>42°2'37"</w:t>
            </w:r>
          </w:p>
        </w:tc>
        <w:tc>
          <w:tcPr>
            <w:tcW w:w="0" w:type="auto"/>
            <w:vAlign w:val="center"/>
          </w:tcPr>
          <w:p w:rsidR="00700E07" w:rsidRDefault="00700E07" w:rsidP="00700E07">
            <w:pPr>
              <w:jc w:val="center"/>
            </w:pPr>
            <w:r>
              <w:t>25,64</w:t>
            </w:r>
          </w:p>
        </w:tc>
        <w:tc>
          <w:tcPr>
            <w:tcW w:w="0" w:type="auto"/>
            <w:vAlign w:val="center"/>
          </w:tcPr>
          <w:p w:rsidR="00700E07" w:rsidRDefault="00700E07" w:rsidP="00700E07">
            <w:pPr>
              <w:jc w:val="center"/>
            </w:pPr>
            <w:r>
              <w:t>478685,21</w:t>
            </w:r>
          </w:p>
        </w:tc>
        <w:tc>
          <w:tcPr>
            <w:tcW w:w="0" w:type="auto"/>
            <w:vAlign w:val="center"/>
          </w:tcPr>
          <w:p w:rsidR="00700E07" w:rsidRDefault="00700E07" w:rsidP="00700E07">
            <w:pPr>
              <w:jc w:val="center"/>
            </w:pPr>
            <w:r>
              <w:t>2248679,01</w:t>
            </w:r>
          </w:p>
        </w:tc>
      </w:tr>
      <w:tr w:rsidR="00700E07" w:rsidTr="00700E07">
        <w:trPr>
          <w:trHeight w:val="20"/>
        </w:trPr>
        <w:tc>
          <w:tcPr>
            <w:tcW w:w="0" w:type="auto"/>
            <w:vAlign w:val="center"/>
          </w:tcPr>
          <w:p w:rsidR="00700E07" w:rsidRDefault="00700E07" w:rsidP="00700E07">
            <w:pPr>
              <w:jc w:val="center"/>
            </w:pPr>
            <w:r>
              <w:t>33</w:t>
            </w:r>
          </w:p>
        </w:tc>
        <w:tc>
          <w:tcPr>
            <w:tcW w:w="0" w:type="auto"/>
            <w:vAlign w:val="center"/>
          </w:tcPr>
          <w:p w:rsidR="00700E07" w:rsidRDefault="00700E07" w:rsidP="00700E07">
            <w:pPr>
              <w:jc w:val="center"/>
            </w:pPr>
            <w:r>
              <w:t>34°42'23"</w:t>
            </w:r>
          </w:p>
        </w:tc>
        <w:tc>
          <w:tcPr>
            <w:tcW w:w="0" w:type="auto"/>
            <w:vAlign w:val="center"/>
          </w:tcPr>
          <w:p w:rsidR="00700E07" w:rsidRDefault="00700E07" w:rsidP="00700E07">
            <w:pPr>
              <w:jc w:val="center"/>
            </w:pPr>
            <w:r>
              <w:t>25,64</w:t>
            </w:r>
          </w:p>
        </w:tc>
        <w:tc>
          <w:tcPr>
            <w:tcW w:w="0" w:type="auto"/>
            <w:vAlign w:val="center"/>
          </w:tcPr>
          <w:p w:rsidR="00700E07" w:rsidRDefault="00700E07" w:rsidP="00700E07">
            <w:pPr>
              <w:jc w:val="center"/>
            </w:pPr>
            <w:r>
              <w:t>478702,38</w:t>
            </w:r>
          </w:p>
        </w:tc>
        <w:tc>
          <w:tcPr>
            <w:tcW w:w="0" w:type="auto"/>
            <w:vAlign w:val="center"/>
          </w:tcPr>
          <w:p w:rsidR="00700E07" w:rsidRDefault="00700E07" w:rsidP="00700E07">
            <w:pPr>
              <w:jc w:val="center"/>
            </w:pPr>
            <w:r>
              <w:t>2248698,05</w:t>
            </w:r>
          </w:p>
        </w:tc>
      </w:tr>
      <w:tr w:rsidR="00700E07" w:rsidTr="00700E07">
        <w:trPr>
          <w:trHeight w:val="20"/>
        </w:trPr>
        <w:tc>
          <w:tcPr>
            <w:tcW w:w="0" w:type="auto"/>
            <w:vAlign w:val="center"/>
          </w:tcPr>
          <w:p w:rsidR="00700E07" w:rsidRDefault="00700E07" w:rsidP="00700E07">
            <w:pPr>
              <w:jc w:val="center"/>
            </w:pPr>
            <w:r>
              <w:t>32</w:t>
            </w:r>
          </w:p>
        </w:tc>
        <w:tc>
          <w:tcPr>
            <w:tcW w:w="0" w:type="auto"/>
            <w:vAlign w:val="center"/>
          </w:tcPr>
          <w:p w:rsidR="00700E07" w:rsidRDefault="00700E07" w:rsidP="00700E07">
            <w:pPr>
              <w:jc w:val="center"/>
            </w:pPr>
            <w:r>
              <w:t>32°22'48"</w:t>
            </w:r>
          </w:p>
        </w:tc>
        <w:tc>
          <w:tcPr>
            <w:tcW w:w="0" w:type="auto"/>
            <w:vAlign w:val="center"/>
          </w:tcPr>
          <w:p w:rsidR="00700E07" w:rsidRDefault="00700E07" w:rsidP="00700E07">
            <w:pPr>
              <w:jc w:val="center"/>
            </w:pPr>
            <w:r>
              <w:t>20,26</w:t>
            </w:r>
          </w:p>
        </w:tc>
        <w:tc>
          <w:tcPr>
            <w:tcW w:w="0" w:type="auto"/>
            <w:vAlign w:val="center"/>
          </w:tcPr>
          <w:p w:rsidR="00700E07" w:rsidRDefault="00700E07" w:rsidP="00700E07">
            <w:pPr>
              <w:jc w:val="center"/>
            </w:pPr>
            <w:r>
              <w:t>478716,98</w:t>
            </w:r>
          </w:p>
        </w:tc>
        <w:tc>
          <w:tcPr>
            <w:tcW w:w="0" w:type="auto"/>
            <w:vAlign w:val="center"/>
          </w:tcPr>
          <w:p w:rsidR="00700E07" w:rsidRDefault="00700E07" w:rsidP="00700E07">
            <w:pPr>
              <w:jc w:val="center"/>
            </w:pPr>
            <w:r>
              <w:t>2248719,13</w:t>
            </w:r>
          </w:p>
        </w:tc>
      </w:tr>
      <w:tr w:rsidR="00700E07" w:rsidTr="00700E07">
        <w:trPr>
          <w:trHeight w:val="20"/>
        </w:trPr>
        <w:tc>
          <w:tcPr>
            <w:tcW w:w="0" w:type="auto"/>
            <w:vAlign w:val="center"/>
          </w:tcPr>
          <w:p w:rsidR="00700E07" w:rsidRDefault="00700E07" w:rsidP="00700E07">
            <w:pPr>
              <w:jc w:val="center"/>
            </w:pPr>
            <w:r>
              <w:t>31</w:t>
            </w:r>
          </w:p>
        </w:tc>
        <w:tc>
          <w:tcPr>
            <w:tcW w:w="0" w:type="auto"/>
            <w:vAlign w:val="center"/>
          </w:tcPr>
          <w:p w:rsidR="00700E07" w:rsidRDefault="00700E07" w:rsidP="00700E07">
            <w:pPr>
              <w:jc w:val="center"/>
            </w:pPr>
            <w:r>
              <w:t>27°36'33"</w:t>
            </w:r>
          </w:p>
        </w:tc>
        <w:tc>
          <w:tcPr>
            <w:tcW w:w="0" w:type="auto"/>
            <w:vAlign w:val="center"/>
          </w:tcPr>
          <w:p w:rsidR="00700E07" w:rsidRDefault="00700E07" w:rsidP="00700E07">
            <w:pPr>
              <w:jc w:val="center"/>
            </w:pPr>
            <w:r>
              <w:t>35,58</w:t>
            </w:r>
          </w:p>
        </w:tc>
        <w:tc>
          <w:tcPr>
            <w:tcW w:w="0" w:type="auto"/>
            <w:vAlign w:val="center"/>
          </w:tcPr>
          <w:p w:rsidR="00700E07" w:rsidRDefault="00700E07" w:rsidP="00700E07">
            <w:pPr>
              <w:jc w:val="center"/>
            </w:pPr>
            <w:r>
              <w:t>478727,83</w:t>
            </w:r>
          </w:p>
        </w:tc>
        <w:tc>
          <w:tcPr>
            <w:tcW w:w="0" w:type="auto"/>
            <w:vAlign w:val="center"/>
          </w:tcPr>
          <w:p w:rsidR="00700E07" w:rsidRDefault="00700E07" w:rsidP="00700E07">
            <w:pPr>
              <w:jc w:val="center"/>
            </w:pPr>
            <w:r>
              <w:t>2248736,24</w:t>
            </w:r>
          </w:p>
        </w:tc>
      </w:tr>
      <w:tr w:rsidR="00700E07" w:rsidTr="00700E07">
        <w:trPr>
          <w:trHeight w:val="20"/>
        </w:trPr>
        <w:tc>
          <w:tcPr>
            <w:tcW w:w="0" w:type="auto"/>
            <w:vAlign w:val="center"/>
          </w:tcPr>
          <w:p w:rsidR="00700E07" w:rsidRDefault="00700E07" w:rsidP="00700E07">
            <w:pPr>
              <w:jc w:val="center"/>
            </w:pPr>
            <w:r>
              <w:t>30</w:t>
            </w:r>
          </w:p>
        </w:tc>
        <w:tc>
          <w:tcPr>
            <w:tcW w:w="0" w:type="auto"/>
            <w:vAlign w:val="center"/>
          </w:tcPr>
          <w:p w:rsidR="00700E07" w:rsidRDefault="00700E07" w:rsidP="00700E07">
            <w:pPr>
              <w:jc w:val="center"/>
            </w:pPr>
            <w:r>
              <w:t>18°53'34"</w:t>
            </w:r>
          </w:p>
        </w:tc>
        <w:tc>
          <w:tcPr>
            <w:tcW w:w="0" w:type="auto"/>
            <w:vAlign w:val="center"/>
          </w:tcPr>
          <w:p w:rsidR="00700E07" w:rsidRDefault="00700E07" w:rsidP="00700E07">
            <w:pPr>
              <w:jc w:val="center"/>
            </w:pPr>
            <w:r>
              <w:t>32,46</w:t>
            </w:r>
          </w:p>
        </w:tc>
        <w:tc>
          <w:tcPr>
            <w:tcW w:w="0" w:type="auto"/>
            <w:vAlign w:val="center"/>
          </w:tcPr>
          <w:p w:rsidR="00700E07" w:rsidRDefault="00700E07" w:rsidP="00700E07">
            <w:pPr>
              <w:jc w:val="center"/>
            </w:pPr>
            <w:r>
              <w:t>478744,32</w:t>
            </w:r>
          </w:p>
        </w:tc>
        <w:tc>
          <w:tcPr>
            <w:tcW w:w="0" w:type="auto"/>
            <w:vAlign w:val="center"/>
          </w:tcPr>
          <w:p w:rsidR="00700E07" w:rsidRDefault="00700E07" w:rsidP="00700E07">
            <w:pPr>
              <w:jc w:val="center"/>
            </w:pPr>
            <w:r>
              <w:t>2248767,77</w:t>
            </w:r>
          </w:p>
        </w:tc>
      </w:tr>
      <w:tr w:rsidR="00700E07" w:rsidTr="00700E07">
        <w:trPr>
          <w:trHeight w:val="20"/>
        </w:trPr>
        <w:tc>
          <w:tcPr>
            <w:tcW w:w="0" w:type="auto"/>
            <w:vAlign w:val="center"/>
          </w:tcPr>
          <w:p w:rsidR="00700E07" w:rsidRDefault="00700E07" w:rsidP="00700E07">
            <w:pPr>
              <w:jc w:val="center"/>
            </w:pPr>
            <w:r>
              <w:t>29</w:t>
            </w:r>
          </w:p>
        </w:tc>
        <w:tc>
          <w:tcPr>
            <w:tcW w:w="0" w:type="auto"/>
            <w:vAlign w:val="center"/>
          </w:tcPr>
          <w:p w:rsidR="00700E07" w:rsidRDefault="00700E07" w:rsidP="00700E07">
            <w:pPr>
              <w:jc w:val="center"/>
            </w:pPr>
            <w:r>
              <w:t>25°35'53"</w:t>
            </w:r>
          </w:p>
        </w:tc>
        <w:tc>
          <w:tcPr>
            <w:tcW w:w="0" w:type="auto"/>
            <w:vAlign w:val="center"/>
          </w:tcPr>
          <w:p w:rsidR="00700E07" w:rsidRDefault="00700E07" w:rsidP="00700E07">
            <w:pPr>
              <w:jc w:val="center"/>
            </w:pPr>
            <w:r>
              <w:t>76,31</w:t>
            </w:r>
          </w:p>
        </w:tc>
        <w:tc>
          <w:tcPr>
            <w:tcW w:w="0" w:type="auto"/>
            <w:vAlign w:val="center"/>
          </w:tcPr>
          <w:p w:rsidR="00700E07" w:rsidRDefault="00700E07" w:rsidP="00700E07">
            <w:pPr>
              <w:jc w:val="center"/>
            </w:pPr>
            <w:r>
              <w:t>478754,83</w:t>
            </w:r>
          </w:p>
        </w:tc>
        <w:tc>
          <w:tcPr>
            <w:tcW w:w="0" w:type="auto"/>
            <w:vAlign w:val="center"/>
          </w:tcPr>
          <w:p w:rsidR="00700E07" w:rsidRDefault="00700E07" w:rsidP="00700E07">
            <w:pPr>
              <w:jc w:val="center"/>
            </w:pPr>
            <w:r>
              <w:t>2248798,48</w:t>
            </w:r>
          </w:p>
        </w:tc>
      </w:tr>
      <w:tr w:rsidR="00700E07" w:rsidTr="00700E07">
        <w:trPr>
          <w:trHeight w:val="20"/>
        </w:trPr>
        <w:tc>
          <w:tcPr>
            <w:tcW w:w="0" w:type="auto"/>
            <w:vAlign w:val="center"/>
          </w:tcPr>
          <w:p w:rsidR="00700E07" w:rsidRDefault="00700E07" w:rsidP="00700E07">
            <w:pPr>
              <w:jc w:val="center"/>
            </w:pPr>
            <w:r>
              <w:t>28</w:t>
            </w:r>
          </w:p>
        </w:tc>
        <w:tc>
          <w:tcPr>
            <w:tcW w:w="0" w:type="auto"/>
            <w:vAlign w:val="center"/>
          </w:tcPr>
          <w:p w:rsidR="00700E07" w:rsidRDefault="00700E07" w:rsidP="00700E07">
            <w:pPr>
              <w:jc w:val="center"/>
            </w:pPr>
            <w:r>
              <w:t>22°38'50"</w:t>
            </w:r>
          </w:p>
        </w:tc>
        <w:tc>
          <w:tcPr>
            <w:tcW w:w="0" w:type="auto"/>
            <w:vAlign w:val="center"/>
          </w:tcPr>
          <w:p w:rsidR="00700E07" w:rsidRDefault="00700E07" w:rsidP="00700E07">
            <w:pPr>
              <w:jc w:val="center"/>
            </w:pPr>
            <w:r>
              <w:t>30,57</w:t>
            </w:r>
          </w:p>
        </w:tc>
        <w:tc>
          <w:tcPr>
            <w:tcW w:w="0" w:type="auto"/>
            <w:vAlign w:val="center"/>
          </w:tcPr>
          <w:p w:rsidR="00700E07" w:rsidRDefault="00700E07" w:rsidP="00700E07">
            <w:pPr>
              <w:jc w:val="center"/>
            </w:pPr>
            <w:r>
              <w:t>478787,80</w:t>
            </w:r>
          </w:p>
        </w:tc>
        <w:tc>
          <w:tcPr>
            <w:tcW w:w="0" w:type="auto"/>
            <w:vAlign w:val="center"/>
          </w:tcPr>
          <w:p w:rsidR="00700E07" w:rsidRDefault="00700E07" w:rsidP="00700E07">
            <w:pPr>
              <w:jc w:val="center"/>
            </w:pPr>
            <w:r>
              <w:t>2248867,30</w:t>
            </w:r>
          </w:p>
        </w:tc>
      </w:tr>
      <w:tr w:rsidR="00700E07" w:rsidTr="00700E07">
        <w:trPr>
          <w:trHeight w:val="20"/>
        </w:trPr>
        <w:tc>
          <w:tcPr>
            <w:tcW w:w="0" w:type="auto"/>
            <w:vAlign w:val="center"/>
          </w:tcPr>
          <w:p w:rsidR="00700E07" w:rsidRDefault="00700E07" w:rsidP="00700E07">
            <w:pPr>
              <w:jc w:val="center"/>
            </w:pPr>
            <w:r>
              <w:t>27</w:t>
            </w:r>
          </w:p>
        </w:tc>
        <w:tc>
          <w:tcPr>
            <w:tcW w:w="0" w:type="auto"/>
            <w:vAlign w:val="center"/>
          </w:tcPr>
          <w:p w:rsidR="00700E07" w:rsidRDefault="00700E07" w:rsidP="00700E07">
            <w:pPr>
              <w:jc w:val="center"/>
            </w:pPr>
            <w:r>
              <w:t>19°53'12"</w:t>
            </w:r>
          </w:p>
        </w:tc>
        <w:tc>
          <w:tcPr>
            <w:tcW w:w="0" w:type="auto"/>
            <w:vAlign w:val="center"/>
          </w:tcPr>
          <w:p w:rsidR="00700E07" w:rsidRDefault="00700E07" w:rsidP="00700E07">
            <w:pPr>
              <w:jc w:val="center"/>
            </w:pPr>
            <w:r>
              <w:t>182,62</w:t>
            </w:r>
          </w:p>
        </w:tc>
        <w:tc>
          <w:tcPr>
            <w:tcW w:w="0" w:type="auto"/>
            <w:vAlign w:val="center"/>
          </w:tcPr>
          <w:p w:rsidR="00700E07" w:rsidRDefault="00700E07" w:rsidP="00700E07">
            <w:pPr>
              <w:jc w:val="center"/>
            </w:pPr>
            <w:r>
              <w:t>478799,57</w:t>
            </w:r>
          </w:p>
        </w:tc>
        <w:tc>
          <w:tcPr>
            <w:tcW w:w="0" w:type="auto"/>
            <w:vAlign w:val="center"/>
          </w:tcPr>
          <w:p w:rsidR="00700E07" w:rsidRDefault="00700E07" w:rsidP="00700E07">
            <w:pPr>
              <w:jc w:val="center"/>
            </w:pPr>
            <w:r>
              <w:t>2248895,51</w:t>
            </w:r>
          </w:p>
        </w:tc>
      </w:tr>
      <w:tr w:rsidR="00700E07" w:rsidTr="00700E07">
        <w:trPr>
          <w:trHeight w:val="20"/>
        </w:trPr>
        <w:tc>
          <w:tcPr>
            <w:tcW w:w="0" w:type="auto"/>
            <w:vAlign w:val="center"/>
          </w:tcPr>
          <w:p w:rsidR="00700E07" w:rsidRDefault="00700E07" w:rsidP="00700E07">
            <w:pPr>
              <w:jc w:val="center"/>
            </w:pPr>
            <w:r>
              <w:t>26</w:t>
            </w:r>
          </w:p>
        </w:tc>
        <w:tc>
          <w:tcPr>
            <w:tcW w:w="0" w:type="auto"/>
            <w:vAlign w:val="center"/>
          </w:tcPr>
          <w:p w:rsidR="00700E07" w:rsidRDefault="00700E07" w:rsidP="00700E07">
            <w:pPr>
              <w:jc w:val="center"/>
            </w:pPr>
            <w:r>
              <w:t>35°36'29"</w:t>
            </w:r>
          </w:p>
        </w:tc>
        <w:tc>
          <w:tcPr>
            <w:tcW w:w="0" w:type="auto"/>
            <w:vAlign w:val="center"/>
          </w:tcPr>
          <w:p w:rsidR="00700E07" w:rsidRDefault="00700E07" w:rsidP="00700E07">
            <w:pPr>
              <w:jc w:val="center"/>
            </w:pPr>
            <w:r>
              <w:t>4,72</w:t>
            </w:r>
          </w:p>
        </w:tc>
        <w:tc>
          <w:tcPr>
            <w:tcW w:w="0" w:type="auto"/>
            <w:vAlign w:val="center"/>
          </w:tcPr>
          <w:p w:rsidR="00700E07" w:rsidRDefault="00700E07" w:rsidP="00700E07">
            <w:pPr>
              <w:jc w:val="center"/>
            </w:pPr>
            <w:r>
              <w:t>478861,69</w:t>
            </w:r>
          </w:p>
        </w:tc>
        <w:tc>
          <w:tcPr>
            <w:tcW w:w="0" w:type="auto"/>
            <w:vAlign w:val="center"/>
          </w:tcPr>
          <w:p w:rsidR="00700E07" w:rsidRDefault="00700E07" w:rsidP="00700E07">
            <w:pPr>
              <w:jc w:val="center"/>
            </w:pPr>
            <w:r>
              <w:t>2249067,24</w:t>
            </w:r>
          </w:p>
        </w:tc>
      </w:tr>
      <w:tr w:rsidR="00700E07" w:rsidTr="00700E07">
        <w:trPr>
          <w:trHeight w:val="20"/>
        </w:trPr>
        <w:tc>
          <w:tcPr>
            <w:tcW w:w="0" w:type="auto"/>
            <w:vAlign w:val="center"/>
          </w:tcPr>
          <w:p w:rsidR="00700E07" w:rsidRDefault="00700E07" w:rsidP="00700E07">
            <w:pPr>
              <w:jc w:val="center"/>
            </w:pPr>
            <w:r>
              <w:t>25</w:t>
            </w:r>
          </w:p>
        </w:tc>
        <w:tc>
          <w:tcPr>
            <w:tcW w:w="0" w:type="auto"/>
            <w:vAlign w:val="center"/>
          </w:tcPr>
          <w:p w:rsidR="00700E07" w:rsidRDefault="00700E07" w:rsidP="00700E07">
            <w:pPr>
              <w:jc w:val="center"/>
            </w:pPr>
            <w:r>
              <w:t>35°41'24"</w:t>
            </w:r>
          </w:p>
        </w:tc>
        <w:tc>
          <w:tcPr>
            <w:tcW w:w="0" w:type="auto"/>
            <w:vAlign w:val="center"/>
          </w:tcPr>
          <w:p w:rsidR="00700E07" w:rsidRDefault="00700E07" w:rsidP="00700E07">
            <w:pPr>
              <w:jc w:val="center"/>
            </w:pPr>
            <w:r>
              <w:t>6,12</w:t>
            </w:r>
          </w:p>
        </w:tc>
        <w:tc>
          <w:tcPr>
            <w:tcW w:w="0" w:type="auto"/>
            <w:vAlign w:val="center"/>
          </w:tcPr>
          <w:p w:rsidR="00700E07" w:rsidRDefault="00700E07" w:rsidP="00700E07">
            <w:pPr>
              <w:jc w:val="center"/>
            </w:pPr>
            <w:r>
              <w:t>478864,44</w:t>
            </w:r>
          </w:p>
        </w:tc>
        <w:tc>
          <w:tcPr>
            <w:tcW w:w="0" w:type="auto"/>
            <w:vAlign w:val="center"/>
          </w:tcPr>
          <w:p w:rsidR="00700E07" w:rsidRDefault="00700E07" w:rsidP="00700E07">
            <w:pPr>
              <w:jc w:val="center"/>
            </w:pPr>
            <w:r>
              <w:t>2249071,08</w:t>
            </w:r>
          </w:p>
        </w:tc>
      </w:tr>
      <w:tr w:rsidR="00700E07" w:rsidTr="00700E07">
        <w:trPr>
          <w:trHeight w:val="20"/>
        </w:trPr>
        <w:tc>
          <w:tcPr>
            <w:tcW w:w="0" w:type="auto"/>
            <w:vAlign w:val="center"/>
          </w:tcPr>
          <w:p w:rsidR="00700E07" w:rsidRDefault="00700E07" w:rsidP="00700E07">
            <w:pPr>
              <w:jc w:val="center"/>
            </w:pPr>
            <w:r>
              <w:t>24</w:t>
            </w:r>
          </w:p>
        </w:tc>
        <w:tc>
          <w:tcPr>
            <w:tcW w:w="0" w:type="auto"/>
            <w:vAlign w:val="center"/>
          </w:tcPr>
          <w:p w:rsidR="00700E07" w:rsidRDefault="00700E07" w:rsidP="00700E07">
            <w:pPr>
              <w:jc w:val="center"/>
            </w:pPr>
            <w:r>
              <w:t>35°36'0"</w:t>
            </w:r>
          </w:p>
        </w:tc>
        <w:tc>
          <w:tcPr>
            <w:tcW w:w="0" w:type="auto"/>
            <w:vAlign w:val="center"/>
          </w:tcPr>
          <w:p w:rsidR="00700E07" w:rsidRDefault="00700E07" w:rsidP="00700E07">
            <w:pPr>
              <w:jc w:val="center"/>
            </w:pPr>
            <w:r>
              <w:t>11,73</w:t>
            </w:r>
          </w:p>
        </w:tc>
        <w:tc>
          <w:tcPr>
            <w:tcW w:w="0" w:type="auto"/>
            <w:vAlign w:val="center"/>
          </w:tcPr>
          <w:p w:rsidR="00700E07" w:rsidRDefault="00700E07" w:rsidP="00700E07">
            <w:pPr>
              <w:jc w:val="center"/>
            </w:pPr>
            <w:r>
              <w:t>478868,01</w:t>
            </w:r>
          </w:p>
        </w:tc>
        <w:tc>
          <w:tcPr>
            <w:tcW w:w="0" w:type="auto"/>
            <w:vAlign w:val="center"/>
          </w:tcPr>
          <w:p w:rsidR="00700E07" w:rsidRDefault="00700E07" w:rsidP="00700E07">
            <w:pPr>
              <w:jc w:val="center"/>
            </w:pPr>
            <w:r>
              <w:t>2249076,05</w:t>
            </w:r>
          </w:p>
        </w:tc>
      </w:tr>
      <w:tr w:rsidR="00700E07" w:rsidTr="00700E07">
        <w:trPr>
          <w:trHeight w:val="20"/>
        </w:trPr>
        <w:tc>
          <w:tcPr>
            <w:tcW w:w="0" w:type="auto"/>
            <w:vAlign w:val="center"/>
          </w:tcPr>
          <w:p w:rsidR="00700E07" w:rsidRDefault="00700E07" w:rsidP="00700E07">
            <w:pPr>
              <w:jc w:val="center"/>
            </w:pPr>
            <w:r>
              <w:t>23</w:t>
            </w:r>
          </w:p>
        </w:tc>
        <w:tc>
          <w:tcPr>
            <w:tcW w:w="0" w:type="auto"/>
            <w:vAlign w:val="center"/>
          </w:tcPr>
          <w:p w:rsidR="00700E07" w:rsidRDefault="00700E07" w:rsidP="00700E07">
            <w:pPr>
              <w:jc w:val="center"/>
            </w:pPr>
            <w:r>
              <w:t>35°36'17"</w:t>
            </w:r>
          </w:p>
        </w:tc>
        <w:tc>
          <w:tcPr>
            <w:tcW w:w="0" w:type="auto"/>
            <w:vAlign w:val="center"/>
          </w:tcPr>
          <w:p w:rsidR="00700E07" w:rsidRDefault="00700E07" w:rsidP="00700E07">
            <w:pPr>
              <w:jc w:val="center"/>
            </w:pPr>
            <w:r>
              <w:t>30,8</w:t>
            </w:r>
          </w:p>
        </w:tc>
        <w:tc>
          <w:tcPr>
            <w:tcW w:w="0" w:type="auto"/>
            <w:vAlign w:val="center"/>
          </w:tcPr>
          <w:p w:rsidR="00700E07" w:rsidRDefault="00700E07" w:rsidP="00700E07">
            <w:pPr>
              <w:jc w:val="center"/>
            </w:pPr>
            <w:r>
              <w:t>478874,84</w:t>
            </w:r>
          </w:p>
        </w:tc>
        <w:tc>
          <w:tcPr>
            <w:tcW w:w="0" w:type="auto"/>
            <w:vAlign w:val="center"/>
          </w:tcPr>
          <w:p w:rsidR="00700E07" w:rsidRDefault="00700E07" w:rsidP="00700E07">
            <w:pPr>
              <w:jc w:val="center"/>
            </w:pPr>
            <w:r>
              <w:t>2249085,59</w:t>
            </w:r>
          </w:p>
        </w:tc>
      </w:tr>
      <w:tr w:rsidR="00700E07" w:rsidTr="00700E07">
        <w:trPr>
          <w:trHeight w:val="20"/>
        </w:trPr>
        <w:tc>
          <w:tcPr>
            <w:tcW w:w="0" w:type="auto"/>
            <w:vAlign w:val="center"/>
          </w:tcPr>
          <w:p w:rsidR="00700E07" w:rsidRDefault="00700E07" w:rsidP="00700E07">
            <w:pPr>
              <w:jc w:val="center"/>
            </w:pPr>
            <w:r>
              <w:t>22</w:t>
            </w:r>
          </w:p>
        </w:tc>
        <w:tc>
          <w:tcPr>
            <w:tcW w:w="0" w:type="auto"/>
            <w:vAlign w:val="center"/>
          </w:tcPr>
          <w:p w:rsidR="00700E07" w:rsidRDefault="00700E07" w:rsidP="00700E07">
            <w:pPr>
              <w:jc w:val="center"/>
            </w:pPr>
            <w:r>
              <w:t>339°59'32"</w:t>
            </w:r>
          </w:p>
        </w:tc>
        <w:tc>
          <w:tcPr>
            <w:tcW w:w="0" w:type="auto"/>
            <w:vAlign w:val="center"/>
          </w:tcPr>
          <w:p w:rsidR="00700E07" w:rsidRDefault="00700E07" w:rsidP="00700E07">
            <w:pPr>
              <w:jc w:val="center"/>
            </w:pPr>
            <w:r>
              <w:t>15,9</w:t>
            </w:r>
          </w:p>
        </w:tc>
        <w:tc>
          <w:tcPr>
            <w:tcW w:w="0" w:type="auto"/>
            <w:vAlign w:val="center"/>
          </w:tcPr>
          <w:p w:rsidR="00700E07" w:rsidRDefault="00700E07" w:rsidP="00700E07">
            <w:pPr>
              <w:jc w:val="center"/>
            </w:pPr>
            <w:r>
              <w:t>478892,77</w:t>
            </w:r>
          </w:p>
        </w:tc>
        <w:tc>
          <w:tcPr>
            <w:tcW w:w="0" w:type="auto"/>
            <w:vAlign w:val="center"/>
          </w:tcPr>
          <w:p w:rsidR="00700E07" w:rsidRDefault="00700E07" w:rsidP="00700E07">
            <w:pPr>
              <w:jc w:val="center"/>
            </w:pPr>
            <w:r>
              <w:t>2249110,63</w:t>
            </w:r>
          </w:p>
        </w:tc>
      </w:tr>
      <w:tr w:rsidR="00700E07" w:rsidTr="00700E07">
        <w:trPr>
          <w:trHeight w:val="20"/>
        </w:trPr>
        <w:tc>
          <w:tcPr>
            <w:tcW w:w="0" w:type="auto"/>
            <w:vAlign w:val="center"/>
          </w:tcPr>
          <w:p w:rsidR="00700E07" w:rsidRDefault="00700E07" w:rsidP="00700E07">
            <w:pPr>
              <w:jc w:val="center"/>
            </w:pPr>
            <w:r>
              <w:t>21</w:t>
            </w:r>
          </w:p>
        </w:tc>
        <w:tc>
          <w:tcPr>
            <w:tcW w:w="0" w:type="auto"/>
            <w:vAlign w:val="center"/>
          </w:tcPr>
          <w:p w:rsidR="00700E07" w:rsidRDefault="00700E07" w:rsidP="00700E07">
            <w:pPr>
              <w:jc w:val="center"/>
            </w:pPr>
            <w:r>
              <w:t>5°36'53"</w:t>
            </w:r>
          </w:p>
        </w:tc>
        <w:tc>
          <w:tcPr>
            <w:tcW w:w="0" w:type="auto"/>
            <w:vAlign w:val="center"/>
          </w:tcPr>
          <w:p w:rsidR="00700E07" w:rsidRDefault="00700E07" w:rsidP="00700E07">
            <w:pPr>
              <w:jc w:val="center"/>
            </w:pPr>
            <w:r>
              <w:t>176,52</w:t>
            </w:r>
          </w:p>
        </w:tc>
        <w:tc>
          <w:tcPr>
            <w:tcW w:w="0" w:type="auto"/>
            <w:vAlign w:val="center"/>
          </w:tcPr>
          <w:p w:rsidR="00700E07" w:rsidRDefault="00700E07" w:rsidP="00700E07">
            <w:pPr>
              <w:jc w:val="center"/>
            </w:pPr>
            <w:r>
              <w:t>478887,33</w:t>
            </w:r>
          </w:p>
        </w:tc>
        <w:tc>
          <w:tcPr>
            <w:tcW w:w="0" w:type="auto"/>
            <w:vAlign w:val="center"/>
          </w:tcPr>
          <w:p w:rsidR="00700E07" w:rsidRDefault="00700E07" w:rsidP="00700E07">
            <w:pPr>
              <w:jc w:val="center"/>
            </w:pPr>
            <w:r>
              <w:t>2249125,57</w:t>
            </w:r>
          </w:p>
        </w:tc>
      </w:tr>
      <w:tr w:rsidR="00700E07" w:rsidTr="00700E07">
        <w:trPr>
          <w:trHeight w:val="20"/>
        </w:trPr>
        <w:tc>
          <w:tcPr>
            <w:tcW w:w="0" w:type="auto"/>
            <w:vAlign w:val="center"/>
          </w:tcPr>
          <w:p w:rsidR="00700E07" w:rsidRDefault="00700E07" w:rsidP="00700E07">
            <w:pPr>
              <w:jc w:val="center"/>
            </w:pPr>
            <w:r>
              <w:t>20</w:t>
            </w:r>
          </w:p>
        </w:tc>
        <w:tc>
          <w:tcPr>
            <w:tcW w:w="0" w:type="auto"/>
            <w:vAlign w:val="center"/>
          </w:tcPr>
          <w:p w:rsidR="00700E07" w:rsidRDefault="00700E07" w:rsidP="00700E07">
            <w:pPr>
              <w:jc w:val="center"/>
            </w:pPr>
            <w:r>
              <w:t>5°37'50"</w:t>
            </w:r>
          </w:p>
        </w:tc>
        <w:tc>
          <w:tcPr>
            <w:tcW w:w="0" w:type="auto"/>
            <w:vAlign w:val="center"/>
          </w:tcPr>
          <w:p w:rsidR="00700E07" w:rsidRDefault="00700E07" w:rsidP="00700E07">
            <w:pPr>
              <w:jc w:val="center"/>
            </w:pPr>
            <w:r>
              <w:t>2,85</w:t>
            </w:r>
          </w:p>
        </w:tc>
        <w:tc>
          <w:tcPr>
            <w:tcW w:w="0" w:type="auto"/>
            <w:vAlign w:val="center"/>
          </w:tcPr>
          <w:p w:rsidR="00700E07" w:rsidRDefault="00700E07" w:rsidP="00700E07">
            <w:pPr>
              <w:jc w:val="center"/>
            </w:pPr>
            <w:r>
              <w:t>478904,60</w:t>
            </w:r>
          </w:p>
        </w:tc>
        <w:tc>
          <w:tcPr>
            <w:tcW w:w="0" w:type="auto"/>
            <w:vAlign w:val="center"/>
          </w:tcPr>
          <w:p w:rsidR="00700E07" w:rsidRDefault="00700E07" w:rsidP="00700E07">
            <w:pPr>
              <w:jc w:val="center"/>
            </w:pPr>
            <w:r>
              <w:t>2249301,24</w:t>
            </w:r>
          </w:p>
        </w:tc>
      </w:tr>
      <w:tr w:rsidR="00700E07" w:rsidTr="00700E07">
        <w:trPr>
          <w:trHeight w:val="20"/>
        </w:trPr>
        <w:tc>
          <w:tcPr>
            <w:tcW w:w="0" w:type="auto"/>
            <w:vAlign w:val="center"/>
          </w:tcPr>
          <w:p w:rsidR="00700E07" w:rsidRDefault="00700E07" w:rsidP="00700E07">
            <w:pPr>
              <w:jc w:val="center"/>
            </w:pPr>
            <w:r>
              <w:t>19</w:t>
            </w:r>
          </w:p>
        </w:tc>
        <w:tc>
          <w:tcPr>
            <w:tcW w:w="0" w:type="auto"/>
            <w:vAlign w:val="center"/>
          </w:tcPr>
          <w:p w:rsidR="00700E07" w:rsidRDefault="00700E07" w:rsidP="00700E07">
            <w:pPr>
              <w:jc w:val="center"/>
            </w:pPr>
            <w:r>
              <w:t>8°59'32"</w:t>
            </w:r>
          </w:p>
        </w:tc>
        <w:tc>
          <w:tcPr>
            <w:tcW w:w="0" w:type="auto"/>
            <w:vAlign w:val="center"/>
          </w:tcPr>
          <w:p w:rsidR="00700E07" w:rsidRDefault="00700E07" w:rsidP="00700E07">
            <w:pPr>
              <w:jc w:val="center"/>
            </w:pPr>
            <w:r>
              <w:t>15,23</w:t>
            </w:r>
          </w:p>
        </w:tc>
        <w:tc>
          <w:tcPr>
            <w:tcW w:w="0" w:type="auto"/>
            <w:vAlign w:val="center"/>
          </w:tcPr>
          <w:p w:rsidR="00700E07" w:rsidRDefault="00700E07" w:rsidP="00700E07">
            <w:pPr>
              <w:jc w:val="center"/>
            </w:pPr>
            <w:r>
              <w:t>478904,88</w:t>
            </w:r>
          </w:p>
        </w:tc>
        <w:tc>
          <w:tcPr>
            <w:tcW w:w="0" w:type="auto"/>
            <w:vAlign w:val="center"/>
          </w:tcPr>
          <w:p w:rsidR="00700E07" w:rsidRDefault="00700E07" w:rsidP="00700E07">
            <w:pPr>
              <w:jc w:val="center"/>
            </w:pPr>
            <w:r>
              <w:t>2249304,08</w:t>
            </w:r>
          </w:p>
        </w:tc>
      </w:tr>
      <w:tr w:rsidR="00700E07" w:rsidTr="00700E07">
        <w:trPr>
          <w:trHeight w:val="20"/>
        </w:trPr>
        <w:tc>
          <w:tcPr>
            <w:tcW w:w="0" w:type="auto"/>
            <w:vAlign w:val="center"/>
          </w:tcPr>
          <w:p w:rsidR="00700E07" w:rsidRDefault="00700E07" w:rsidP="00700E07">
            <w:pPr>
              <w:jc w:val="center"/>
            </w:pPr>
            <w:r>
              <w:t>18</w:t>
            </w:r>
          </w:p>
        </w:tc>
        <w:tc>
          <w:tcPr>
            <w:tcW w:w="0" w:type="auto"/>
            <w:vAlign w:val="center"/>
          </w:tcPr>
          <w:p w:rsidR="00700E07" w:rsidRDefault="00700E07" w:rsidP="00700E07">
            <w:pPr>
              <w:jc w:val="center"/>
            </w:pPr>
            <w:r>
              <w:t>9°0'24"</w:t>
            </w:r>
          </w:p>
        </w:tc>
        <w:tc>
          <w:tcPr>
            <w:tcW w:w="0" w:type="auto"/>
            <w:vAlign w:val="center"/>
          </w:tcPr>
          <w:p w:rsidR="00700E07" w:rsidRDefault="00700E07" w:rsidP="00700E07">
            <w:pPr>
              <w:jc w:val="center"/>
            </w:pPr>
            <w:r>
              <w:t>10,54</w:t>
            </w:r>
          </w:p>
        </w:tc>
        <w:tc>
          <w:tcPr>
            <w:tcW w:w="0" w:type="auto"/>
            <w:vAlign w:val="center"/>
          </w:tcPr>
          <w:p w:rsidR="00700E07" w:rsidRDefault="00700E07" w:rsidP="00700E07">
            <w:pPr>
              <w:jc w:val="center"/>
            </w:pPr>
            <w:r>
              <w:t>478907,26</w:t>
            </w:r>
          </w:p>
        </w:tc>
        <w:tc>
          <w:tcPr>
            <w:tcW w:w="0" w:type="auto"/>
            <w:vAlign w:val="center"/>
          </w:tcPr>
          <w:p w:rsidR="00700E07" w:rsidRDefault="00700E07" w:rsidP="00700E07">
            <w:pPr>
              <w:jc w:val="center"/>
            </w:pPr>
            <w:r>
              <w:t>2249319,12</w:t>
            </w:r>
          </w:p>
        </w:tc>
      </w:tr>
      <w:tr w:rsidR="00700E07" w:rsidTr="00700E07">
        <w:trPr>
          <w:trHeight w:val="20"/>
        </w:trPr>
        <w:tc>
          <w:tcPr>
            <w:tcW w:w="0" w:type="auto"/>
            <w:vAlign w:val="center"/>
          </w:tcPr>
          <w:p w:rsidR="00700E07" w:rsidRDefault="00700E07" w:rsidP="00700E07">
            <w:pPr>
              <w:jc w:val="center"/>
            </w:pPr>
            <w:r>
              <w:t>17</w:t>
            </w:r>
          </w:p>
        </w:tc>
        <w:tc>
          <w:tcPr>
            <w:tcW w:w="0" w:type="auto"/>
            <w:vAlign w:val="center"/>
          </w:tcPr>
          <w:p w:rsidR="00700E07" w:rsidRDefault="00700E07" w:rsidP="00700E07">
            <w:pPr>
              <w:jc w:val="center"/>
            </w:pPr>
            <w:r>
              <w:t>9°0'42"</w:t>
            </w:r>
          </w:p>
        </w:tc>
        <w:tc>
          <w:tcPr>
            <w:tcW w:w="0" w:type="auto"/>
            <w:vAlign w:val="center"/>
          </w:tcPr>
          <w:p w:rsidR="00700E07" w:rsidRDefault="00700E07" w:rsidP="00700E07">
            <w:pPr>
              <w:jc w:val="center"/>
            </w:pPr>
            <w:r>
              <w:t>10,66</w:t>
            </w:r>
          </w:p>
        </w:tc>
        <w:tc>
          <w:tcPr>
            <w:tcW w:w="0" w:type="auto"/>
            <w:vAlign w:val="center"/>
          </w:tcPr>
          <w:p w:rsidR="00700E07" w:rsidRDefault="00700E07" w:rsidP="00700E07">
            <w:pPr>
              <w:jc w:val="center"/>
            </w:pPr>
            <w:r>
              <w:t>478908,91</w:t>
            </w:r>
          </w:p>
        </w:tc>
        <w:tc>
          <w:tcPr>
            <w:tcW w:w="0" w:type="auto"/>
            <w:vAlign w:val="center"/>
          </w:tcPr>
          <w:p w:rsidR="00700E07" w:rsidRDefault="00700E07" w:rsidP="00700E07">
            <w:pPr>
              <w:jc w:val="center"/>
            </w:pPr>
            <w:r>
              <w:t>2249329,53</w:t>
            </w:r>
          </w:p>
        </w:tc>
      </w:tr>
      <w:tr w:rsidR="00700E07" w:rsidTr="00700E07">
        <w:trPr>
          <w:trHeight w:val="20"/>
        </w:trPr>
        <w:tc>
          <w:tcPr>
            <w:tcW w:w="0" w:type="auto"/>
            <w:vAlign w:val="center"/>
          </w:tcPr>
          <w:p w:rsidR="00700E07" w:rsidRDefault="00700E07" w:rsidP="00700E07">
            <w:pPr>
              <w:jc w:val="center"/>
            </w:pPr>
            <w:r>
              <w:t>16</w:t>
            </w:r>
          </w:p>
        </w:tc>
        <w:tc>
          <w:tcPr>
            <w:tcW w:w="0" w:type="auto"/>
            <w:vAlign w:val="center"/>
          </w:tcPr>
          <w:p w:rsidR="00700E07" w:rsidRDefault="00700E07" w:rsidP="00700E07">
            <w:pPr>
              <w:jc w:val="center"/>
            </w:pPr>
            <w:r>
              <w:t>12°23'16"</w:t>
            </w:r>
          </w:p>
        </w:tc>
        <w:tc>
          <w:tcPr>
            <w:tcW w:w="0" w:type="auto"/>
            <w:vAlign w:val="center"/>
          </w:tcPr>
          <w:p w:rsidR="00700E07" w:rsidRDefault="00700E07" w:rsidP="00700E07">
            <w:pPr>
              <w:jc w:val="center"/>
            </w:pPr>
            <w:r>
              <w:t>84,65</w:t>
            </w:r>
          </w:p>
        </w:tc>
        <w:tc>
          <w:tcPr>
            <w:tcW w:w="0" w:type="auto"/>
            <w:vAlign w:val="center"/>
          </w:tcPr>
          <w:p w:rsidR="00700E07" w:rsidRDefault="00700E07" w:rsidP="00700E07">
            <w:pPr>
              <w:jc w:val="center"/>
            </w:pPr>
            <w:r>
              <w:t>478910,58</w:t>
            </w:r>
          </w:p>
        </w:tc>
        <w:tc>
          <w:tcPr>
            <w:tcW w:w="0" w:type="auto"/>
            <w:vAlign w:val="center"/>
          </w:tcPr>
          <w:p w:rsidR="00700E07" w:rsidRDefault="00700E07" w:rsidP="00700E07">
            <w:pPr>
              <w:jc w:val="center"/>
            </w:pPr>
            <w:r>
              <w:t>2249340,06</w:t>
            </w:r>
          </w:p>
        </w:tc>
      </w:tr>
      <w:tr w:rsidR="00700E07" w:rsidTr="00700E07">
        <w:trPr>
          <w:trHeight w:val="20"/>
        </w:trPr>
        <w:tc>
          <w:tcPr>
            <w:tcW w:w="0" w:type="auto"/>
            <w:vAlign w:val="center"/>
          </w:tcPr>
          <w:p w:rsidR="00700E07" w:rsidRDefault="00700E07" w:rsidP="00700E07">
            <w:pPr>
              <w:jc w:val="center"/>
            </w:pPr>
            <w:r>
              <w:t>15</w:t>
            </w:r>
          </w:p>
        </w:tc>
        <w:tc>
          <w:tcPr>
            <w:tcW w:w="0" w:type="auto"/>
            <w:vAlign w:val="center"/>
          </w:tcPr>
          <w:p w:rsidR="00700E07" w:rsidRDefault="00700E07" w:rsidP="00700E07">
            <w:pPr>
              <w:jc w:val="center"/>
            </w:pPr>
            <w:r>
              <w:t>14°50'28"</w:t>
            </w:r>
          </w:p>
        </w:tc>
        <w:tc>
          <w:tcPr>
            <w:tcW w:w="0" w:type="auto"/>
            <w:vAlign w:val="center"/>
          </w:tcPr>
          <w:p w:rsidR="00700E07" w:rsidRDefault="00700E07" w:rsidP="00700E07">
            <w:pPr>
              <w:jc w:val="center"/>
            </w:pPr>
            <w:r>
              <w:t>191,3</w:t>
            </w:r>
          </w:p>
        </w:tc>
        <w:tc>
          <w:tcPr>
            <w:tcW w:w="0" w:type="auto"/>
            <w:vAlign w:val="center"/>
          </w:tcPr>
          <w:p w:rsidR="00700E07" w:rsidRDefault="00700E07" w:rsidP="00700E07">
            <w:pPr>
              <w:jc w:val="center"/>
            </w:pPr>
            <w:r>
              <w:t>478928,74</w:t>
            </w:r>
          </w:p>
        </w:tc>
        <w:tc>
          <w:tcPr>
            <w:tcW w:w="0" w:type="auto"/>
            <w:vAlign w:val="center"/>
          </w:tcPr>
          <w:p w:rsidR="00700E07" w:rsidRDefault="00700E07" w:rsidP="00700E07">
            <w:pPr>
              <w:jc w:val="center"/>
            </w:pPr>
            <w:r>
              <w:t>2249422,74</w:t>
            </w:r>
          </w:p>
        </w:tc>
      </w:tr>
      <w:tr w:rsidR="00700E07" w:rsidTr="00700E07">
        <w:trPr>
          <w:trHeight w:val="20"/>
        </w:trPr>
        <w:tc>
          <w:tcPr>
            <w:tcW w:w="0" w:type="auto"/>
            <w:vAlign w:val="center"/>
          </w:tcPr>
          <w:p w:rsidR="00700E07" w:rsidRDefault="00700E07" w:rsidP="00700E07">
            <w:pPr>
              <w:jc w:val="center"/>
            </w:pPr>
            <w:r>
              <w:t>14</w:t>
            </w:r>
          </w:p>
        </w:tc>
        <w:tc>
          <w:tcPr>
            <w:tcW w:w="0" w:type="auto"/>
            <w:vAlign w:val="center"/>
          </w:tcPr>
          <w:p w:rsidR="00700E07" w:rsidRDefault="00700E07" w:rsidP="00700E07">
            <w:pPr>
              <w:jc w:val="center"/>
            </w:pPr>
            <w:r>
              <w:t>32°13'50"</w:t>
            </w:r>
          </w:p>
        </w:tc>
        <w:tc>
          <w:tcPr>
            <w:tcW w:w="0" w:type="auto"/>
            <w:vAlign w:val="center"/>
          </w:tcPr>
          <w:p w:rsidR="00700E07" w:rsidRDefault="00700E07" w:rsidP="00700E07">
            <w:pPr>
              <w:jc w:val="center"/>
            </w:pPr>
            <w:r>
              <w:t>31,03</w:t>
            </w:r>
          </w:p>
        </w:tc>
        <w:tc>
          <w:tcPr>
            <w:tcW w:w="0" w:type="auto"/>
            <w:vAlign w:val="center"/>
          </w:tcPr>
          <w:p w:rsidR="00700E07" w:rsidRDefault="00700E07" w:rsidP="00700E07">
            <w:pPr>
              <w:jc w:val="center"/>
            </w:pPr>
            <w:r>
              <w:t>478977,74</w:t>
            </w:r>
          </w:p>
        </w:tc>
        <w:tc>
          <w:tcPr>
            <w:tcW w:w="0" w:type="auto"/>
            <w:vAlign w:val="center"/>
          </w:tcPr>
          <w:p w:rsidR="00700E07" w:rsidRDefault="00700E07" w:rsidP="00700E07">
            <w:pPr>
              <w:jc w:val="center"/>
            </w:pPr>
            <w:r>
              <w:t>2249607,66</w:t>
            </w:r>
          </w:p>
        </w:tc>
      </w:tr>
      <w:tr w:rsidR="00700E07" w:rsidTr="00700E07">
        <w:trPr>
          <w:trHeight w:val="20"/>
        </w:trPr>
        <w:tc>
          <w:tcPr>
            <w:tcW w:w="0" w:type="auto"/>
            <w:vAlign w:val="center"/>
          </w:tcPr>
          <w:p w:rsidR="00700E07" w:rsidRDefault="00700E07" w:rsidP="00700E07">
            <w:pPr>
              <w:jc w:val="center"/>
            </w:pPr>
            <w:r>
              <w:t>13</w:t>
            </w:r>
          </w:p>
        </w:tc>
        <w:tc>
          <w:tcPr>
            <w:tcW w:w="0" w:type="auto"/>
            <w:vAlign w:val="center"/>
          </w:tcPr>
          <w:p w:rsidR="00700E07" w:rsidRDefault="00700E07" w:rsidP="00700E07">
            <w:pPr>
              <w:jc w:val="center"/>
            </w:pPr>
            <w:r>
              <w:t>32°13'59"</w:t>
            </w:r>
          </w:p>
        </w:tc>
        <w:tc>
          <w:tcPr>
            <w:tcW w:w="0" w:type="auto"/>
            <w:vAlign w:val="center"/>
          </w:tcPr>
          <w:p w:rsidR="00700E07" w:rsidRDefault="00700E07" w:rsidP="00700E07">
            <w:pPr>
              <w:jc w:val="center"/>
            </w:pPr>
            <w:r>
              <w:t>39,49</w:t>
            </w:r>
          </w:p>
        </w:tc>
        <w:tc>
          <w:tcPr>
            <w:tcW w:w="0" w:type="auto"/>
            <w:vAlign w:val="center"/>
          </w:tcPr>
          <w:p w:rsidR="00700E07" w:rsidRDefault="00700E07" w:rsidP="00700E07">
            <w:pPr>
              <w:jc w:val="center"/>
            </w:pPr>
            <w:r>
              <w:t>478994,29</w:t>
            </w:r>
          </w:p>
        </w:tc>
        <w:tc>
          <w:tcPr>
            <w:tcW w:w="0" w:type="auto"/>
            <w:vAlign w:val="center"/>
          </w:tcPr>
          <w:p w:rsidR="00700E07" w:rsidRDefault="00700E07" w:rsidP="00700E07">
            <w:pPr>
              <w:jc w:val="center"/>
            </w:pPr>
            <w:r>
              <w:t>2249633,91</w:t>
            </w:r>
          </w:p>
        </w:tc>
      </w:tr>
      <w:tr w:rsidR="00700E07" w:rsidTr="00700E07">
        <w:trPr>
          <w:trHeight w:val="20"/>
        </w:trPr>
        <w:tc>
          <w:tcPr>
            <w:tcW w:w="0" w:type="auto"/>
            <w:vAlign w:val="center"/>
          </w:tcPr>
          <w:p w:rsidR="00700E07" w:rsidRDefault="00700E07" w:rsidP="00700E07">
            <w:pPr>
              <w:jc w:val="center"/>
            </w:pPr>
            <w:r>
              <w:t>12</w:t>
            </w:r>
          </w:p>
        </w:tc>
        <w:tc>
          <w:tcPr>
            <w:tcW w:w="0" w:type="auto"/>
            <w:vAlign w:val="center"/>
          </w:tcPr>
          <w:p w:rsidR="00700E07" w:rsidRDefault="00700E07" w:rsidP="00700E07">
            <w:pPr>
              <w:jc w:val="center"/>
            </w:pPr>
            <w:r>
              <w:t>37°13'54"</w:t>
            </w:r>
          </w:p>
        </w:tc>
        <w:tc>
          <w:tcPr>
            <w:tcW w:w="0" w:type="auto"/>
            <w:vAlign w:val="center"/>
          </w:tcPr>
          <w:p w:rsidR="00700E07" w:rsidRDefault="00700E07" w:rsidP="00700E07">
            <w:pPr>
              <w:jc w:val="center"/>
            </w:pPr>
            <w:r>
              <w:t>53,52</w:t>
            </w:r>
          </w:p>
        </w:tc>
        <w:tc>
          <w:tcPr>
            <w:tcW w:w="0" w:type="auto"/>
            <w:vAlign w:val="center"/>
          </w:tcPr>
          <w:p w:rsidR="00700E07" w:rsidRDefault="00700E07" w:rsidP="00700E07">
            <w:pPr>
              <w:jc w:val="center"/>
            </w:pPr>
            <w:r>
              <w:t>479015,35</w:t>
            </w:r>
          </w:p>
        </w:tc>
        <w:tc>
          <w:tcPr>
            <w:tcW w:w="0" w:type="auto"/>
            <w:vAlign w:val="center"/>
          </w:tcPr>
          <w:p w:rsidR="00700E07" w:rsidRDefault="00700E07" w:rsidP="00700E07">
            <w:pPr>
              <w:jc w:val="center"/>
            </w:pPr>
            <w:r>
              <w:t>2249667,31</w:t>
            </w:r>
          </w:p>
        </w:tc>
      </w:tr>
      <w:tr w:rsidR="00700E07" w:rsidTr="00700E07">
        <w:trPr>
          <w:trHeight w:val="20"/>
        </w:trPr>
        <w:tc>
          <w:tcPr>
            <w:tcW w:w="0" w:type="auto"/>
            <w:vAlign w:val="center"/>
          </w:tcPr>
          <w:p w:rsidR="00700E07" w:rsidRDefault="00700E07" w:rsidP="00700E07">
            <w:pPr>
              <w:jc w:val="center"/>
            </w:pPr>
            <w:r>
              <w:t>11</w:t>
            </w:r>
          </w:p>
        </w:tc>
        <w:tc>
          <w:tcPr>
            <w:tcW w:w="0" w:type="auto"/>
            <w:vAlign w:val="center"/>
          </w:tcPr>
          <w:p w:rsidR="00700E07" w:rsidRDefault="00700E07" w:rsidP="00700E07">
            <w:pPr>
              <w:jc w:val="center"/>
            </w:pPr>
            <w:r>
              <w:t>35°22'49"</w:t>
            </w:r>
          </w:p>
        </w:tc>
        <w:tc>
          <w:tcPr>
            <w:tcW w:w="0" w:type="auto"/>
            <w:vAlign w:val="center"/>
          </w:tcPr>
          <w:p w:rsidR="00700E07" w:rsidRDefault="00700E07" w:rsidP="00700E07">
            <w:pPr>
              <w:jc w:val="center"/>
            </w:pPr>
            <w:r>
              <w:t>100,24</w:t>
            </w:r>
          </w:p>
        </w:tc>
        <w:tc>
          <w:tcPr>
            <w:tcW w:w="0" w:type="auto"/>
            <w:vAlign w:val="center"/>
          </w:tcPr>
          <w:p w:rsidR="00700E07" w:rsidRDefault="00700E07" w:rsidP="00700E07">
            <w:pPr>
              <w:jc w:val="center"/>
            </w:pPr>
            <w:r>
              <w:t>479047,73</w:t>
            </w:r>
          </w:p>
        </w:tc>
        <w:tc>
          <w:tcPr>
            <w:tcW w:w="0" w:type="auto"/>
            <w:vAlign w:val="center"/>
          </w:tcPr>
          <w:p w:rsidR="00700E07" w:rsidRDefault="00700E07" w:rsidP="00700E07">
            <w:pPr>
              <w:jc w:val="center"/>
            </w:pPr>
            <w:r>
              <w:t>2249709,92</w:t>
            </w:r>
          </w:p>
        </w:tc>
      </w:tr>
      <w:tr w:rsidR="00700E07" w:rsidTr="00700E07">
        <w:trPr>
          <w:trHeight w:val="20"/>
        </w:trPr>
        <w:tc>
          <w:tcPr>
            <w:tcW w:w="0" w:type="auto"/>
            <w:vAlign w:val="center"/>
          </w:tcPr>
          <w:p w:rsidR="00700E07" w:rsidRDefault="00700E07" w:rsidP="00700E07">
            <w:pPr>
              <w:jc w:val="center"/>
            </w:pPr>
            <w:r>
              <w:t>10</w:t>
            </w:r>
          </w:p>
        </w:tc>
        <w:tc>
          <w:tcPr>
            <w:tcW w:w="0" w:type="auto"/>
            <w:vAlign w:val="center"/>
          </w:tcPr>
          <w:p w:rsidR="00700E07" w:rsidRDefault="00700E07" w:rsidP="00700E07">
            <w:pPr>
              <w:jc w:val="center"/>
            </w:pPr>
            <w:r>
              <w:t>32°26'21"</w:t>
            </w:r>
          </w:p>
        </w:tc>
        <w:tc>
          <w:tcPr>
            <w:tcW w:w="0" w:type="auto"/>
            <w:vAlign w:val="center"/>
          </w:tcPr>
          <w:p w:rsidR="00700E07" w:rsidRDefault="00700E07" w:rsidP="00700E07">
            <w:pPr>
              <w:jc w:val="center"/>
            </w:pPr>
            <w:r>
              <w:t>53,62</w:t>
            </w:r>
          </w:p>
        </w:tc>
        <w:tc>
          <w:tcPr>
            <w:tcW w:w="0" w:type="auto"/>
            <w:vAlign w:val="center"/>
          </w:tcPr>
          <w:p w:rsidR="00700E07" w:rsidRDefault="00700E07" w:rsidP="00700E07">
            <w:pPr>
              <w:jc w:val="center"/>
            </w:pPr>
            <w:r>
              <w:t>479105,77</w:t>
            </w:r>
          </w:p>
        </w:tc>
        <w:tc>
          <w:tcPr>
            <w:tcW w:w="0" w:type="auto"/>
            <w:vAlign w:val="center"/>
          </w:tcPr>
          <w:p w:rsidR="00700E07" w:rsidRDefault="00700E07" w:rsidP="00700E07">
            <w:pPr>
              <w:jc w:val="center"/>
            </w:pPr>
            <w:r>
              <w:t>2249791,65</w:t>
            </w:r>
          </w:p>
        </w:tc>
      </w:tr>
      <w:tr w:rsidR="00700E07" w:rsidTr="00700E07">
        <w:trPr>
          <w:trHeight w:val="20"/>
        </w:trPr>
        <w:tc>
          <w:tcPr>
            <w:tcW w:w="0" w:type="auto"/>
            <w:vAlign w:val="center"/>
          </w:tcPr>
          <w:p w:rsidR="00700E07" w:rsidRDefault="00700E07" w:rsidP="00700E07">
            <w:pPr>
              <w:jc w:val="center"/>
            </w:pPr>
            <w:r>
              <w:t>9</w:t>
            </w:r>
          </w:p>
        </w:tc>
        <w:tc>
          <w:tcPr>
            <w:tcW w:w="0" w:type="auto"/>
            <w:vAlign w:val="center"/>
          </w:tcPr>
          <w:p w:rsidR="00700E07" w:rsidRDefault="00700E07" w:rsidP="00700E07">
            <w:pPr>
              <w:jc w:val="center"/>
            </w:pPr>
            <w:r>
              <w:t>30°35'52"</w:t>
            </w:r>
          </w:p>
        </w:tc>
        <w:tc>
          <w:tcPr>
            <w:tcW w:w="0" w:type="auto"/>
            <w:vAlign w:val="center"/>
          </w:tcPr>
          <w:p w:rsidR="00700E07" w:rsidRDefault="00700E07" w:rsidP="00700E07">
            <w:pPr>
              <w:jc w:val="center"/>
            </w:pPr>
            <w:r>
              <w:t>30,33</w:t>
            </w:r>
          </w:p>
        </w:tc>
        <w:tc>
          <w:tcPr>
            <w:tcW w:w="0" w:type="auto"/>
            <w:vAlign w:val="center"/>
          </w:tcPr>
          <w:p w:rsidR="00700E07" w:rsidRDefault="00700E07" w:rsidP="00700E07">
            <w:pPr>
              <w:jc w:val="center"/>
            </w:pPr>
            <w:r>
              <w:t>479134,53</w:t>
            </w:r>
          </w:p>
        </w:tc>
        <w:tc>
          <w:tcPr>
            <w:tcW w:w="0" w:type="auto"/>
            <w:vAlign w:val="center"/>
          </w:tcPr>
          <w:p w:rsidR="00700E07" w:rsidRDefault="00700E07" w:rsidP="00700E07">
            <w:pPr>
              <w:jc w:val="center"/>
            </w:pPr>
            <w:r>
              <w:t>2249836,90</w:t>
            </w:r>
          </w:p>
        </w:tc>
      </w:tr>
      <w:tr w:rsidR="00700E07" w:rsidTr="00700E07">
        <w:trPr>
          <w:trHeight w:val="20"/>
        </w:trPr>
        <w:tc>
          <w:tcPr>
            <w:tcW w:w="0" w:type="auto"/>
            <w:vAlign w:val="center"/>
          </w:tcPr>
          <w:p w:rsidR="00700E07" w:rsidRDefault="00700E07" w:rsidP="00700E07">
            <w:pPr>
              <w:jc w:val="center"/>
            </w:pPr>
            <w:r>
              <w:t>8</w:t>
            </w:r>
          </w:p>
        </w:tc>
        <w:tc>
          <w:tcPr>
            <w:tcW w:w="0" w:type="auto"/>
            <w:vAlign w:val="center"/>
          </w:tcPr>
          <w:p w:rsidR="00700E07" w:rsidRDefault="00700E07" w:rsidP="00700E07">
            <w:pPr>
              <w:jc w:val="center"/>
            </w:pPr>
            <w:r>
              <w:t>30°36'53"</w:t>
            </w:r>
          </w:p>
        </w:tc>
        <w:tc>
          <w:tcPr>
            <w:tcW w:w="0" w:type="auto"/>
            <w:vAlign w:val="center"/>
          </w:tcPr>
          <w:p w:rsidR="00700E07" w:rsidRDefault="00700E07" w:rsidP="00700E07">
            <w:pPr>
              <w:jc w:val="center"/>
            </w:pPr>
            <w:r>
              <w:t>142,17</w:t>
            </w:r>
          </w:p>
        </w:tc>
        <w:tc>
          <w:tcPr>
            <w:tcW w:w="0" w:type="auto"/>
            <w:vAlign w:val="center"/>
          </w:tcPr>
          <w:p w:rsidR="00700E07" w:rsidRDefault="00700E07" w:rsidP="00700E07">
            <w:pPr>
              <w:jc w:val="center"/>
            </w:pPr>
            <w:r>
              <w:t>479149,97</w:t>
            </w:r>
          </w:p>
        </w:tc>
        <w:tc>
          <w:tcPr>
            <w:tcW w:w="0" w:type="auto"/>
            <w:vAlign w:val="center"/>
          </w:tcPr>
          <w:p w:rsidR="00700E07" w:rsidRDefault="00700E07" w:rsidP="00700E07">
            <w:pPr>
              <w:jc w:val="center"/>
            </w:pPr>
            <w:r>
              <w:t>2249863,01</w:t>
            </w:r>
          </w:p>
        </w:tc>
      </w:tr>
      <w:tr w:rsidR="00700E07" w:rsidTr="00700E07">
        <w:trPr>
          <w:trHeight w:val="20"/>
        </w:trPr>
        <w:tc>
          <w:tcPr>
            <w:tcW w:w="0" w:type="auto"/>
            <w:vAlign w:val="center"/>
          </w:tcPr>
          <w:p w:rsidR="00700E07" w:rsidRDefault="00700E07" w:rsidP="00700E07">
            <w:pPr>
              <w:jc w:val="center"/>
            </w:pPr>
            <w:r>
              <w:t>7</w:t>
            </w:r>
          </w:p>
        </w:tc>
        <w:tc>
          <w:tcPr>
            <w:tcW w:w="0" w:type="auto"/>
            <w:vAlign w:val="center"/>
          </w:tcPr>
          <w:p w:rsidR="00700E07" w:rsidRDefault="00700E07" w:rsidP="00700E07">
            <w:pPr>
              <w:jc w:val="center"/>
            </w:pPr>
            <w:r>
              <w:t>30°44'60"</w:t>
            </w:r>
          </w:p>
        </w:tc>
        <w:tc>
          <w:tcPr>
            <w:tcW w:w="0" w:type="auto"/>
            <w:vAlign w:val="center"/>
          </w:tcPr>
          <w:p w:rsidR="00700E07" w:rsidRDefault="00700E07" w:rsidP="00700E07">
            <w:pPr>
              <w:jc w:val="center"/>
            </w:pPr>
            <w:r>
              <w:t>1,84</w:t>
            </w:r>
          </w:p>
        </w:tc>
        <w:tc>
          <w:tcPr>
            <w:tcW w:w="0" w:type="auto"/>
            <w:vAlign w:val="center"/>
          </w:tcPr>
          <w:p w:rsidR="00700E07" w:rsidRDefault="00700E07" w:rsidP="00700E07">
            <w:pPr>
              <w:jc w:val="center"/>
            </w:pPr>
            <w:r>
              <w:t>479222,37</w:t>
            </w:r>
          </w:p>
        </w:tc>
        <w:tc>
          <w:tcPr>
            <w:tcW w:w="0" w:type="auto"/>
            <w:vAlign w:val="center"/>
          </w:tcPr>
          <w:p w:rsidR="00700E07" w:rsidRDefault="00700E07" w:rsidP="00700E07">
            <w:pPr>
              <w:jc w:val="center"/>
            </w:pPr>
            <w:r>
              <w:t>2249985,36</w:t>
            </w:r>
          </w:p>
        </w:tc>
      </w:tr>
      <w:tr w:rsidR="00700E07" w:rsidTr="00700E07">
        <w:trPr>
          <w:trHeight w:val="20"/>
        </w:trPr>
        <w:tc>
          <w:tcPr>
            <w:tcW w:w="0" w:type="auto"/>
            <w:vAlign w:val="center"/>
          </w:tcPr>
          <w:p w:rsidR="00700E07" w:rsidRDefault="00700E07" w:rsidP="00700E07">
            <w:pPr>
              <w:jc w:val="center"/>
            </w:pPr>
            <w:r>
              <w:t>6</w:t>
            </w:r>
          </w:p>
        </w:tc>
        <w:tc>
          <w:tcPr>
            <w:tcW w:w="0" w:type="auto"/>
            <w:vAlign w:val="center"/>
          </w:tcPr>
          <w:p w:rsidR="00700E07" w:rsidRDefault="00700E07" w:rsidP="00700E07">
            <w:pPr>
              <w:jc w:val="center"/>
            </w:pPr>
            <w:r>
              <w:t>30°44'60"</w:t>
            </w:r>
          </w:p>
        </w:tc>
        <w:tc>
          <w:tcPr>
            <w:tcW w:w="0" w:type="auto"/>
            <w:vAlign w:val="center"/>
          </w:tcPr>
          <w:p w:rsidR="00700E07" w:rsidRDefault="00700E07" w:rsidP="00700E07">
            <w:pPr>
              <w:jc w:val="center"/>
            </w:pPr>
            <w:r>
              <w:t>1,84</w:t>
            </w:r>
          </w:p>
        </w:tc>
        <w:tc>
          <w:tcPr>
            <w:tcW w:w="0" w:type="auto"/>
            <w:vAlign w:val="center"/>
          </w:tcPr>
          <w:p w:rsidR="00700E07" w:rsidRDefault="00700E07" w:rsidP="00700E07">
            <w:pPr>
              <w:jc w:val="center"/>
            </w:pPr>
            <w:r>
              <w:t>479223,31</w:t>
            </w:r>
          </w:p>
        </w:tc>
        <w:tc>
          <w:tcPr>
            <w:tcW w:w="0" w:type="auto"/>
            <w:vAlign w:val="center"/>
          </w:tcPr>
          <w:p w:rsidR="00700E07" w:rsidRDefault="00700E07" w:rsidP="00700E07">
            <w:pPr>
              <w:jc w:val="center"/>
            </w:pPr>
            <w:r>
              <w:t>2249986,94</w:t>
            </w:r>
          </w:p>
        </w:tc>
      </w:tr>
      <w:tr w:rsidR="00700E07" w:rsidTr="00700E07">
        <w:trPr>
          <w:trHeight w:val="20"/>
        </w:trPr>
        <w:tc>
          <w:tcPr>
            <w:tcW w:w="0" w:type="auto"/>
            <w:vAlign w:val="center"/>
          </w:tcPr>
          <w:p w:rsidR="00700E07" w:rsidRDefault="00700E07" w:rsidP="00700E07">
            <w:pPr>
              <w:jc w:val="center"/>
            </w:pPr>
            <w:r>
              <w:t>5</w:t>
            </w:r>
          </w:p>
        </w:tc>
        <w:tc>
          <w:tcPr>
            <w:tcW w:w="0" w:type="auto"/>
            <w:vAlign w:val="center"/>
          </w:tcPr>
          <w:p w:rsidR="00700E07" w:rsidRDefault="00700E07" w:rsidP="00700E07">
            <w:pPr>
              <w:jc w:val="center"/>
            </w:pPr>
            <w:r>
              <w:t>31°36'27"</w:t>
            </w:r>
          </w:p>
        </w:tc>
        <w:tc>
          <w:tcPr>
            <w:tcW w:w="0" w:type="auto"/>
            <w:vAlign w:val="center"/>
          </w:tcPr>
          <w:p w:rsidR="00700E07" w:rsidRDefault="00700E07" w:rsidP="00700E07">
            <w:pPr>
              <w:jc w:val="center"/>
            </w:pPr>
            <w:r>
              <w:t>1,83</w:t>
            </w:r>
          </w:p>
        </w:tc>
        <w:tc>
          <w:tcPr>
            <w:tcW w:w="0" w:type="auto"/>
            <w:vAlign w:val="center"/>
          </w:tcPr>
          <w:p w:rsidR="00700E07" w:rsidRDefault="00700E07" w:rsidP="00700E07">
            <w:pPr>
              <w:jc w:val="center"/>
            </w:pPr>
            <w:r>
              <w:t>479224,25</w:t>
            </w:r>
          </w:p>
        </w:tc>
        <w:tc>
          <w:tcPr>
            <w:tcW w:w="0" w:type="auto"/>
            <w:vAlign w:val="center"/>
          </w:tcPr>
          <w:p w:rsidR="00700E07" w:rsidRDefault="00700E07" w:rsidP="00700E07">
            <w:pPr>
              <w:jc w:val="center"/>
            </w:pPr>
            <w:r>
              <w:t>2249988,52</w:t>
            </w:r>
          </w:p>
        </w:tc>
      </w:tr>
      <w:tr w:rsidR="00700E07" w:rsidTr="00700E07">
        <w:trPr>
          <w:trHeight w:val="20"/>
        </w:trPr>
        <w:tc>
          <w:tcPr>
            <w:tcW w:w="0" w:type="auto"/>
            <w:vAlign w:val="center"/>
          </w:tcPr>
          <w:p w:rsidR="00700E07" w:rsidRDefault="00700E07" w:rsidP="00700E07">
            <w:pPr>
              <w:jc w:val="center"/>
            </w:pPr>
            <w:r>
              <w:t>4</w:t>
            </w:r>
          </w:p>
        </w:tc>
        <w:tc>
          <w:tcPr>
            <w:tcW w:w="0" w:type="auto"/>
            <w:vAlign w:val="center"/>
          </w:tcPr>
          <w:p w:rsidR="00700E07" w:rsidRDefault="00700E07" w:rsidP="00700E07">
            <w:pPr>
              <w:jc w:val="center"/>
            </w:pPr>
            <w:r>
              <w:t>31°34'32"</w:t>
            </w:r>
          </w:p>
        </w:tc>
        <w:tc>
          <w:tcPr>
            <w:tcW w:w="0" w:type="auto"/>
            <w:vAlign w:val="center"/>
          </w:tcPr>
          <w:p w:rsidR="00700E07" w:rsidRDefault="00700E07" w:rsidP="00700E07">
            <w:pPr>
              <w:jc w:val="center"/>
            </w:pPr>
            <w:r>
              <w:t>98,77</w:t>
            </w:r>
          </w:p>
        </w:tc>
        <w:tc>
          <w:tcPr>
            <w:tcW w:w="0" w:type="auto"/>
            <w:vAlign w:val="center"/>
          </w:tcPr>
          <w:p w:rsidR="00700E07" w:rsidRDefault="00700E07" w:rsidP="00700E07">
            <w:pPr>
              <w:jc w:val="center"/>
            </w:pPr>
            <w:r>
              <w:t>479225,21</w:t>
            </w:r>
          </w:p>
        </w:tc>
        <w:tc>
          <w:tcPr>
            <w:tcW w:w="0" w:type="auto"/>
            <w:vAlign w:val="center"/>
          </w:tcPr>
          <w:p w:rsidR="00700E07" w:rsidRDefault="00700E07" w:rsidP="00700E07">
            <w:pPr>
              <w:jc w:val="center"/>
            </w:pPr>
            <w:r>
              <w:t>2249990,08</w:t>
            </w:r>
          </w:p>
        </w:tc>
      </w:tr>
      <w:tr w:rsidR="00700E07" w:rsidTr="00700E07">
        <w:trPr>
          <w:trHeight w:val="20"/>
        </w:trPr>
        <w:tc>
          <w:tcPr>
            <w:tcW w:w="0" w:type="auto"/>
            <w:vAlign w:val="center"/>
          </w:tcPr>
          <w:p w:rsidR="00700E07" w:rsidRDefault="00700E07" w:rsidP="00700E07">
            <w:pPr>
              <w:jc w:val="center"/>
            </w:pPr>
            <w:r>
              <w:t>3</w:t>
            </w:r>
          </w:p>
        </w:tc>
        <w:tc>
          <w:tcPr>
            <w:tcW w:w="0" w:type="auto"/>
            <w:vAlign w:val="center"/>
          </w:tcPr>
          <w:p w:rsidR="00700E07" w:rsidRDefault="00700E07" w:rsidP="00700E07">
            <w:pPr>
              <w:jc w:val="center"/>
            </w:pPr>
            <w:r>
              <w:t>31°14'21"</w:t>
            </w:r>
          </w:p>
        </w:tc>
        <w:tc>
          <w:tcPr>
            <w:tcW w:w="0" w:type="auto"/>
            <w:vAlign w:val="center"/>
          </w:tcPr>
          <w:p w:rsidR="00700E07" w:rsidRDefault="00700E07" w:rsidP="00700E07">
            <w:pPr>
              <w:jc w:val="center"/>
            </w:pPr>
            <w:r>
              <w:t>0,71</w:t>
            </w:r>
          </w:p>
        </w:tc>
        <w:tc>
          <w:tcPr>
            <w:tcW w:w="0" w:type="auto"/>
            <w:vAlign w:val="center"/>
          </w:tcPr>
          <w:p w:rsidR="00700E07" w:rsidRDefault="00700E07" w:rsidP="00700E07">
            <w:pPr>
              <w:jc w:val="center"/>
            </w:pPr>
            <w:r>
              <w:t>479276,93</w:t>
            </w:r>
          </w:p>
        </w:tc>
        <w:tc>
          <w:tcPr>
            <w:tcW w:w="0" w:type="auto"/>
            <w:vAlign w:val="center"/>
          </w:tcPr>
          <w:p w:rsidR="00700E07" w:rsidRDefault="00700E07" w:rsidP="00700E07">
            <w:pPr>
              <w:jc w:val="center"/>
            </w:pPr>
            <w:r>
              <w:t>2250074,23</w:t>
            </w:r>
          </w:p>
        </w:tc>
      </w:tr>
      <w:tr w:rsidR="00700E07" w:rsidTr="00700E07">
        <w:trPr>
          <w:trHeight w:val="20"/>
        </w:trPr>
        <w:tc>
          <w:tcPr>
            <w:tcW w:w="0" w:type="auto"/>
            <w:vAlign w:val="center"/>
          </w:tcPr>
          <w:p w:rsidR="00700E07" w:rsidRDefault="00700E07" w:rsidP="00700E07">
            <w:pPr>
              <w:jc w:val="center"/>
            </w:pPr>
            <w:r>
              <w:t>2</w:t>
            </w:r>
          </w:p>
        </w:tc>
        <w:tc>
          <w:tcPr>
            <w:tcW w:w="0" w:type="auto"/>
            <w:vAlign w:val="center"/>
          </w:tcPr>
          <w:p w:rsidR="00700E07" w:rsidRDefault="00700E07" w:rsidP="00700E07">
            <w:pPr>
              <w:jc w:val="center"/>
            </w:pPr>
            <w:r>
              <w:t>131°15'28"</w:t>
            </w:r>
          </w:p>
        </w:tc>
        <w:tc>
          <w:tcPr>
            <w:tcW w:w="0" w:type="auto"/>
            <w:vAlign w:val="center"/>
          </w:tcPr>
          <w:p w:rsidR="00700E07" w:rsidRDefault="00700E07" w:rsidP="00700E07">
            <w:pPr>
              <w:jc w:val="center"/>
            </w:pPr>
            <w:r>
              <w:t>17,98</w:t>
            </w:r>
          </w:p>
        </w:tc>
        <w:tc>
          <w:tcPr>
            <w:tcW w:w="0" w:type="auto"/>
            <w:vAlign w:val="center"/>
          </w:tcPr>
          <w:p w:rsidR="00700E07" w:rsidRDefault="00700E07" w:rsidP="00700E07">
            <w:pPr>
              <w:jc w:val="center"/>
            </w:pPr>
            <w:r>
              <w:t>479277,30</w:t>
            </w:r>
          </w:p>
        </w:tc>
        <w:tc>
          <w:tcPr>
            <w:tcW w:w="0" w:type="auto"/>
            <w:vAlign w:val="center"/>
          </w:tcPr>
          <w:p w:rsidR="00700E07" w:rsidRDefault="00700E07" w:rsidP="00700E07">
            <w:pPr>
              <w:jc w:val="center"/>
            </w:pPr>
            <w:r>
              <w:t>2250074,84</w:t>
            </w:r>
          </w:p>
        </w:tc>
      </w:tr>
      <w:tr w:rsidR="00700E07" w:rsidTr="00700E07">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c>
          <w:tcPr>
            <w:tcW w:w="0" w:type="auto"/>
          </w:tcPr>
          <w:p w:rsidR="00700E07" w:rsidRDefault="00700E07" w:rsidP="00700E07"/>
        </w:tc>
      </w:tr>
      <w:tr w:rsidR="00700E07" w:rsidTr="00700E07">
        <w:trPr>
          <w:trHeight w:val="20"/>
        </w:trPr>
        <w:tc>
          <w:tcPr>
            <w:tcW w:w="0" w:type="auto"/>
            <w:vAlign w:val="center"/>
          </w:tcPr>
          <w:p w:rsidR="00700E07" w:rsidRDefault="00700E07" w:rsidP="00700E07">
            <w:pPr>
              <w:jc w:val="center"/>
            </w:pPr>
            <w:r>
              <w:t>207</w:t>
            </w:r>
          </w:p>
        </w:tc>
        <w:tc>
          <w:tcPr>
            <w:tcW w:w="0" w:type="auto"/>
            <w:vAlign w:val="center"/>
          </w:tcPr>
          <w:p w:rsidR="00700E07" w:rsidRDefault="00700E07" w:rsidP="00700E07">
            <w:pPr>
              <w:jc w:val="center"/>
            </w:pPr>
            <w:r>
              <w:t>120°30'55"</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479263,60</w:t>
            </w:r>
          </w:p>
        </w:tc>
        <w:tc>
          <w:tcPr>
            <w:tcW w:w="0" w:type="auto"/>
            <w:vAlign w:val="center"/>
          </w:tcPr>
          <w:p w:rsidR="00700E07" w:rsidRDefault="00700E07" w:rsidP="00700E07">
            <w:pPr>
              <w:jc w:val="center"/>
            </w:pPr>
            <w:r>
              <w:t>2250025,50</w:t>
            </w:r>
          </w:p>
        </w:tc>
      </w:tr>
      <w:tr w:rsidR="00700E07" w:rsidTr="00700E07">
        <w:trPr>
          <w:trHeight w:val="20"/>
        </w:trPr>
        <w:tc>
          <w:tcPr>
            <w:tcW w:w="0" w:type="auto"/>
            <w:vAlign w:val="center"/>
          </w:tcPr>
          <w:p w:rsidR="00700E07" w:rsidRDefault="00700E07" w:rsidP="00700E07">
            <w:pPr>
              <w:jc w:val="center"/>
            </w:pPr>
            <w:r>
              <w:t>208</w:t>
            </w:r>
          </w:p>
        </w:tc>
        <w:tc>
          <w:tcPr>
            <w:tcW w:w="0" w:type="auto"/>
            <w:vAlign w:val="center"/>
          </w:tcPr>
          <w:p w:rsidR="00700E07" w:rsidRDefault="00700E07" w:rsidP="00700E07">
            <w:pPr>
              <w:jc w:val="center"/>
            </w:pPr>
            <w:r>
              <w:t>210°38'40"</w:t>
            </w:r>
          </w:p>
        </w:tc>
        <w:tc>
          <w:tcPr>
            <w:tcW w:w="0" w:type="auto"/>
            <w:vAlign w:val="center"/>
          </w:tcPr>
          <w:p w:rsidR="00700E07" w:rsidRDefault="00700E07" w:rsidP="00700E07">
            <w:pPr>
              <w:jc w:val="center"/>
            </w:pPr>
            <w:r>
              <w:t>8,61</w:t>
            </w:r>
          </w:p>
        </w:tc>
        <w:tc>
          <w:tcPr>
            <w:tcW w:w="0" w:type="auto"/>
            <w:vAlign w:val="center"/>
          </w:tcPr>
          <w:p w:rsidR="00700E07" w:rsidRDefault="00700E07" w:rsidP="00700E07">
            <w:pPr>
              <w:jc w:val="center"/>
            </w:pPr>
            <w:r>
              <w:t>479266,62</w:t>
            </w:r>
          </w:p>
        </w:tc>
        <w:tc>
          <w:tcPr>
            <w:tcW w:w="0" w:type="auto"/>
            <w:vAlign w:val="center"/>
          </w:tcPr>
          <w:p w:rsidR="00700E07" w:rsidRDefault="00700E07" w:rsidP="00700E07">
            <w:pPr>
              <w:jc w:val="center"/>
            </w:pPr>
            <w:r>
              <w:t>2250023,72</w:t>
            </w:r>
          </w:p>
        </w:tc>
      </w:tr>
      <w:tr w:rsidR="00700E07" w:rsidTr="00700E07">
        <w:trPr>
          <w:trHeight w:val="20"/>
        </w:trPr>
        <w:tc>
          <w:tcPr>
            <w:tcW w:w="0" w:type="auto"/>
            <w:vAlign w:val="center"/>
          </w:tcPr>
          <w:p w:rsidR="00700E07" w:rsidRDefault="00700E07" w:rsidP="00700E07">
            <w:pPr>
              <w:jc w:val="center"/>
            </w:pPr>
            <w:r>
              <w:t>209</w:t>
            </w:r>
          </w:p>
        </w:tc>
        <w:tc>
          <w:tcPr>
            <w:tcW w:w="0" w:type="auto"/>
            <w:vAlign w:val="center"/>
          </w:tcPr>
          <w:p w:rsidR="00700E07" w:rsidRDefault="00700E07" w:rsidP="00700E07">
            <w:pPr>
              <w:jc w:val="center"/>
            </w:pPr>
            <w:r>
              <w:t>300°57'50"</w:t>
            </w:r>
          </w:p>
        </w:tc>
        <w:tc>
          <w:tcPr>
            <w:tcW w:w="0" w:type="auto"/>
            <w:vAlign w:val="center"/>
          </w:tcPr>
          <w:p w:rsidR="00700E07" w:rsidRDefault="00700E07" w:rsidP="00700E07">
            <w:pPr>
              <w:jc w:val="center"/>
            </w:pPr>
            <w:r>
              <w:t>3,5</w:t>
            </w:r>
          </w:p>
        </w:tc>
        <w:tc>
          <w:tcPr>
            <w:tcW w:w="0" w:type="auto"/>
            <w:vAlign w:val="center"/>
          </w:tcPr>
          <w:p w:rsidR="00700E07" w:rsidRDefault="00700E07" w:rsidP="00700E07">
            <w:pPr>
              <w:jc w:val="center"/>
            </w:pPr>
            <w:r>
              <w:t>479262,23</w:t>
            </w:r>
          </w:p>
        </w:tc>
        <w:tc>
          <w:tcPr>
            <w:tcW w:w="0" w:type="auto"/>
            <w:vAlign w:val="center"/>
          </w:tcPr>
          <w:p w:rsidR="00700E07" w:rsidRDefault="00700E07" w:rsidP="00700E07">
            <w:pPr>
              <w:jc w:val="center"/>
            </w:pPr>
            <w:r>
              <w:t>2250016,31</w:t>
            </w:r>
          </w:p>
        </w:tc>
      </w:tr>
      <w:tr w:rsidR="00700E07" w:rsidTr="00700E07">
        <w:trPr>
          <w:trHeight w:val="20"/>
        </w:trPr>
        <w:tc>
          <w:tcPr>
            <w:tcW w:w="0" w:type="auto"/>
            <w:vAlign w:val="center"/>
          </w:tcPr>
          <w:p w:rsidR="00700E07" w:rsidRDefault="00700E07" w:rsidP="00700E07">
            <w:pPr>
              <w:jc w:val="center"/>
            </w:pPr>
            <w:r>
              <w:t>210</w:t>
            </w:r>
          </w:p>
        </w:tc>
        <w:tc>
          <w:tcPr>
            <w:tcW w:w="0" w:type="auto"/>
            <w:vAlign w:val="center"/>
          </w:tcPr>
          <w:p w:rsidR="00700E07" w:rsidRDefault="00700E07" w:rsidP="00700E07">
            <w:pPr>
              <w:jc w:val="center"/>
            </w:pPr>
            <w:r>
              <w:t>30°35'51"</w:t>
            </w:r>
          </w:p>
        </w:tc>
        <w:tc>
          <w:tcPr>
            <w:tcW w:w="0" w:type="auto"/>
            <w:vAlign w:val="center"/>
          </w:tcPr>
          <w:p w:rsidR="00700E07" w:rsidRDefault="00700E07" w:rsidP="00700E07">
            <w:pPr>
              <w:jc w:val="center"/>
            </w:pPr>
            <w:r>
              <w:t>8,59</w:t>
            </w:r>
          </w:p>
        </w:tc>
        <w:tc>
          <w:tcPr>
            <w:tcW w:w="0" w:type="auto"/>
            <w:vAlign w:val="center"/>
          </w:tcPr>
          <w:p w:rsidR="00700E07" w:rsidRDefault="00700E07" w:rsidP="00700E07">
            <w:pPr>
              <w:jc w:val="center"/>
            </w:pPr>
            <w:r>
              <w:t>479259,23</w:t>
            </w:r>
          </w:p>
        </w:tc>
        <w:tc>
          <w:tcPr>
            <w:tcW w:w="0" w:type="auto"/>
            <w:vAlign w:val="center"/>
          </w:tcPr>
          <w:p w:rsidR="00700E07" w:rsidRDefault="00700E07" w:rsidP="00700E07">
            <w:pPr>
              <w:jc w:val="center"/>
            </w:pPr>
            <w:r>
              <w:t>2250018,11</w:t>
            </w:r>
          </w:p>
        </w:tc>
      </w:tr>
      <w:tr w:rsidR="00700E07" w:rsidTr="00700E07">
        <w:trPr>
          <w:trHeight w:val="20"/>
        </w:trPr>
        <w:tc>
          <w:tcPr>
            <w:tcW w:w="0" w:type="auto"/>
            <w:vAlign w:val="center"/>
          </w:tcPr>
          <w:p w:rsidR="00700E07" w:rsidRDefault="00700E07" w:rsidP="00700E07">
            <w:pPr>
              <w:jc w:val="center"/>
            </w:pPr>
            <w:r>
              <w:t>207</w:t>
            </w:r>
          </w:p>
        </w:tc>
        <w:tc>
          <w:tcPr>
            <w:tcW w:w="0" w:type="auto"/>
            <w:vAlign w:val="center"/>
          </w:tcPr>
          <w:p w:rsidR="00700E07" w:rsidRDefault="00700E07" w:rsidP="00700E07">
            <w:pPr>
              <w:jc w:val="center"/>
            </w:pPr>
            <w:r>
              <w:t>120°30'55"</w:t>
            </w:r>
          </w:p>
        </w:tc>
        <w:tc>
          <w:tcPr>
            <w:tcW w:w="0" w:type="auto"/>
            <w:vAlign w:val="center"/>
          </w:tcPr>
          <w:p w:rsidR="00700E07" w:rsidRDefault="00700E07" w:rsidP="00700E07">
            <w:pPr>
              <w:jc w:val="center"/>
            </w:pPr>
            <w:r>
              <w:t>3,51</w:t>
            </w:r>
          </w:p>
        </w:tc>
        <w:tc>
          <w:tcPr>
            <w:tcW w:w="0" w:type="auto"/>
            <w:vAlign w:val="center"/>
          </w:tcPr>
          <w:p w:rsidR="00700E07" w:rsidRDefault="00700E07" w:rsidP="00700E07">
            <w:pPr>
              <w:jc w:val="center"/>
            </w:pPr>
            <w:r>
              <w:t>479263,60</w:t>
            </w:r>
          </w:p>
        </w:tc>
        <w:tc>
          <w:tcPr>
            <w:tcW w:w="0" w:type="auto"/>
            <w:vAlign w:val="center"/>
          </w:tcPr>
          <w:p w:rsidR="00700E07" w:rsidRDefault="00700E07" w:rsidP="00700E07">
            <w:pPr>
              <w:jc w:val="center"/>
            </w:pPr>
            <w:r>
              <w:t>2250025,50</w:t>
            </w:r>
          </w:p>
        </w:tc>
      </w:tr>
    </w:tbl>
    <w:p w:rsidR="00806223" w:rsidRPr="000C620A" w:rsidRDefault="00806223" w:rsidP="00FF44F7">
      <w:pPr>
        <w:pStyle w:val="af7"/>
        <w:spacing w:line="276" w:lineRule="auto"/>
        <w:ind w:firstLine="709"/>
        <w:rPr>
          <w:rFonts w:ascii="Times New Roman" w:hAnsi="Times New Roman"/>
          <w:sz w:val="24"/>
          <w:szCs w:val="24"/>
        </w:rPr>
      </w:pPr>
      <w:r w:rsidRPr="000C620A">
        <w:rPr>
          <w:rFonts w:ascii="Times New Roman" w:hAnsi="Times New Roman"/>
          <w:sz w:val="24"/>
          <w:szCs w:val="24"/>
        </w:rPr>
        <w:t>В виду того, что линейный</w:t>
      </w:r>
      <w:r w:rsidR="0024210C">
        <w:rPr>
          <w:rFonts w:ascii="Times New Roman" w:hAnsi="Times New Roman"/>
          <w:sz w:val="24"/>
          <w:szCs w:val="24"/>
        </w:rPr>
        <w:t xml:space="preserve"> объект располагается в зонах СХ</w:t>
      </w:r>
      <w:r w:rsidRPr="000C620A">
        <w:rPr>
          <w:rFonts w:ascii="Times New Roman" w:hAnsi="Times New Roman"/>
          <w:sz w:val="24"/>
          <w:szCs w:val="24"/>
        </w:rPr>
        <w:t xml:space="preserve">, предельные параметры </w:t>
      </w:r>
      <w:r w:rsidR="0024210C">
        <w:rPr>
          <w:rFonts w:ascii="Times New Roman" w:hAnsi="Times New Roman"/>
          <w:sz w:val="24"/>
          <w:szCs w:val="24"/>
        </w:rPr>
        <w:t xml:space="preserve"> </w:t>
      </w:r>
      <w:r w:rsidRPr="000C620A">
        <w:rPr>
          <w:rFonts w:ascii="Times New Roman" w:hAnsi="Times New Roman"/>
          <w:sz w:val="24"/>
          <w:szCs w:val="24"/>
        </w:rPr>
        <w:t xml:space="preserve">разрешенного строительства, максимальный процент застройки, минимальные </w:t>
      </w:r>
      <w:r w:rsidRPr="000C620A">
        <w:rPr>
          <w:rFonts w:ascii="Times New Roman" w:hAnsi="Times New Roman"/>
          <w:sz w:val="24"/>
          <w:szCs w:val="24"/>
        </w:rPr>
        <w:lastRenderedPageBreak/>
        <w:t>отступы от границ земельных участков в целях определения мест допустимого размещения объектов на такие объекты отсутствуют.</w:t>
      </w:r>
    </w:p>
    <w:p w:rsidR="00F02BD7" w:rsidRPr="00E94654" w:rsidRDefault="00806223" w:rsidP="0006088C">
      <w:pPr>
        <w:pStyle w:val="af7"/>
        <w:spacing w:before="0" w:line="276" w:lineRule="auto"/>
        <w:ind w:firstLine="709"/>
        <w:rPr>
          <w:rFonts w:ascii="Times New Roman" w:hAnsi="Times New Roman"/>
          <w:sz w:val="24"/>
          <w:szCs w:val="24"/>
        </w:rPr>
      </w:pPr>
      <w:r w:rsidRPr="000C620A">
        <w:rPr>
          <w:rFonts w:ascii="Times New Roman" w:hAnsi="Times New Roman"/>
          <w:sz w:val="24"/>
          <w:szCs w:val="24"/>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w:t>
      </w:r>
      <w:r w:rsidR="00E94654">
        <w:rPr>
          <w:rFonts w:ascii="Times New Roman" w:hAnsi="Times New Roman"/>
          <w:sz w:val="24"/>
          <w:szCs w:val="24"/>
        </w:rPr>
        <w:t>и с отсутствием таких объектов.</w:t>
      </w:r>
    </w:p>
    <w:p w:rsidR="00F02BD7" w:rsidRPr="00E94654" w:rsidRDefault="00E94654" w:rsidP="0024210C">
      <w:pPr>
        <w:pStyle w:val="5"/>
        <w:spacing w:before="240"/>
        <w:ind w:left="425"/>
        <w:rPr>
          <w:b/>
        </w:rPr>
      </w:pPr>
      <w:r w:rsidRPr="00E94654">
        <w:rPr>
          <w:b/>
        </w:rPr>
        <w:t>2.</w:t>
      </w:r>
      <w:r w:rsidR="008A78ED" w:rsidRPr="00E94654">
        <w:rPr>
          <w:b/>
        </w:rPr>
        <w:t>4</w:t>
      </w:r>
      <w:r w:rsidR="00F02BD7" w:rsidRPr="00E94654">
        <w:rPr>
          <w:b/>
        </w:rPr>
        <w:t xml:space="preserve">. Перечень </w:t>
      </w:r>
      <w:proofErr w:type="gramStart"/>
      <w:r w:rsidR="00F02BD7" w:rsidRPr="00E94654">
        <w:rPr>
          <w:b/>
        </w:rPr>
        <w:t>координат характерных точек границ зон планируемого размещения линейных</w:t>
      </w:r>
      <w:proofErr w:type="gramEnd"/>
      <w:r w:rsidR="00F02BD7" w:rsidRPr="00E94654">
        <w:rPr>
          <w:b/>
        </w:rPr>
        <w:t xml:space="preserve"> объектов, подлежащих переносу (переустройству) из зон планируемого размещения линейных объектов</w:t>
      </w:r>
    </w:p>
    <w:p w:rsidR="00D436F9" w:rsidRDefault="00F02BD7" w:rsidP="0055397B">
      <w:pPr>
        <w:spacing w:before="120"/>
        <w:ind w:firstLine="709"/>
        <w:jc w:val="both"/>
      </w:pPr>
      <w:r w:rsidRPr="000C620A">
        <w:t xml:space="preserve">Целью работы является расчет площадей земельных участков, отводимых под строительство объекта </w:t>
      </w:r>
      <w:r w:rsidR="00D436F9">
        <w:t>АО «</w:t>
      </w:r>
      <w:proofErr w:type="spellStart"/>
      <w:r w:rsidR="00D436F9">
        <w:t>Самаранефтегаз</w:t>
      </w:r>
      <w:proofErr w:type="spellEnd"/>
      <w:r w:rsidR="00D436F9">
        <w:t xml:space="preserve">»: </w:t>
      </w:r>
      <w:r w:rsidR="00C578E4" w:rsidRPr="00F23F5F">
        <w:t>6617П «Техническое перевооружение напорного нефтепровода ДНС «</w:t>
      </w:r>
      <w:proofErr w:type="spellStart"/>
      <w:r w:rsidR="00C578E4" w:rsidRPr="00F23F5F">
        <w:t>Боровская</w:t>
      </w:r>
      <w:proofErr w:type="spellEnd"/>
      <w:r w:rsidR="00C578E4" w:rsidRPr="00F23F5F">
        <w:t>» - врезка ДНС «</w:t>
      </w:r>
      <w:proofErr w:type="spellStart"/>
      <w:r w:rsidR="00C578E4" w:rsidRPr="00F23F5F">
        <w:t>Боровская</w:t>
      </w:r>
      <w:proofErr w:type="spellEnd"/>
      <w:r w:rsidR="00C578E4" w:rsidRPr="00F23F5F">
        <w:t>»»</w:t>
      </w:r>
      <w:r w:rsidR="004C7365">
        <w:t>,</w:t>
      </w:r>
      <w:r w:rsidR="00A67509">
        <w:t xml:space="preserve"> </w:t>
      </w:r>
      <w:r w:rsidR="00700471">
        <w:t xml:space="preserve">расположенного </w:t>
      </w:r>
      <w:r w:rsidR="00A67509" w:rsidRPr="00A67509">
        <w:t xml:space="preserve">на территории муниципального района </w:t>
      </w:r>
      <w:r w:rsidR="00DE4C9C">
        <w:t>Сергиевский</w:t>
      </w:r>
      <w:r w:rsidR="00A67509" w:rsidRPr="00A67509">
        <w:t xml:space="preserve">, в границах </w:t>
      </w:r>
      <w:r w:rsidR="003040FE">
        <w:t xml:space="preserve">в </w:t>
      </w:r>
      <w:r w:rsidR="003040FE" w:rsidRPr="003040FE">
        <w:t>границах сельск</w:t>
      </w:r>
      <w:r w:rsidR="00DD2088">
        <w:t>ого</w:t>
      </w:r>
      <w:r w:rsidR="003040FE" w:rsidRPr="003040FE">
        <w:t xml:space="preserve"> поселени</w:t>
      </w:r>
      <w:r w:rsidR="00DD2088">
        <w:t>я</w:t>
      </w:r>
      <w:r w:rsidR="003040FE" w:rsidRPr="003040FE">
        <w:t xml:space="preserve"> </w:t>
      </w:r>
      <w:r w:rsidR="00DE4C9C">
        <w:t>Сергиевск</w:t>
      </w:r>
      <w:r w:rsidR="00D436F9">
        <w:t>.</w:t>
      </w:r>
    </w:p>
    <w:p w:rsidR="008A78ED" w:rsidRPr="00734613" w:rsidRDefault="00D436F9" w:rsidP="0055397B">
      <w:pPr>
        <w:spacing w:before="120"/>
        <w:ind w:firstLine="709"/>
        <w:jc w:val="both"/>
      </w:pPr>
      <w:r>
        <w:t>О</w:t>
      </w:r>
      <w:r w:rsidR="00F02BD7" w:rsidRPr="000C620A">
        <w:t>бъекты, подлежащие перенос</w:t>
      </w:r>
      <w:r w:rsidR="00E94654">
        <w:t>у (переустройству) отсутствуют.</w:t>
      </w:r>
    </w:p>
    <w:p w:rsidR="001C2B33" w:rsidRPr="001C2B33" w:rsidRDefault="001C2B33" w:rsidP="0055397B">
      <w:pPr>
        <w:pStyle w:val="5"/>
        <w:spacing w:before="240"/>
        <w:ind w:left="425"/>
        <w:rPr>
          <w:b/>
        </w:rPr>
      </w:pPr>
      <w:r w:rsidRPr="001C2B33">
        <w:rPr>
          <w:b/>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DF2CB2" w:rsidRPr="00700E07" w:rsidRDefault="00DF2CB2" w:rsidP="00DF2CB2">
      <w:pPr>
        <w:pStyle w:val="af7"/>
        <w:rPr>
          <w:rFonts w:ascii="Times New Roman" w:hAnsi="Times New Roman"/>
          <w:sz w:val="24"/>
          <w:szCs w:val="24"/>
        </w:rPr>
      </w:pPr>
      <w:proofErr w:type="gramStart"/>
      <w:r w:rsidRPr="00700E07">
        <w:rPr>
          <w:rFonts w:ascii="Times New Roman" w:hAnsi="Times New Roman"/>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DF2CB2" w:rsidRPr="00700E07" w:rsidRDefault="00DF2CB2" w:rsidP="00DF2CB2">
      <w:pPr>
        <w:pStyle w:val="af7"/>
        <w:rPr>
          <w:rFonts w:ascii="Times New Roman" w:hAnsi="Times New Roman"/>
          <w:sz w:val="24"/>
          <w:szCs w:val="24"/>
        </w:rPr>
      </w:pPr>
      <w:r w:rsidRPr="00700E07">
        <w:rPr>
          <w:rFonts w:ascii="Times New Roman" w:hAnsi="Times New Roman"/>
          <w:sz w:val="24"/>
          <w:szCs w:val="24"/>
        </w:rPr>
        <w:t xml:space="preserve">В соответствии с п.7.4.5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w:t>
      </w:r>
    </w:p>
    <w:p w:rsidR="00DF2CB2" w:rsidRPr="00700E07" w:rsidRDefault="00DF2CB2" w:rsidP="00DF2CB2">
      <w:pPr>
        <w:pStyle w:val="af7"/>
        <w:rPr>
          <w:rFonts w:ascii="Times New Roman" w:hAnsi="Times New Roman"/>
          <w:sz w:val="24"/>
          <w:szCs w:val="24"/>
        </w:rPr>
      </w:pPr>
      <w:r w:rsidRPr="00700E07">
        <w:rPr>
          <w:rFonts w:ascii="Times New Roman" w:hAnsi="Times New Roman"/>
          <w:sz w:val="24"/>
          <w:szCs w:val="24"/>
        </w:rPr>
        <w:t>В соответствии статьи 99 Федерального закона от 22.07.2008 года № 123-ФЗ «Технический регламент о требованиях пожарной безопасности», для отдельно стоящих зданий и сооружений класса функциональной пожарной опасности Ф5 категорий</w:t>
      </w:r>
      <w:proofErr w:type="gramStart"/>
      <w:r w:rsidRPr="00700E07">
        <w:rPr>
          <w:rFonts w:ascii="Times New Roman" w:hAnsi="Times New Roman"/>
          <w:sz w:val="24"/>
          <w:szCs w:val="24"/>
        </w:rPr>
        <w:t xml:space="preserve"> А</w:t>
      </w:r>
      <w:proofErr w:type="gramEnd"/>
      <w:r w:rsidRPr="00700E07">
        <w:rPr>
          <w:rFonts w:ascii="Times New Roman" w:hAnsi="Times New Roman"/>
          <w:sz w:val="24"/>
          <w:szCs w:val="24"/>
        </w:rPr>
        <w:t>, Б, В по пожарной и взрывопожарной опасности объемом не более 500 метров кубических противопожарное водоснабжение не предусматривается. Проектируемое здание КТП категории</w:t>
      </w:r>
      <w:proofErr w:type="gramStart"/>
      <w:r w:rsidRPr="00700E07">
        <w:rPr>
          <w:rFonts w:ascii="Times New Roman" w:hAnsi="Times New Roman"/>
          <w:sz w:val="24"/>
          <w:szCs w:val="24"/>
        </w:rPr>
        <w:t xml:space="preserve"> В</w:t>
      </w:r>
      <w:proofErr w:type="gramEnd"/>
      <w:r w:rsidRPr="00700E07">
        <w:rPr>
          <w:rFonts w:ascii="Times New Roman" w:hAnsi="Times New Roman"/>
          <w:sz w:val="24"/>
          <w:szCs w:val="24"/>
        </w:rPr>
        <w:t xml:space="preserve"> имеет объем помещений 10,92 м</w:t>
      </w:r>
      <w:r w:rsidRPr="00700E07">
        <w:rPr>
          <w:rFonts w:ascii="Times New Roman" w:hAnsi="Times New Roman"/>
          <w:sz w:val="24"/>
          <w:szCs w:val="24"/>
          <w:vertAlign w:val="superscript"/>
        </w:rPr>
        <w:t>3</w:t>
      </w:r>
      <w:r w:rsidRPr="00700E07">
        <w:rPr>
          <w:rFonts w:ascii="Times New Roman" w:hAnsi="Times New Roman"/>
          <w:sz w:val="24"/>
          <w:szCs w:val="24"/>
        </w:rPr>
        <w:t xml:space="preserve"> (габаритные размеры:2,0м×2,1м×2,6м). Пожаротушение осуществлять только первичными средствами и мобильными средствами.</w:t>
      </w:r>
    </w:p>
    <w:p w:rsidR="00DF2CB2" w:rsidRPr="00700E07" w:rsidRDefault="00DF2CB2" w:rsidP="00DF2CB2">
      <w:pPr>
        <w:pStyle w:val="af7"/>
        <w:rPr>
          <w:rFonts w:ascii="Times New Roman" w:hAnsi="Times New Roman"/>
          <w:sz w:val="24"/>
          <w:szCs w:val="24"/>
        </w:rPr>
      </w:pPr>
      <w:r w:rsidRPr="00700E07">
        <w:rPr>
          <w:rFonts w:ascii="Times New Roman" w:hAnsi="Times New Roman"/>
          <w:sz w:val="24"/>
          <w:szCs w:val="24"/>
        </w:rPr>
        <w:t>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w:t>
      </w:r>
    </w:p>
    <w:p w:rsidR="003F3BD4" w:rsidRPr="003F3BD4" w:rsidRDefault="003F3BD4" w:rsidP="003F3BD4">
      <w:pPr>
        <w:pStyle w:val="afffb"/>
        <w:ind w:firstLine="567"/>
        <w:jc w:val="both"/>
        <w:rPr>
          <w:rFonts w:ascii="Times New Roman" w:eastAsia="Times New Roman" w:hAnsi="Times New Roman"/>
          <w:sz w:val="24"/>
          <w:szCs w:val="24"/>
          <w:lang w:eastAsia="ru-RU"/>
        </w:rPr>
      </w:pPr>
      <w:r w:rsidRPr="003F3BD4">
        <w:rPr>
          <w:rFonts w:ascii="Times New Roman" w:eastAsia="Times New Roman" w:hAnsi="Times New Roman"/>
          <w:sz w:val="24"/>
          <w:szCs w:val="24"/>
          <w:lang w:eastAsia="ru-RU"/>
        </w:rPr>
        <w:t xml:space="preserve">На основании Федерального закона от 22 июля 2008 г. № 123-ФЗ "Технический регламент о требованиях пожарной безопасности" к зданиям и сооружениям </w:t>
      </w:r>
      <w:r w:rsidRPr="003F3BD4">
        <w:rPr>
          <w:rFonts w:ascii="Times New Roman" w:eastAsia="Times New Roman" w:hAnsi="Times New Roman"/>
          <w:sz w:val="24"/>
          <w:szCs w:val="24"/>
          <w:lang w:eastAsia="ru-RU"/>
        </w:rPr>
        <w:lastRenderedPageBreak/>
        <w:t>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3F3BD4" w:rsidRPr="003F3BD4" w:rsidRDefault="003F3BD4" w:rsidP="003F3BD4">
      <w:pPr>
        <w:pStyle w:val="afffb"/>
        <w:ind w:firstLine="567"/>
        <w:jc w:val="both"/>
        <w:rPr>
          <w:rFonts w:ascii="Times New Roman" w:eastAsia="Times New Roman" w:hAnsi="Times New Roman"/>
          <w:sz w:val="24"/>
          <w:szCs w:val="24"/>
          <w:lang w:eastAsia="ru-RU"/>
        </w:rPr>
      </w:pPr>
      <w:r w:rsidRPr="003F3BD4">
        <w:rPr>
          <w:rFonts w:ascii="Times New Roman" w:eastAsia="Times New Roman" w:hAnsi="Times New Roman"/>
          <w:sz w:val="24"/>
          <w:szCs w:val="24"/>
          <w:lang w:eastAsia="ru-RU"/>
        </w:rPr>
        <w:t>Конструкция подъездов выполнена с покрытием из песчано-гравийной смеси марки С</w:t>
      </w:r>
      <w:proofErr w:type="gramStart"/>
      <w:r w:rsidRPr="003F3BD4">
        <w:rPr>
          <w:rFonts w:ascii="Times New Roman" w:eastAsia="Times New Roman" w:hAnsi="Times New Roman"/>
          <w:sz w:val="24"/>
          <w:szCs w:val="24"/>
          <w:lang w:eastAsia="ru-RU"/>
        </w:rPr>
        <w:t>1</w:t>
      </w:r>
      <w:proofErr w:type="gramEnd"/>
      <w:r w:rsidRPr="003F3BD4">
        <w:rPr>
          <w:rFonts w:ascii="Times New Roman" w:eastAsia="Times New Roman" w:hAnsi="Times New Roman"/>
          <w:sz w:val="24"/>
          <w:szCs w:val="24"/>
          <w:lang w:eastAsia="ru-RU"/>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 </w:t>
      </w:r>
    </w:p>
    <w:p w:rsidR="003F3BD4" w:rsidRPr="003F3BD4" w:rsidRDefault="003F3BD4" w:rsidP="003F3BD4">
      <w:pPr>
        <w:pStyle w:val="afffb"/>
        <w:ind w:firstLine="567"/>
        <w:jc w:val="both"/>
        <w:rPr>
          <w:rFonts w:ascii="Times New Roman" w:eastAsia="Times New Roman" w:hAnsi="Times New Roman"/>
          <w:sz w:val="24"/>
          <w:szCs w:val="24"/>
          <w:lang w:eastAsia="ru-RU"/>
        </w:rPr>
      </w:pPr>
      <w:r w:rsidRPr="003F3BD4">
        <w:rPr>
          <w:rFonts w:ascii="Times New Roman" w:eastAsia="Times New Roman" w:hAnsi="Times New Roman"/>
          <w:sz w:val="24"/>
          <w:szCs w:val="24"/>
          <w:lang w:eastAsia="ru-RU"/>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  </w:t>
      </w:r>
    </w:p>
    <w:p w:rsidR="00B772EF" w:rsidRPr="00DF2CB2" w:rsidRDefault="003F3BD4" w:rsidP="003F3BD4">
      <w:pPr>
        <w:pStyle w:val="af7"/>
        <w:rPr>
          <w:rFonts w:ascii="Times New Roman" w:hAnsi="Times New Roman"/>
          <w:sz w:val="24"/>
          <w:szCs w:val="24"/>
        </w:rPr>
      </w:pPr>
      <w:r w:rsidRPr="003F3BD4">
        <w:rPr>
          <w:rFonts w:ascii="Times New Roman" w:hAnsi="Times New Roman"/>
          <w:sz w:val="24"/>
          <w:szCs w:val="24"/>
        </w:rPr>
        <w:t>Ширина проезжей части 4,5м, ширина обочин 1.0м.  Поперечный уклон проезжей части 50‰ обочин 50‰. Дорожная одежда из песчано-гравийной смеси С</w:t>
      </w:r>
      <w:proofErr w:type="gramStart"/>
      <w:r w:rsidRPr="003F3BD4">
        <w:rPr>
          <w:rFonts w:ascii="Times New Roman" w:hAnsi="Times New Roman"/>
          <w:sz w:val="24"/>
          <w:szCs w:val="24"/>
        </w:rPr>
        <w:t>1</w:t>
      </w:r>
      <w:proofErr w:type="gramEnd"/>
      <w:r w:rsidRPr="003F3BD4">
        <w:rPr>
          <w:rFonts w:ascii="Times New Roman" w:hAnsi="Times New Roman"/>
          <w:sz w:val="24"/>
          <w:szCs w:val="24"/>
        </w:rPr>
        <w:t xml:space="preserve"> (ГОСТ 25607-2009 «Смеси щебеночно-гравийно-песчаные для покрытий и оснований автомобильных дорог и аэродромов») толщиной 25см. Заложение откосов 1:1,5.. Расчетная скорость движения транспорта для внутриплощадочных дорог, принята 20 км/ч (п.7.3.1, таблица 7.2, СП37.13330-2012). Исходя из принятой расчётной скорости, радиус горизонтальной кривой принят 30м по оси (таблица 7.8, СП37.13330-2012), с устройством переходных кривых длинной 10м (п. 7.4.8, таблица 7.6, СП37.13330-2012.) Радиус на примыкании принят 15м по кромке проезжей части. Для разворота транспортных сре</w:t>
      </w:r>
      <w:proofErr w:type="gramStart"/>
      <w:r w:rsidRPr="003F3BD4">
        <w:rPr>
          <w:rFonts w:ascii="Times New Roman" w:hAnsi="Times New Roman"/>
          <w:sz w:val="24"/>
          <w:szCs w:val="24"/>
        </w:rPr>
        <w:t>дств пр</w:t>
      </w:r>
      <w:proofErr w:type="gramEnd"/>
      <w:r w:rsidRPr="003F3BD4">
        <w:rPr>
          <w:rFonts w:ascii="Times New Roman" w:hAnsi="Times New Roman"/>
          <w:sz w:val="24"/>
          <w:szCs w:val="24"/>
        </w:rPr>
        <w:t>едусмотрены разворотные площадки размером 15Х15м</w:t>
      </w:r>
      <w:r w:rsidR="00B772EF" w:rsidRPr="00DF2CB2">
        <w:rPr>
          <w:rFonts w:ascii="Times New Roman" w:hAnsi="Times New Roman"/>
          <w:sz w:val="24"/>
          <w:szCs w:val="24"/>
        </w:rPr>
        <w:t>.</w:t>
      </w:r>
    </w:p>
    <w:p w:rsidR="00BB0BB2" w:rsidRPr="00E94654" w:rsidRDefault="00E94654" w:rsidP="005654B8">
      <w:pPr>
        <w:pStyle w:val="5"/>
        <w:spacing w:before="240"/>
        <w:ind w:left="425"/>
        <w:rPr>
          <w:b/>
        </w:rPr>
      </w:pPr>
      <w:r w:rsidRPr="00E94654">
        <w:rPr>
          <w:b/>
        </w:rPr>
        <w:t>2.</w:t>
      </w:r>
      <w:r w:rsidR="003C5D75">
        <w:rPr>
          <w:b/>
        </w:rPr>
        <w:t>6</w:t>
      </w:r>
      <w:r w:rsidR="008A78ED" w:rsidRPr="00E94654">
        <w:rPr>
          <w:b/>
        </w:rPr>
        <w:t xml:space="preserve">. </w:t>
      </w:r>
      <w:proofErr w:type="gramStart"/>
      <w:r w:rsidR="008A78ED" w:rsidRPr="00E94654">
        <w:rPr>
          <w:b/>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BB0BB2" w:rsidRPr="000C620A" w:rsidRDefault="00BB0BB2" w:rsidP="00AB6701">
      <w:pPr>
        <w:spacing w:before="120"/>
        <w:ind w:firstLine="720"/>
        <w:jc w:val="both"/>
        <w:rPr>
          <w:bCs/>
        </w:rPr>
      </w:pPr>
      <w:r w:rsidRPr="000C620A">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BB0BB2" w:rsidRPr="000C620A" w:rsidRDefault="00BB0BB2" w:rsidP="00AB6701">
      <w:pPr>
        <w:pStyle w:val="af7"/>
        <w:rPr>
          <w:rFonts w:ascii="Times New Roman" w:hAnsi="Times New Roman"/>
          <w:bCs w:val="0"/>
          <w:sz w:val="24"/>
          <w:szCs w:val="24"/>
          <w:lang w:eastAsia="ar-SA"/>
        </w:rPr>
      </w:pPr>
      <w:r w:rsidRPr="000C620A">
        <w:rPr>
          <w:rFonts w:ascii="Times New Roman" w:hAnsi="Times New Roman"/>
          <w:bCs w:val="0"/>
          <w:sz w:val="24"/>
          <w:szCs w:val="24"/>
          <w:lang w:eastAsia="ar-SA"/>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0C620A">
        <w:rPr>
          <w:rFonts w:ascii="Times New Roman" w:hAnsi="Times New Roman"/>
          <w:bCs w:val="0"/>
          <w:sz w:val="24"/>
          <w:szCs w:val="24"/>
          <w:lang w:eastAsia="ar-SA"/>
        </w:rPr>
        <w:t>ств пр</w:t>
      </w:r>
      <w:proofErr w:type="gramEnd"/>
      <w:r w:rsidRPr="000C620A">
        <w:rPr>
          <w:rFonts w:ascii="Times New Roman" w:hAnsi="Times New Roman"/>
          <w:bCs w:val="0"/>
          <w:sz w:val="24"/>
          <w:szCs w:val="24"/>
          <w:lang w:eastAsia="ar-SA"/>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F9489F" w:rsidRPr="00440B28" w:rsidRDefault="00F9489F" w:rsidP="005E7F54">
      <w:pPr>
        <w:pStyle w:val="6"/>
        <w:ind w:left="425"/>
        <w:jc w:val="center"/>
        <w:rPr>
          <w:b/>
          <w:i/>
          <w:sz w:val="24"/>
          <w:szCs w:val="24"/>
        </w:rPr>
      </w:pPr>
      <w:r w:rsidRPr="00440B28">
        <w:rPr>
          <w:b/>
          <w:i/>
          <w:sz w:val="24"/>
          <w:szCs w:val="24"/>
        </w:rPr>
        <w:t>Мероприятия по инженерной защите зданий и сооружений от опасных природных процессов и явлений</w:t>
      </w:r>
    </w:p>
    <w:p w:rsidR="00F9489F" w:rsidRDefault="00057A2D" w:rsidP="00D33455">
      <w:pPr>
        <w:pStyle w:val="afff9"/>
        <w:rPr>
          <w:rFonts w:ascii="Times New Roman" w:hAnsi="Times New Roman"/>
          <w:sz w:val="24"/>
          <w:szCs w:val="24"/>
        </w:rPr>
      </w:pPr>
      <w:r w:rsidRPr="00DF128F">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w:t>
      </w:r>
      <w:r w:rsidR="00AB6701">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3F3BD4" w:rsidRPr="003F3BD4" w:rsidTr="003F3BD4">
        <w:trPr>
          <w:tblHeader/>
        </w:trPr>
        <w:tc>
          <w:tcPr>
            <w:tcW w:w="1239" w:type="pct"/>
            <w:tcBorders>
              <w:top w:val="single" w:sz="4" w:space="0" w:color="auto"/>
              <w:left w:val="single" w:sz="4" w:space="0" w:color="auto"/>
              <w:bottom w:val="single" w:sz="4" w:space="0" w:color="auto"/>
              <w:right w:val="single" w:sz="4" w:space="0" w:color="auto"/>
            </w:tcBorders>
            <w:vAlign w:val="center"/>
            <w:hideMark/>
          </w:tcPr>
          <w:p w:rsidR="003F3BD4" w:rsidRPr="003F3BD4" w:rsidRDefault="003F3BD4" w:rsidP="003F3BD4">
            <w:pPr>
              <w:pStyle w:val="affb"/>
              <w:keepNext/>
              <w:keepLines/>
              <w:rPr>
                <w:rFonts w:ascii="Times New Roman" w:hAnsi="Times New Roman"/>
                <w:b w:val="0"/>
                <w:sz w:val="24"/>
                <w:szCs w:val="24"/>
                <w:lang w:eastAsia="en-US"/>
              </w:rPr>
            </w:pPr>
            <w:r w:rsidRPr="003F3BD4">
              <w:rPr>
                <w:rFonts w:ascii="Times New Roman" w:hAnsi="Times New Roman"/>
                <w:b w:val="0"/>
                <w:sz w:val="24"/>
                <w:szCs w:val="24"/>
              </w:rPr>
              <w:lastRenderedPageBreak/>
              <w:t>Наименование природного процесса, опасного природного явления</w:t>
            </w:r>
          </w:p>
        </w:tc>
        <w:tc>
          <w:tcPr>
            <w:tcW w:w="3761" w:type="pct"/>
            <w:tcBorders>
              <w:top w:val="single" w:sz="4" w:space="0" w:color="auto"/>
              <w:left w:val="single" w:sz="4" w:space="0" w:color="auto"/>
              <w:bottom w:val="single" w:sz="4" w:space="0" w:color="auto"/>
              <w:right w:val="single" w:sz="4" w:space="0" w:color="auto"/>
            </w:tcBorders>
            <w:vAlign w:val="center"/>
            <w:hideMark/>
          </w:tcPr>
          <w:p w:rsidR="003F3BD4" w:rsidRPr="003F3BD4" w:rsidRDefault="003F3BD4" w:rsidP="003F3BD4">
            <w:pPr>
              <w:pStyle w:val="affb"/>
              <w:rPr>
                <w:rFonts w:ascii="Times New Roman" w:hAnsi="Times New Roman"/>
                <w:b w:val="0"/>
                <w:sz w:val="24"/>
                <w:szCs w:val="24"/>
                <w:lang w:eastAsia="en-US"/>
              </w:rPr>
            </w:pPr>
            <w:r w:rsidRPr="003F3BD4">
              <w:rPr>
                <w:rFonts w:ascii="Times New Roman" w:hAnsi="Times New Roman"/>
                <w:b w:val="0"/>
                <w:sz w:val="24"/>
                <w:szCs w:val="24"/>
              </w:rPr>
              <w:t>Мероприятия по инженерной защите</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Сильный ветер</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spacing w:after="200"/>
              <w:ind w:firstLine="284"/>
              <w:jc w:val="both"/>
              <w:rPr>
                <w:rFonts w:eastAsiaTheme="minorHAnsi"/>
                <w:lang w:eastAsia="en-US"/>
              </w:rPr>
            </w:pPr>
            <w:r w:rsidRPr="003F3BD4">
              <w:t>Подземная прокладка напорного нефтепровода. Строительство проектируемого объекта ведется с учетом района по ветровым нагрузкам. Закрепление опор под технологическое оборудование в сверленых котлованах бетоном класса прочности В15.</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Сильный ливень</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a"/>
              <w:ind w:firstLine="284"/>
              <w:rPr>
                <w:rFonts w:eastAsiaTheme="minorHAnsi"/>
                <w:lang w:eastAsia="en-US"/>
              </w:rPr>
            </w:pPr>
            <w:r w:rsidRPr="003F3BD4">
              <w:t>Для защиты от коррозии предусматривается строительство проектируемого трубопровода из труб, покрытых антикоррозионной изоляцией усиленного типа, выполненной в заводских условиях.</w:t>
            </w:r>
          </w:p>
          <w:p w:rsidR="003F3BD4" w:rsidRPr="003F3BD4" w:rsidRDefault="003F3BD4" w:rsidP="003F3BD4">
            <w:pPr>
              <w:spacing w:after="200"/>
              <w:ind w:firstLine="284"/>
              <w:jc w:val="both"/>
              <w:rPr>
                <w:rFonts w:eastAsiaTheme="minorHAnsi"/>
                <w:bCs/>
                <w:lang w:eastAsia="en-US"/>
              </w:rPr>
            </w:pPr>
            <w:r w:rsidRPr="003F3BD4">
              <w:rPr>
                <w:bCs/>
              </w:rPr>
              <w:t xml:space="preserve">Поверхности железобетонных стоек СОН покрыть кремнийорганической эмалью КО-174 по ГОСТ </w:t>
            </w:r>
            <w:proofErr w:type="gramStart"/>
            <w:r w:rsidRPr="003F3BD4">
              <w:rPr>
                <w:bCs/>
              </w:rPr>
              <w:t>Р</w:t>
            </w:r>
            <w:proofErr w:type="gramEnd"/>
            <w:r w:rsidRPr="003F3BD4">
              <w:rPr>
                <w:bCs/>
              </w:rPr>
              <w:t xml:space="preserve"> 51691-2008 в два слоя (общей толщиной не менее 100 мкм).</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Сильный снег</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spacing w:after="200"/>
              <w:ind w:firstLine="284"/>
              <w:jc w:val="both"/>
              <w:rPr>
                <w:rFonts w:eastAsiaTheme="minorHAnsi"/>
                <w:lang w:eastAsia="en-US"/>
              </w:rPr>
            </w:pPr>
            <w:r w:rsidRPr="003F3BD4">
              <w:t xml:space="preserve">Строительство проектируемого объекта ведется с учетом района по снеговой нагрузке </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Сильный мороз</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spacing w:after="200"/>
              <w:ind w:firstLine="284"/>
              <w:jc w:val="both"/>
              <w:rPr>
                <w:rFonts w:eastAsiaTheme="minorHAnsi"/>
                <w:lang w:eastAsia="en-US"/>
              </w:rPr>
            </w:pPr>
            <w:r w:rsidRPr="003F3BD4">
              <w:t xml:space="preserve">Напорный нефтепровод прокладывается </w:t>
            </w:r>
            <w:proofErr w:type="spellStart"/>
            <w:r w:rsidRPr="003F3BD4">
              <w:t>подземно</w:t>
            </w:r>
            <w:proofErr w:type="spellEnd"/>
            <w:r w:rsidRPr="003F3BD4">
              <w:t xml:space="preserve">. Для </w:t>
            </w:r>
            <w:r w:rsidRPr="003F3BD4">
              <w:rPr>
                <w:bCs/>
              </w:rPr>
              <w:t xml:space="preserve">монолитных и сборных железобетонных конструкций применять тяжелый бетон В15 по ГОСТ 26633-2015 на портландцементе по ГОСТ 10178 – 85, марки по водонепроницаемости – </w:t>
            </w:r>
            <w:r w:rsidRPr="003F3BD4">
              <w:rPr>
                <w:bCs/>
                <w:lang w:val="en-US"/>
              </w:rPr>
              <w:t>W</w:t>
            </w:r>
            <w:r w:rsidRPr="003F3BD4">
              <w:rPr>
                <w:bCs/>
              </w:rPr>
              <w:t xml:space="preserve">4, </w:t>
            </w:r>
            <w:r w:rsidRPr="003F3BD4">
              <w:rPr>
                <w:bCs/>
                <w:lang w:val="en-US"/>
              </w:rPr>
              <w:t>W</w:t>
            </w:r>
            <w:r w:rsidRPr="003F3BD4">
              <w:rPr>
                <w:bCs/>
              </w:rPr>
              <w:t xml:space="preserve">6 по морозостойкости </w:t>
            </w:r>
            <w:r w:rsidRPr="003F3BD4">
              <w:rPr>
                <w:bCs/>
                <w:lang w:val="en-US"/>
              </w:rPr>
              <w:t>F</w:t>
            </w:r>
            <w:r w:rsidRPr="003F3BD4">
              <w:rPr>
                <w:bCs/>
              </w:rPr>
              <w:t xml:space="preserve">200. </w:t>
            </w:r>
            <w:r w:rsidRPr="003F3BD4">
              <w:t>Марка бетона по морозостойкости принята в соответствии с требованиями таблицы Ж.1 СП 28.13330.2017.</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Гроза</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ind w:firstLine="284"/>
              <w:jc w:val="both"/>
              <w:rPr>
                <w:rFonts w:eastAsiaTheme="minorHAnsi"/>
                <w:lang w:eastAsia="en-US"/>
              </w:rPr>
            </w:pPr>
            <w:r w:rsidRPr="003F3BD4">
              <w:t xml:space="preserve">Для </w:t>
            </w:r>
            <w:proofErr w:type="spellStart"/>
            <w:r w:rsidRPr="003F3BD4">
              <w:t>молниезащиты</w:t>
            </w:r>
            <w:proofErr w:type="spellEnd"/>
            <w:r w:rsidRPr="003F3BD4">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3F3BD4" w:rsidRPr="003F3BD4" w:rsidRDefault="003F3BD4" w:rsidP="003F3BD4">
            <w:pPr>
              <w:ind w:firstLine="284"/>
              <w:jc w:val="both"/>
            </w:pPr>
            <w:r w:rsidRPr="003F3BD4">
              <w:t>Защита площадок узлов запорной арматуры от прямых ударов молнии выполняется посредством присоединения к заземляющему устройству.</w:t>
            </w:r>
          </w:p>
          <w:p w:rsidR="003F3BD4" w:rsidRPr="003F3BD4" w:rsidRDefault="003F3BD4" w:rsidP="003F3BD4">
            <w:pPr>
              <w:spacing w:after="200"/>
              <w:ind w:firstLine="284"/>
              <w:jc w:val="both"/>
              <w:rPr>
                <w:rFonts w:eastAsiaTheme="minorHAnsi"/>
                <w:lang w:eastAsia="en-US"/>
              </w:rPr>
            </w:pPr>
            <w:r w:rsidRPr="003F3BD4">
              <w:t xml:space="preserve">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Заземление проводящих экранов и оболочек кабелей оборудования, расположенного во взрывоопасных зонах, должно соответствовать требованиям на применяемое взрывозащищенное оборудование. Все опоры </w:t>
            </w:r>
            <w:proofErr w:type="gramStart"/>
            <w:r w:rsidRPr="003F3BD4">
              <w:t>ВЛ</w:t>
            </w:r>
            <w:proofErr w:type="gramEnd"/>
            <w:r w:rsidRPr="003F3BD4">
              <w:t xml:space="preserve"> подлежат заземлению.</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t>Подтопление</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spacing w:after="200"/>
              <w:ind w:firstLine="284"/>
              <w:jc w:val="both"/>
              <w:rPr>
                <w:rFonts w:eastAsiaTheme="minorHAnsi"/>
                <w:lang w:eastAsia="en-US"/>
              </w:rPr>
            </w:pPr>
            <w:r w:rsidRPr="003F3BD4">
              <w:t xml:space="preserve">Строительство трубопровода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3F3BD4">
              <w:t>отводов</w:t>
            </w:r>
            <w:proofErr w:type="gramEnd"/>
            <w:r w:rsidRPr="003F3BD4">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3F3BD4">
              <w:t>термоусаживающихся</w:t>
            </w:r>
            <w:proofErr w:type="spellEnd"/>
            <w:r w:rsidRPr="003F3BD4">
              <w:t xml:space="preserve"> манжет. Антикоррозионная изоляция (усиленного типа) деталей трубопровода.</w:t>
            </w:r>
          </w:p>
        </w:tc>
      </w:tr>
      <w:tr w:rsidR="003F3BD4" w:rsidRPr="003F3BD4" w:rsidTr="003F3BD4">
        <w:tc>
          <w:tcPr>
            <w:tcW w:w="1239"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pStyle w:val="afff9"/>
              <w:ind w:firstLine="0"/>
              <w:rPr>
                <w:rFonts w:ascii="Times New Roman" w:hAnsi="Times New Roman"/>
                <w:sz w:val="24"/>
                <w:szCs w:val="24"/>
                <w:lang w:eastAsia="en-US"/>
              </w:rPr>
            </w:pPr>
            <w:r w:rsidRPr="003F3BD4">
              <w:rPr>
                <w:rFonts w:ascii="Times New Roman" w:hAnsi="Times New Roman"/>
                <w:sz w:val="24"/>
                <w:szCs w:val="24"/>
              </w:rPr>
              <w:lastRenderedPageBreak/>
              <w:t>Пучение</w:t>
            </w:r>
          </w:p>
        </w:tc>
        <w:tc>
          <w:tcPr>
            <w:tcW w:w="3761" w:type="pct"/>
            <w:tcBorders>
              <w:top w:val="single" w:sz="4" w:space="0" w:color="auto"/>
              <w:left w:val="single" w:sz="4" w:space="0" w:color="auto"/>
              <w:bottom w:val="single" w:sz="4" w:space="0" w:color="auto"/>
              <w:right w:val="single" w:sz="4" w:space="0" w:color="auto"/>
            </w:tcBorders>
            <w:hideMark/>
          </w:tcPr>
          <w:p w:rsidR="003F3BD4" w:rsidRPr="003F3BD4" w:rsidRDefault="003F3BD4" w:rsidP="003F3BD4">
            <w:pPr>
              <w:ind w:firstLine="284"/>
              <w:jc w:val="both"/>
              <w:rPr>
                <w:rFonts w:eastAsiaTheme="minorHAnsi"/>
                <w:lang w:eastAsia="en-US"/>
              </w:rPr>
            </w:pPr>
            <w:r w:rsidRPr="003F3BD4">
              <w:t>Для снижения касательных сил пучения в проекте разработаны следующие мероприятия:</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 xml:space="preserve">фундаменты запроектированы с глубиной заложения подошвы ниже глубины сезонного промерзания; </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отвод воды с площадки обеспечивается вертикальной планировкой;</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 xml:space="preserve">устройство вертикальной планировки (сплошной подсыпки) из </w:t>
            </w:r>
            <w:proofErr w:type="spellStart"/>
            <w:r w:rsidRPr="003F3BD4">
              <w:rPr>
                <w:rFonts w:ascii="Times New Roman" w:hAnsi="Times New Roman"/>
                <w:sz w:val="24"/>
                <w:szCs w:val="24"/>
              </w:rPr>
              <w:t>непучинистых</w:t>
            </w:r>
            <w:proofErr w:type="spellEnd"/>
            <w:r w:rsidRPr="003F3BD4">
              <w:rPr>
                <w:rFonts w:ascii="Times New Roman" w:hAnsi="Times New Roman"/>
                <w:sz w:val="24"/>
                <w:szCs w:val="24"/>
              </w:rPr>
              <w:t xml:space="preserve"> грунтов;</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 xml:space="preserve">для защиты монолитных железобетонных конструкций от морозного пучения в сверленых котлованах предусмотреть скрутку из двух слоев </w:t>
            </w:r>
            <w:proofErr w:type="spellStart"/>
            <w:r w:rsidRPr="003F3BD4">
              <w:rPr>
                <w:rFonts w:ascii="Times New Roman" w:hAnsi="Times New Roman"/>
                <w:sz w:val="24"/>
                <w:szCs w:val="24"/>
              </w:rPr>
              <w:t>Гидроизола</w:t>
            </w:r>
            <w:proofErr w:type="spellEnd"/>
            <w:r w:rsidRPr="003F3BD4">
              <w:rPr>
                <w:rFonts w:ascii="Times New Roman" w:hAnsi="Times New Roman"/>
                <w:sz w:val="24"/>
                <w:szCs w:val="24"/>
              </w:rPr>
              <w:t xml:space="preserve"> для уменьшения шероховатости боковой поверхности;</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 xml:space="preserve">поверхности железобетонных стоек СОН, соприкасающиеся с грунтом, покрыть кремнийорганической эмалью КО-174 по ТУ 6-02-576-87 с засыпкой пазух котлована </w:t>
            </w:r>
            <w:proofErr w:type="spellStart"/>
            <w:r w:rsidRPr="003F3BD4">
              <w:rPr>
                <w:rFonts w:ascii="Times New Roman" w:hAnsi="Times New Roman"/>
                <w:sz w:val="24"/>
                <w:szCs w:val="24"/>
              </w:rPr>
              <w:t>песчано</w:t>
            </w:r>
            <w:proofErr w:type="spellEnd"/>
            <w:r w:rsidRPr="003F3BD4">
              <w:rPr>
                <w:rFonts w:ascii="Times New Roman" w:hAnsi="Times New Roman"/>
                <w:sz w:val="24"/>
                <w:szCs w:val="24"/>
              </w:rPr>
              <w:t xml:space="preserve"> - гравийной смесью;</w:t>
            </w:r>
          </w:p>
          <w:p w:rsidR="003F3BD4" w:rsidRPr="003F3BD4" w:rsidRDefault="003F3BD4" w:rsidP="003F3BD4">
            <w:pPr>
              <w:pStyle w:val="a0"/>
              <w:numPr>
                <w:ilvl w:val="0"/>
                <w:numId w:val="48"/>
              </w:numPr>
              <w:tabs>
                <w:tab w:val="clear" w:pos="1038"/>
                <w:tab w:val="left" w:pos="607"/>
              </w:tabs>
              <w:ind w:left="0" w:firstLine="284"/>
              <w:rPr>
                <w:rFonts w:ascii="Times New Roman" w:hAnsi="Times New Roman"/>
                <w:sz w:val="24"/>
                <w:szCs w:val="24"/>
              </w:rPr>
            </w:pPr>
            <w:r w:rsidRPr="003F3BD4">
              <w:rPr>
                <w:rFonts w:ascii="Times New Roman" w:hAnsi="Times New Roman"/>
                <w:sz w:val="24"/>
                <w:szCs w:val="24"/>
              </w:rPr>
              <w:t>боковые поверхности столбчатых фундаментов обмазываются горячим битумом БН70/30 (ГОСТ 6617-76) за три раза.</w:t>
            </w:r>
          </w:p>
        </w:tc>
      </w:tr>
    </w:tbl>
    <w:p w:rsidR="007E138C" w:rsidRPr="009530FB" w:rsidRDefault="007E138C" w:rsidP="00AB6701">
      <w:pPr>
        <w:pStyle w:val="af7"/>
        <w:rPr>
          <w:rFonts w:ascii="Times New Roman" w:hAnsi="Times New Roman"/>
          <w:bCs w:val="0"/>
          <w:sz w:val="24"/>
          <w:szCs w:val="24"/>
        </w:rPr>
      </w:pPr>
      <w:r w:rsidRPr="009530FB">
        <w:rPr>
          <w:rFonts w:ascii="Times New Roman" w:hAnsi="Times New Roman"/>
          <w:sz w:val="24"/>
          <w:szCs w:val="24"/>
        </w:rPr>
        <w:t xml:space="preserve">Обслуживающий персонал на проектируемых </w:t>
      </w:r>
      <w:r w:rsidR="003033FB">
        <w:rPr>
          <w:rFonts w:ascii="Times New Roman" w:hAnsi="Times New Roman"/>
          <w:sz w:val="24"/>
          <w:szCs w:val="24"/>
        </w:rPr>
        <w:t>объектах постоянно не находится</w:t>
      </w:r>
      <w:r w:rsidRPr="009530FB">
        <w:rPr>
          <w:rFonts w:ascii="Times New Roman" w:hAnsi="Times New Roman"/>
          <w:bCs w:val="0"/>
          <w:sz w:val="24"/>
          <w:szCs w:val="24"/>
        </w:rPr>
        <w:t>.</w:t>
      </w:r>
      <w:r w:rsidR="004760DB">
        <w:rPr>
          <w:rFonts w:ascii="Times New Roman" w:hAnsi="Times New Roman"/>
          <w:bCs w:val="0"/>
          <w:sz w:val="24"/>
          <w:szCs w:val="24"/>
        </w:rPr>
        <w:t xml:space="preserve"> </w:t>
      </w:r>
      <w:r w:rsidR="004760DB" w:rsidRPr="009530FB">
        <w:rPr>
          <w:rFonts w:ascii="Times New Roman" w:hAnsi="Times New Roman"/>
          <w:bCs w:val="0"/>
          <w:sz w:val="24"/>
          <w:szCs w:val="24"/>
        </w:rPr>
        <w:t>Место постоянного нахождения персонала по данным Заказчика – п. Суходол</w:t>
      </w:r>
      <w:r w:rsidR="004760DB">
        <w:rPr>
          <w:rFonts w:ascii="Times New Roman" w:hAnsi="Times New Roman"/>
          <w:bCs w:val="0"/>
          <w:sz w:val="24"/>
          <w:szCs w:val="24"/>
        </w:rPr>
        <w:t>.</w:t>
      </w:r>
    </w:p>
    <w:p w:rsidR="005C7211" w:rsidRPr="00185821" w:rsidRDefault="005C7211" w:rsidP="005C7211">
      <w:pPr>
        <w:spacing w:before="120"/>
        <w:ind w:firstLine="720"/>
        <w:jc w:val="both"/>
        <w:rPr>
          <w:rFonts w:cs="Arial"/>
          <w:bCs/>
          <w:szCs w:val="20"/>
        </w:rPr>
      </w:pPr>
      <w:r w:rsidRPr="00185821">
        <w:rPr>
          <w:rFonts w:cs="Arial"/>
          <w:bCs/>
          <w:szCs w:val="20"/>
        </w:rPr>
        <w:t xml:space="preserve">Защита </w:t>
      </w:r>
      <w:r w:rsidRPr="00185821">
        <w:rPr>
          <w:color w:val="000000"/>
          <w:szCs w:val="20"/>
        </w:rPr>
        <w:t>проектируемого</w:t>
      </w:r>
      <w:r w:rsidRPr="00185821">
        <w:rPr>
          <w:szCs w:val="20"/>
        </w:rPr>
        <w:t xml:space="preserve"> объекта и персонала от чрезвычайных ситуаций техногенного характера, вызванных авариями на рядом расположенных объектах,</w:t>
      </w:r>
      <w:r w:rsidRPr="00185821">
        <w:rPr>
          <w:rFonts w:cs="Arial"/>
          <w:bCs/>
          <w:szCs w:val="20"/>
        </w:rPr>
        <w:t xml:space="preserve">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w:t>
      </w:r>
    </w:p>
    <w:p w:rsidR="005C7211" w:rsidRPr="00185821" w:rsidRDefault="005C7211" w:rsidP="005C7211">
      <w:pPr>
        <w:spacing w:before="120"/>
        <w:ind w:firstLine="709"/>
        <w:jc w:val="both"/>
        <w:rPr>
          <w:rFonts w:cs="Arial"/>
          <w:szCs w:val="20"/>
        </w:rPr>
      </w:pPr>
      <w:r w:rsidRPr="00185821">
        <w:rPr>
          <w:rFonts w:cs="Arial"/>
          <w:szCs w:val="20"/>
        </w:rPr>
        <w:t>Для защиты персонала, проектируемого технологического оборудования и сооружений предусматривается:</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размещение проектируемых сооружений с учетом категории по </w:t>
      </w:r>
      <w:proofErr w:type="spellStart"/>
      <w:r w:rsidRPr="00185821">
        <w:rPr>
          <w:rFonts w:cs="Arial"/>
          <w:szCs w:val="20"/>
          <w:lang w:eastAsia="ja-JP"/>
        </w:rPr>
        <w:t>взрывопожароопасности</w:t>
      </w:r>
      <w:proofErr w:type="spellEnd"/>
      <w:r w:rsidRPr="00185821">
        <w:rPr>
          <w:rFonts w:cs="Arial"/>
          <w:szCs w:val="20"/>
          <w:lang w:eastAsia="ja-JP"/>
        </w:rPr>
        <w:t xml:space="preserve"> и с обеспечением необходимых по нормам проходов и с учетом требуемых противопожарных разрывов;</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конструкций и материалов, соответствующих </w:t>
      </w:r>
      <w:proofErr w:type="gramStart"/>
      <w:r w:rsidRPr="00185821">
        <w:rPr>
          <w:rFonts w:cs="Arial"/>
          <w:szCs w:val="20"/>
          <w:lang w:eastAsia="ja-JP"/>
        </w:rPr>
        <w:t>природно-климатическим</w:t>
      </w:r>
      <w:proofErr w:type="gramEnd"/>
      <w:r w:rsidRPr="00185821">
        <w:rPr>
          <w:rFonts w:cs="Arial"/>
          <w:szCs w:val="20"/>
          <w:lang w:eastAsia="ja-JP"/>
        </w:rPr>
        <w:t xml:space="preserve"> и геологическим условия района строительства;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защита от прямых ударов молнии и вторичных ее проявлений, защита от статического электричества;</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опорные конструкции технологических, электротехнических эстакад приняты несгораемыми;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негорючих материалов в качестве изоляции;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применение краски, не поддерживающей горение;</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 xml:space="preserve">применение кабелей </w:t>
      </w:r>
      <w:proofErr w:type="spellStart"/>
      <w:r w:rsidRPr="00185821">
        <w:rPr>
          <w:rFonts w:cs="Arial"/>
          <w:szCs w:val="20"/>
          <w:lang w:eastAsia="ja-JP"/>
        </w:rPr>
        <w:t>КИПиА</w:t>
      </w:r>
      <w:proofErr w:type="spellEnd"/>
      <w:r w:rsidRPr="00185821">
        <w:rPr>
          <w:rFonts w:cs="Arial"/>
          <w:szCs w:val="20"/>
          <w:lang w:eastAsia="ja-JP"/>
        </w:rPr>
        <w:t xml:space="preserve"> с пониженной горючестью;</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пожаротушение технологических площадок передвижными и первичными средствами;</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t>использование индивидуальных средств защиты;</w:t>
      </w:r>
    </w:p>
    <w:p w:rsidR="005C7211" w:rsidRPr="00185821" w:rsidRDefault="005C7211" w:rsidP="00581136">
      <w:pPr>
        <w:numPr>
          <w:ilvl w:val="0"/>
          <w:numId w:val="9"/>
        </w:numPr>
        <w:tabs>
          <w:tab w:val="left" w:pos="1038"/>
        </w:tabs>
        <w:suppressAutoHyphens w:val="0"/>
        <w:jc w:val="both"/>
        <w:rPr>
          <w:rFonts w:cs="Arial"/>
          <w:szCs w:val="20"/>
          <w:lang w:eastAsia="ja-JP"/>
        </w:rPr>
      </w:pPr>
      <w:r w:rsidRPr="00185821">
        <w:rPr>
          <w:rFonts w:cs="Arial"/>
          <w:szCs w:val="20"/>
          <w:lang w:eastAsia="ja-JP"/>
        </w:rPr>
        <w:lastRenderedPageBreak/>
        <w:t>эвакуация персонала из зоны поражения.</w:t>
      </w:r>
    </w:p>
    <w:p w:rsidR="005C7211" w:rsidRPr="00185821" w:rsidRDefault="005C7211" w:rsidP="005C7211">
      <w:pPr>
        <w:spacing w:before="120"/>
        <w:ind w:firstLine="720"/>
        <w:jc w:val="both"/>
        <w:rPr>
          <w:rFonts w:cs="Arial"/>
          <w:szCs w:val="20"/>
          <w:lang w:eastAsia="ja-JP"/>
        </w:rPr>
      </w:pPr>
      <w:r w:rsidRPr="00185821">
        <w:rPr>
          <w:szCs w:val="20"/>
          <w:lang w:eastAsia="ja-JP"/>
        </w:rPr>
        <w:t>Основными способами защиты персонала от воздействия АХОВ в условиях химического заражения являются</w:t>
      </w:r>
      <w:r w:rsidRPr="00185821">
        <w:rPr>
          <w:rFonts w:cs="Arial"/>
          <w:szCs w:val="20"/>
          <w:lang w:eastAsia="ja-JP"/>
        </w:rPr>
        <w:t xml:space="preserve">: </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обучение персонала порядку и правилам поведения в условиях возникновения аварий с АХОВ;</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proofErr w:type="gramStart"/>
      <w:r w:rsidRPr="00512EF8">
        <w:rPr>
          <w:rFonts w:ascii="Times New Roman" w:hAnsi="Times New Roman" w:cs="Times New Roman"/>
          <w:sz w:val="24"/>
          <w:szCs w:val="24"/>
          <w:lang w:eastAsia="ja-JP"/>
        </w:rPr>
        <w:t>контроль за</w:t>
      </w:r>
      <w:proofErr w:type="gramEnd"/>
      <w:r w:rsidRPr="00512EF8">
        <w:rPr>
          <w:rFonts w:ascii="Times New Roman" w:hAnsi="Times New Roman" w:cs="Times New Roman"/>
          <w:sz w:val="24"/>
          <w:szCs w:val="24"/>
          <w:lang w:eastAsia="ja-JP"/>
        </w:rPr>
        <w:t xml:space="preserve"> содержанием в воздухе опасных веществ переносными газоанализаторами;</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обеспечение обслуживающего персонала средствами индивидуальной защиты;</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использование индивидуальных средств защиты;</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прогнозирование зон действия поражающих факторов возможных аварий;</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своевременное оповещение обслуживающего персонала об авариях с АХОВ;</w:t>
      </w:r>
    </w:p>
    <w:p w:rsidR="005C7211" w:rsidRPr="00512EF8" w:rsidRDefault="005C7211" w:rsidP="00992C57">
      <w:pPr>
        <w:pStyle w:val="af2"/>
        <w:numPr>
          <w:ilvl w:val="0"/>
          <w:numId w:val="18"/>
        </w:numPr>
        <w:tabs>
          <w:tab w:val="left" w:pos="993"/>
        </w:tabs>
        <w:spacing w:after="0" w:line="240" w:lineRule="auto"/>
        <w:ind w:left="0" w:firstLine="709"/>
        <w:jc w:val="both"/>
        <w:rPr>
          <w:rFonts w:ascii="Times New Roman" w:hAnsi="Times New Roman" w:cs="Times New Roman"/>
          <w:sz w:val="24"/>
          <w:szCs w:val="24"/>
          <w:lang w:eastAsia="ja-JP"/>
        </w:rPr>
      </w:pPr>
      <w:r w:rsidRPr="00512EF8">
        <w:rPr>
          <w:rFonts w:ascii="Times New Roman" w:hAnsi="Times New Roman" w:cs="Times New Roman"/>
          <w:sz w:val="24"/>
          <w:szCs w:val="24"/>
          <w:lang w:eastAsia="ja-JP"/>
        </w:rPr>
        <w:t>эвакуация персонала из зоны заражения;</w:t>
      </w:r>
    </w:p>
    <w:p w:rsidR="007E138C" w:rsidRPr="00512EF8" w:rsidRDefault="005C7211" w:rsidP="00581136">
      <w:pPr>
        <w:pStyle w:val="a0"/>
        <w:numPr>
          <w:ilvl w:val="0"/>
          <w:numId w:val="9"/>
        </w:numPr>
        <w:shd w:val="clear" w:color="auto" w:fill="FFFFFF"/>
        <w:tabs>
          <w:tab w:val="left" w:pos="993"/>
        </w:tabs>
        <w:rPr>
          <w:rFonts w:ascii="Times New Roman" w:hAnsi="Times New Roman"/>
          <w:sz w:val="24"/>
          <w:szCs w:val="24"/>
          <w:lang w:eastAsia="ru-RU"/>
        </w:rPr>
      </w:pPr>
      <w:r w:rsidRPr="00512EF8">
        <w:rPr>
          <w:rFonts w:ascii="Times New Roman" w:hAnsi="Times New Roman"/>
          <w:sz w:val="24"/>
          <w:szCs w:val="24"/>
        </w:rPr>
        <w:t>металлические конструкции защищены от окисляющего действия хлора нанесенным на них антикоррозионным составом</w:t>
      </w:r>
      <w:r w:rsidR="007E138C" w:rsidRPr="00512EF8">
        <w:rPr>
          <w:rFonts w:ascii="Times New Roman" w:hAnsi="Times New Roman"/>
          <w:sz w:val="24"/>
          <w:szCs w:val="24"/>
          <w:lang w:eastAsia="ru-RU"/>
        </w:rPr>
        <w:t>.</w:t>
      </w:r>
    </w:p>
    <w:p w:rsidR="00312B52" w:rsidRPr="00D81D5C" w:rsidRDefault="003C5D75" w:rsidP="00440B28">
      <w:pPr>
        <w:pStyle w:val="5"/>
        <w:spacing w:before="120"/>
        <w:ind w:left="425"/>
        <w:rPr>
          <w:b/>
          <w:lang w:eastAsia="ru-RU"/>
        </w:rPr>
      </w:pPr>
      <w:r>
        <w:rPr>
          <w:b/>
          <w:lang w:eastAsia="ru-RU"/>
        </w:rPr>
        <w:t>2.7</w:t>
      </w:r>
      <w:r w:rsidR="00D81D5C" w:rsidRPr="00D81D5C">
        <w:rPr>
          <w:b/>
          <w:lang w:eastAsia="ru-RU"/>
        </w:rPr>
        <w:t>.</w:t>
      </w:r>
      <w:r w:rsidR="00312B52" w:rsidRPr="00D81D5C">
        <w:rPr>
          <w:b/>
          <w:lang w:eastAsia="ru-RU"/>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DB1397" w:rsidRPr="00DB1397" w:rsidRDefault="00DB1397" w:rsidP="00DB1397">
      <w:pPr>
        <w:pStyle w:val="af7"/>
        <w:rPr>
          <w:rFonts w:ascii="Times New Roman" w:hAnsi="Times New Roman"/>
          <w:sz w:val="24"/>
          <w:szCs w:val="24"/>
          <w:u w:val="single"/>
        </w:rPr>
      </w:pPr>
      <w:bookmarkStart w:id="1" w:name="_Toc491671129"/>
      <w:bookmarkStart w:id="2" w:name="_Toc493235522"/>
      <w:bookmarkStart w:id="3" w:name="_Toc4764879"/>
      <w:r w:rsidRPr="00DB1397">
        <w:rPr>
          <w:rFonts w:ascii="Times New Roman" w:hAnsi="Times New Roman"/>
          <w:sz w:val="24"/>
          <w:szCs w:val="24"/>
          <w:u w:val="single"/>
        </w:rPr>
        <w:t>Объекты историко-культурного наследия</w:t>
      </w:r>
      <w:bookmarkEnd w:id="1"/>
      <w:bookmarkEnd w:id="2"/>
      <w:bookmarkEnd w:id="3"/>
    </w:p>
    <w:p w:rsidR="00DB1397" w:rsidRPr="00DB1397" w:rsidRDefault="00DB1397" w:rsidP="00DB1397">
      <w:pPr>
        <w:spacing w:before="120"/>
        <w:ind w:firstLine="720"/>
        <w:jc w:val="both"/>
        <w:rPr>
          <w:bCs/>
        </w:rPr>
      </w:pPr>
      <w:bookmarkStart w:id="4" w:name="_Toc489254955"/>
      <w:bookmarkStart w:id="5" w:name="_Toc491098749"/>
      <w:bookmarkStart w:id="6" w:name="_Toc493235523"/>
      <w:bookmarkStart w:id="7" w:name="_Toc4764880"/>
      <w:r w:rsidRPr="00DB1397">
        <w:rPr>
          <w:bCs/>
        </w:rPr>
        <w:t>Объекты культурного наследия - объекты,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B1397" w:rsidRPr="00DB1397" w:rsidRDefault="00DB1397" w:rsidP="00DB1397">
      <w:pPr>
        <w:spacing w:before="120"/>
        <w:ind w:firstLine="720"/>
        <w:jc w:val="both"/>
        <w:rPr>
          <w:bCs/>
        </w:rPr>
      </w:pPr>
      <w:r w:rsidRPr="00DB1397">
        <w:rPr>
          <w:bCs/>
        </w:rPr>
        <w:t xml:space="preserve">Отношения в области организации, охраны и использования, объектов историко-культурного наследия регулируются федеральным законом №73-ФЗ от 25.06.2002 г. «Об объектах культурного наследия (памятниках истории и культуры) народов Российской Федерации». </w:t>
      </w:r>
      <w:proofErr w:type="gramStart"/>
      <w:r w:rsidRPr="00DB1397">
        <w:rPr>
          <w:bCs/>
        </w:rPr>
        <w:t>В соответствии со статьей 37 Федерального закона от 25 июня 2002 г. № 73-ФЗ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органу исполнительной власти субъекта Российской Федерации, уполномоченному  в области охраны объектов культурного наследия и приостановить работы.</w:t>
      </w:r>
      <w:proofErr w:type="gramEnd"/>
    </w:p>
    <w:p w:rsidR="00DB1397" w:rsidRPr="00DB1397" w:rsidRDefault="00DB1397" w:rsidP="00DB1397">
      <w:pPr>
        <w:spacing w:before="120"/>
        <w:ind w:firstLine="720"/>
        <w:jc w:val="both"/>
        <w:rPr>
          <w:bCs/>
        </w:rPr>
      </w:pP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Особо охраняемые природные территории</w:t>
      </w:r>
      <w:bookmarkEnd w:id="4"/>
      <w:bookmarkEnd w:id="5"/>
      <w:bookmarkEnd w:id="6"/>
      <w:bookmarkEnd w:id="7"/>
    </w:p>
    <w:p w:rsidR="00DB1397" w:rsidRPr="00DB1397" w:rsidRDefault="00DB1397" w:rsidP="00DB1397">
      <w:pPr>
        <w:pStyle w:val="af7"/>
        <w:rPr>
          <w:rFonts w:ascii="Times New Roman" w:hAnsi="Times New Roman"/>
          <w:sz w:val="24"/>
          <w:szCs w:val="24"/>
        </w:rPr>
      </w:pPr>
      <w:bookmarkStart w:id="8" w:name="_Toc489254957"/>
      <w:bookmarkStart w:id="9" w:name="_Toc489530649"/>
      <w:bookmarkStart w:id="10" w:name="_Toc491844619"/>
      <w:bookmarkStart w:id="11" w:name="_Toc493235525"/>
      <w:bookmarkStart w:id="12" w:name="_Toc4764882"/>
      <w:proofErr w:type="gramStart"/>
      <w:r w:rsidRPr="00DB1397">
        <w:rPr>
          <w:rFonts w:ascii="Times New Roman" w:hAnsi="Times New Roman"/>
          <w:sz w:val="24"/>
          <w:szCs w:val="24"/>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значение, которые изъяты решениями органов государственной власти из хозяйственного использования и для которых установлен особый режим охраны.</w:t>
      </w:r>
      <w:proofErr w:type="gramEnd"/>
      <w:r w:rsidRPr="00DB1397">
        <w:rPr>
          <w:rFonts w:ascii="Times New Roman" w:hAnsi="Times New Roman"/>
          <w:sz w:val="24"/>
          <w:szCs w:val="24"/>
        </w:rPr>
        <w:t xml:space="preserve"> В соответствие со </w:t>
      </w:r>
      <w:r w:rsidRPr="00DB1397">
        <w:rPr>
          <w:rFonts w:ascii="Times New Roman" w:hAnsi="Times New Roman"/>
          <w:sz w:val="24"/>
          <w:szCs w:val="24"/>
        </w:rPr>
        <w:br/>
        <w:t>ст. 1 Федерального закона от 14.03.1995 г. № 33-ФЗ Федеральный закон от 14.03.1995 N 33-ФЗ (ред. от 28.12.2016) «Об особо охраняемых природных территориях» ООПТ относятся к  объектам общенационального достояния.</w:t>
      </w:r>
    </w:p>
    <w:p w:rsidR="00DB1397" w:rsidRPr="00DB1397" w:rsidRDefault="00DB1397" w:rsidP="00DB1397">
      <w:pPr>
        <w:spacing w:before="120"/>
        <w:ind w:firstLine="720"/>
        <w:jc w:val="both"/>
        <w:rPr>
          <w:bCs/>
        </w:rPr>
      </w:pPr>
      <w:r w:rsidRPr="00DB1397">
        <w:t>На территории проведения работ и в радиусе 3 </w:t>
      </w:r>
      <w:proofErr w:type="gramStart"/>
      <w:r w:rsidRPr="00DB1397">
        <w:t>км</w:t>
      </w:r>
      <w:proofErr w:type="gramEnd"/>
      <w:r w:rsidRPr="00DB1397">
        <w:t xml:space="preserve"> официально зарегистрированных особо охраняемых природных территорий федерального значения не имеется. </w:t>
      </w:r>
      <w:r w:rsidRPr="00DB1397">
        <w:rPr>
          <w:bCs/>
        </w:rPr>
        <w:t xml:space="preserve">Согласно «Перечня ООПТ федерального значения, находящихся в ведении Минприроды России» </w:t>
      </w:r>
      <w:r w:rsidRPr="00DB1397">
        <w:rPr>
          <w:bCs/>
        </w:rPr>
        <w:lastRenderedPageBreak/>
        <w:t>(утвержденного распоряжением Правительства РФ от 31.12.2008г. № 2055-р) на территории Самарской области расположены:</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Жигулевский государственный природный биосферный заповедник имени И.И. </w:t>
      </w:r>
      <w:proofErr w:type="spellStart"/>
      <w:r w:rsidRPr="00DB1397">
        <w:rPr>
          <w:rFonts w:ascii="Times New Roman" w:hAnsi="Times New Roman"/>
          <w:sz w:val="24"/>
          <w:szCs w:val="24"/>
        </w:rPr>
        <w:t>Спрыгина</w:t>
      </w:r>
      <w:proofErr w:type="spellEnd"/>
      <w:r w:rsidRPr="00DB1397">
        <w:rPr>
          <w:rFonts w:ascii="Times New Roman" w:hAnsi="Times New Roman"/>
          <w:sz w:val="24"/>
          <w:szCs w:val="24"/>
        </w:rPr>
        <w:t xml:space="preserve"> (более 90 км от площадки проектирования);</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Национальный парк «</w:t>
      </w:r>
      <w:proofErr w:type="spellStart"/>
      <w:r w:rsidRPr="00DB1397">
        <w:rPr>
          <w:rFonts w:ascii="Times New Roman" w:hAnsi="Times New Roman"/>
          <w:sz w:val="24"/>
          <w:szCs w:val="24"/>
        </w:rPr>
        <w:t>Бузулукский</w:t>
      </w:r>
      <w:proofErr w:type="spellEnd"/>
      <w:r w:rsidRPr="00DB1397">
        <w:rPr>
          <w:rFonts w:ascii="Times New Roman" w:hAnsi="Times New Roman"/>
          <w:sz w:val="24"/>
          <w:szCs w:val="24"/>
        </w:rPr>
        <w:t xml:space="preserve"> бор» (более 40 км от площадки проектирования);</w:t>
      </w:r>
    </w:p>
    <w:p w:rsidR="00DB1397" w:rsidRPr="00DB1397" w:rsidRDefault="00DB1397" w:rsidP="00992C57">
      <w:pPr>
        <w:pStyle w:val="a0"/>
        <w:numPr>
          <w:ilvl w:val="0"/>
          <w:numId w:val="34"/>
        </w:numPr>
        <w:rPr>
          <w:rFonts w:ascii="Times New Roman" w:hAnsi="Times New Roman"/>
          <w:sz w:val="24"/>
          <w:szCs w:val="24"/>
        </w:rPr>
      </w:pPr>
      <w:r w:rsidRPr="00DB1397">
        <w:rPr>
          <w:rFonts w:ascii="Times New Roman" w:hAnsi="Times New Roman"/>
          <w:sz w:val="24"/>
          <w:szCs w:val="24"/>
        </w:rPr>
        <w:t>Национальный парк «Самарская Лука» (более 75 км от площадки проектирования).</w:t>
      </w:r>
    </w:p>
    <w:p w:rsidR="00DB1397" w:rsidRPr="00DB1397" w:rsidRDefault="00DB1397" w:rsidP="00DB1397">
      <w:pPr>
        <w:spacing w:before="120"/>
        <w:ind w:firstLine="720"/>
        <w:jc w:val="both"/>
        <w:rPr>
          <w:bCs/>
        </w:rPr>
      </w:pPr>
      <w:proofErr w:type="gramStart"/>
      <w:r w:rsidRPr="00DB1397">
        <w:rPr>
          <w:bCs/>
        </w:rPr>
        <w:t>Согласно письма</w:t>
      </w:r>
      <w:proofErr w:type="gramEnd"/>
      <w:r w:rsidRPr="00DB1397">
        <w:rPr>
          <w:bCs/>
        </w:rPr>
        <w:t xml:space="preserve"> Администрации </w:t>
      </w:r>
      <w:r w:rsidR="002E458B">
        <w:rPr>
          <w:bCs/>
        </w:rPr>
        <w:t>Сергиевского</w:t>
      </w:r>
      <w:r w:rsidRPr="00DB1397">
        <w:rPr>
          <w:bCs/>
        </w:rPr>
        <w:t xml:space="preserve"> района на территории проектируемого строительства ООПТ местного значения отсутствуют.</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Скотомогильники и другие захоронения, неблагополучные по особо опасным инфекционным и инвазионным заболеваниям</w:t>
      </w:r>
      <w:bookmarkEnd w:id="8"/>
      <w:bookmarkEnd w:id="9"/>
      <w:bookmarkEnd w:id="10"/>
      <w:bookmarkEnd w:id="11"/>
      <w:bookmarkEnd w:id="12"/>
    </w:p>
    <w:p w:rsidR="00DB1397" w:rsidRPr="00DB1397" w:rsidRDefault="00DB1397" w:rsidP="00DB1397">
      <w:pPr>
        <w:spacing w:before="120"/>
        <w:ind w:firstLine="720"/>
        <w:jc w:val="both"/>
        <w:rPr>
          <w:bCs/>
        </w:rPr>
      </w:pPr>
      <w:bookmarkStart w:id="13" w:name="_Toc489530650"/>
      <w:bookmarkStart w:id="14" w:name="_Toc491844620"/>
      <w:bookmarkStart w:id="15" w:name="_Toc493235526"/>
      <w:bookmarkStart w:id="16" w:name="_Toc4764883"/>
      <w:r w:rsidRPr="00DB1397">
        <w:rPr>
          <w:bCs/>
        </w:rPr>
        <w:t xml:space="preserve">Скотомогильники – это места для захоронения трупов животных, </w:t>
      </w:r>
      <w:proofErr w:type="spellStart"/>
      <w:r w:rsidRPr="00DB1397">
        <w:rPr>
          <w:bCs/>
        </w:rPr>
        <w:t>конфискатов</w:t>
      </w:r>
      <w:proofErr w:type="spellEnd"/>
      <w:r w:rsidRPr="00DB1397">
        <w:rPr>
          <w:bCs/>
        </w:rPr>
        <w:t xml:space="preserve"> мясокомбинатов и боен (забракованные туши и их части), отходов и отбросов, получаемых при переработке сырых животных продуктов. 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 ветеринарно-санитарный надзор</w:t>
      </w:r>
      <w:r w:rsidRPr="00DB1397">
        <w:t>.</w:t>
      </w:r>
    </w:p>
    <w:p w:rsidR="00DB1397" w:rsidRPr="00DB1397" w:rsidRDefault="00DB1397" w:rsidP="00DB1397">
      <w:pPr>
        <w:pStyle w:val="af7"/>
        <w:rPr>
          <w:rFonts w:ascii="Times New Roman" w:hAnsi="Times New Roman"/>
          <w:sz w:val="24"/>
          <w:szCs w:val="24"/>
          <w:u w:val="single"/>
        </w:rPr>
      </w:pPr>
      <w:r w:rsidRPr="00DB1397">
        <w:rPr>
          <w:rFonts w:ascii="Times New Roman" w:hAnsi="Times New Roman"/>
          <w:sz w:val="24"/>
          <w:szCs w:val="24"/>
          <w:u w:val="single"/>
        </w:rPr>
        <w:t>Месторождения полезных ископаемых</w:t>
      </w:r>
      <w:bookmarkEnd w:id="13"/>
      <w:bookmarkEnd w:id="14"/>
      <w:bookmarkEnd w:id="15"/>
      <w:bookmarkEnd w:id="16"/>
    </w:p>
    <w:p w:rsidR="00DB1397" w:rsidRPr="00DB1397" w:rsidRDefault="00DB1397" w:rsidP="00DB1397">
      <w:pPr>
        <w:spacing w:before="120"/>
        <w:ind w:firstLine="720"/>
        <w:jc w:val="both"/>
        <w:rPr>
          <w:bCs/>
        </w:rPr>
      </w:pPr>
      <w:r w:rsidRPr="00DB1397">
        <w:rPr>
          <w:bCs/>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соблюдение установленного законодательством порядка предоставления недр и недопущение самовольного пользования;</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полноты геологического изучения, рационального, комплексного использования и охраны недр;</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DB1397" w:rsidRPr="00DB1397" w:rsidRDefault="00DB1397" w:rsidP="00992C57">
      <w:pPr>
        <w:pStyle w:val="a1"/>
        <w:numPr>
          <w:ilvl w:val="0"/>
          <w:numId w:val="33"/>
        </w:numPr>
        <w:ind w:left="0" w:firstLine="720"/>
        <w:rPr>
          <w:rFonts w:ascii="Times New Roman" w:hAnsi="Times New Roman"/>
          <w:sz w:val="24"/>
          <w:szCs w:val="24"/>
          <w:lang w:eastAsia="ja-JP"/>
        </w:rPr>
      </w:pPr>
      <w:r w:rsidRPr="00DB1397">
        <w:rPr>
          <w:rFonts w:ascii="Times New Roman" w:hAnsi="Times New Roman"/>
          <w:sz w:val="24"/>
          <w:szCs w:val="24"/>
          <w:lang w:eastAsia="ja-JP"/>
        </w:rPr>
        <w:t>предотвращение накопления промышленных и бытовых отходов на площадях водосбора и в местах залегания подземных вод.</w:t>
      </w:r>
    </w:p>
    <w:p w:rsidR="00DB1397" w:rsidRPr="00DB1397" w:rsidRDefault="00DB1397" w:rsidP="00DB1397">
      <w:pPr>
        <w:pStyle w:val="a1"/>
        <w:numPr>
          <w:ilvl w:val="0"/>
          <w:numId w:val="0"/>
        </w:numPr>
        <w:ind w:firstLine="720"/>
        <w:rPr>
          <w:rFonts w:ascii="Times New Roman" w:hAnsi="Times New Roman"/>
          <w:sz w:val="24"/>
          <w:szCs w:val="24"/>
        </w:rPr>
      </w:pPr>
      <w:r w:rsidRPr="00DB1397">
        <w:rPr>
          <w:rFonts w:ascii="Times New Roman" w:hAnsi="Times New Roman"/>
          <w:sz w:val="24"/>
          <w:szCs w:val="24"/>
        </w:rPr>
        <w:t xml:space="preserve">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w:t>
      </w:r>
      <w:r w:rsidRPr="00DB1397">
        <w:rPr>
          <w:rFonts w:ascii="Times New Roman" w:hAnsi="Times New Roman"/>
          <w:sz w:val="24"/>
          <w:szCs w:val="24"/>
        </w:rPr>
        <w:lastRenderedPageBreak/>
        <w:t>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участком предстоящей застройки.</w:t>
      </w:r>
    </w:p>
    <w:p w:rsidR="00DB1397" w:rsidRPr="00DB1397" w:rsidRDefault="00DB1397" w:rsidP="00DB1397">
      <w:pPr>
        <w:pStyle w:val="a1"/>
        <w:numPr>
          <w:ilvl w:val="0"/>
          <w:numId w:val="0"/>
        </w:numPr>
        <w:ind w:firstLine="720"/>
        <w:rPr>
          <w:rFonts w:ascii="Times New Roman" w:hAnsi="Times New Roman"/>
          <w:sz w:val="24"/>
          <w:szCs w:val="24"/>
        </w:rPr>
      </w:pPr>
    </w:p>
    <w:p w:rsidR="00DB1397" w:rsidRPr="00DB1397" w:rsidRDefault="00DB1397" w:rsidP="00DB1397">
      <w:pPr>
        <w:pStyle w:val="af7"/>
        <w:rPr>
          <w:rFonts w:ascii="Times New Roman" w:hAnsi="Times New Roman"/>
          <w:sz w:val="24"/>
          <w:szCs w:val="24"/>
          <w:u w:val="single"/>
        </w:rPr>
      </w:pPr>
      <w:bookmarkStart w:id="17" w:name="_Toc491671134"/>
      <w:bookmarkStart w:id="18" w:name="_Toc493235527"/>
      <w:bookmarkStart w:id="19" w:name="_Toc4764884"/>
      <w:r w:rsidRPr="00DB1397">
        <w:rPr>
          <w:rFonts w:ascii="Times New Roman" w:hAnsi="Times New Roman"/>
          <w:sz w:val="24"/>
          <w:szCs w:val="24"/>
          <w:u w:val="single"/>
        </w:rPr>
        <w:t>Защитные леса и особо защитные участки леса</w:t>
      </w:r>
      <w:bookmarkEnd w:id="17"/>
      <w:bookmarkEnd w:id="18"/>
      <w:bookmarkEnd w:id="19"/>
    </w:p>
    <w:p w:rsidR="00DB1397" w:rsidRPr="00DB1397" w:rsidRDefault="00DB1397" w:rsidP="00DB1397">
      <w:pPr>
        <w:spacing w:before="120"/>
        <w:ind w:firstLine="720"/>
        <w:jc w:val="both"/>
      </w:pPr>
      <w:r w:rsidRPr="00DB1397">
        <w:t xml:space="preserve">Согласно Лесному Кодексу РФ (№ 200-ФЗ от 04.01.2006) [4] защитные леса подлежат освоению в целях сохранения </w:t>
      </w:r>
      <w:proofErr w:type="spellStart"/>
      <w:r w:rsidRPr="00DB1397">
        <w:t>средообразующих</w:t>
      </w:r>
      <w:proofErr w:type="spellEnd"/>
      <w:r w:rsidRPr="00DB1397">
        <w:t xml:space="preserve">, </w:t>
      </w:r>
      <w:proofErr w:type="spellStart"/>
      <w:r w:rsidRPr="00DB1397">
        <w:t>водоохранных</w:t>
      </w:r>
      <w:proofErr w:type="spellEnd"/>
      <w:r w:rsidRPr="00DB1397">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B1397" w:rsidRPr="00DB1397" w:rsidRDefault="00DB1397" w:rsidP="00DB1397">
      <w:pPr>
        <w:spacing w:before="120"/>
        <w:ind w:firstLine="720"/>
        <w:jc w:val="both"/>
      </w:pPr>
      <w:r w:rsidRPr="00DB1397">
        <w:t>С учетом особенностей правового режима защитных лесов определяются следующие категории указанных лесов:</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леса, расположенные на особо охраняемых природных территориях;</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 xml:space="preserve">леса, расположенные в </w:t>
      </w:r>
      <w:proofErr w:type="spellStart"/>
      <w:r w:rsidRPr="00DB1397">
        <w:rPr>
          <w:rFonts w:ascii="Times New Roman" w:hAnsi="Times New Roman"/>
          <w:sz w:val="24"/>
          <w:szCs w:val="24"/>
          <w:lang w:eastAsia="ja-JP"/>
        </w:rPr>
        <w:t>водоохранных</w:t>
      </w:r>
      <w:proofErr w:type="spellEnd"/>
      <w:r w:rsidRPr="00DB1397">
        <w:rPr>
          <w:rFonts w:ascii="Times New Roman" w:hAnsi="Times New Roman"/>
          <w:sz w:val="24"/>
          <w:szCs w:val="24"/>
          <w:lang w:eastAsia="ja-JP"/>
        </w:rPr>
        <w:t xml:space="preserve"> зонах;</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леса, выполняющие функции защиты природных и иных объектов;</w:t>
      </w:r>
    </w:p>
    <w:p w:rsidR="00DB1397" w:rsidRPr="00DB1397" w:rsidRDefault="00DB1397" w:rsidP="00992C57">
      <w:pPr>
        <w:pStyle w:val="a1"/>
        <w:numPr>
          <w:ilvl w:val="0"/>
          <w:numId w:val="32"/>
        </w:numPr>
        <w:rPr>
          <w:rFonts w:ascii="Times New Roman" w:hAnsi="Times New Roman"/>
          <w:sz w:val="24"/>
          <w:szCs w:val="24"/>
          <w:lang w:eastAsia="ja-JP"/>
        </w:rPr>
      </w:pPr>
      <w:r w:rsidRPr="00DB1397">
        <w:rPr>
          <w:rFonts w:ascii="Times New Roman" w:hAnsi="Times New Roman"/>
          <w:sz w:val="24"/>
          <w:szCs w:val="24"/>
          <w:lang w:eastAsia="ja-JP"/>
        </w:rPr>
        <w:t>ценные леса.</w:t>
      </w:r>
    </w:p>
    <w:p w:rsidR="00DB1397" w:rsidRPr="00DB1397" w:rsidRDefault="00DB1397" w:rsidP="00DB1397">
      <w:pPr>
        <w:tabs>
          <w:tab w:val="left" w:pos="1038"/>
        </w:tabs>
        <w:ind w:left="720"/>
        <w:jc w:val="both"/>
        <w:rPr>
          <w:lang w:eastAsia="ja-JP"/>
        </w:rPr>
      </w:pPr>
      <w:r w:rsidRPr="00DB1397">
        <w:rPr>
          <w:lang w:eastAsia="ja-JP"/>
        </w:rPr>
        <w:t xml:space="preserve">К ценным лесам относятся: </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государственные защитные лесные полосы;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противоэрозионные леса;</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 xml:space="preserve"> леса, расположенные в пустынных, полупустынных, лесостепных, лесотундровых зонах, степях, горах;</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леса, имеющие научное или историческое значение;</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орехово-промысловые зоны;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лесные плодовые насаждения;</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ленточные боры;</w:t>
      </w:r>
    </w:p>
    <w:p w:rsidR="00DB1397" w:rsidRPr="00DB1397" w:rsidRDefault="00DB1397" w:rsidP="00992C57">
      <w:pPr>
        <w:pStyle w:val="a1"/>
        <w:numPr>
          <w:ilvl w:val="0"/>
          <w:numId w:val="31"/>
        </w:numPr>
        <w:rPr>
          <w:rFonts w:ascii="Times New Roman" w:hAnsi="Times New Roman"/>
          <w:sz w:val="24"/>
          <w:szCs w:val="24"/>
          <w:lang w:eastAsia="ja-JP"/>
        </w:rPr>
      </w:pPr>
      <w:r w:rsidRPr="00DB1397">
        <w:rPr>
          <w:rFonts w:ascii="Times New Roman" w:hAnsi="Times New Roman"/>
          <w:sz w:val="24"/>
          <w:szCs w:val="24"/>
          <w:lang w:eastAsia="ja-JP"/>
        </w:rPr>
        <w:t>запретные полосы лесов, расположенные вдоль водных объектов;</w:t>
      </w:r>
    </w:p>
    <w:p w:rsidR="00DB1397" w:rsidRPr="00DB1397" w:rsidRDefault="00DB1397" w:rsidP="00992C57">
      <w:pPr>
        <w:pStyle w:val="a1"/>
        <w:numPr>
          <w:ilvl w:val="0"/>
          <w:numId w:val="31"/>
        </w:numPr>
        <w:rPr>
          <w:rFonts w:ascii="Times New Roman" w:hAnsi="Times New Roman"/>
          <w:sz w:val="24"/>
          <w:szCs w:val="24"/>
          <w:lang w:eastAsia="ja-JP"/>
        </w:rPr>
      </w:pPr>
      <w:proofErr w:type="spellStart"/>
      <w:r w:rsidRPr="00DB1397">
        <w:rPr>
          <w:rFonts w:ascii="Times New Roman" w:hAnsi="Times New Roman"/>
          <w:sz w:val="24"/>
          <w:szCs w:val="24"/>
          <w:lang w:eastAsia="ja-JP"/>
        </w:rPr>
        <w:t>нерестоохранные</w:t>
      </w:r>
      <w:proofErr w:type="spellEnd"/>
      <w:r w:rsidRPr="00DB1397">
        <w:rPr>
          <w:rFonts w:ascii="Times New Roman" w:hAnsi="Times New Roman"/>
          <w:sz w:val="24"/>
          <w:szCs w:val="24"/>
          <w:lang w:eastAsia="ja-JP"/>
        </w:rPr>
        <w:t xml:space="preserve"> полосы лесов.</w:t>
      </w:r>
    </w:p>
    <w:p w:rsidR="00DB1397" w:rsidRPr="00DB1397" w:rsidRDefault="00DB1397" w:rsidP="00DB1397">
      <w:pPr>
        <w:tabs>
          <w:tab w:val="left" w:pos="1038"/>
        </w:tabs>
        <w:ind w:left="720"/>
        <w:jc w:val="both"/>
        <w:rPr>
          <w:lang w:eastAsia="ja-JP"/>
        </w:rPr>
      </w:pPr>
      <w:r w:rsidRPr="00DB1397">
        <w:rPr>
          <w:lang w:eastAsia="ja-JP"/>
        </w:rPr>
        <w:t>К особо защитным участкам лесов относятся:</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берегозащитные, почвозащитные участки лесов, расположенных вдоль водных объектов, склонов оврагов;</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опушки лесов, граничащие с безлесными пространствами;</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лесосеменные плантации, постоянные лесосеменные участки и другие объекты лесного семеноводства;</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заповедные лесные участки;</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участки лесов с наличием реликтовых и эндемичных растений;</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места обитания редких и находящихся под угрозой исчезновения диких животных;</w:t>
      </w:r>
    </w:p>
    <w:p w:rsidR="00DB1397" w:rsidRPr="00DB1397" w:rsidRDefault="00DB1397" w:rsidP="00992C57">
      <w:pPr>
        <w:pStyle w:val="a1"/>
        <w:numPr>
          <w:ilvl w:val="0"/>
          <w:numId w:val="30"/>
        </w:numPr>
        <w:rPr>
          <w:rFonts w:ascii="Times New Roman" w:hAnsi="Times New Roman"/>
          <w:sz w:val="24"/>
          <w:szCs w:val="24"/>
          <w:lang w:eastAsia="ja-JP"/>
        </w:rPr>
      </w:pPr>
      <w:r w:rsidRPr="00DB1397">
        <w:rPr>
          <w:rFonts w:ascii="Times New Roman" w:hAnsi="Times New Roman"/>
          <w:sz w:val="24"/>
          <w:szCs w:val="24"/>
          <w:lang w:eastAsia="ja-JP"/>
        </w:rPr>
        <w:t xml:space="preserve"> другие особо защитные участки лесов</w:t>
      </w:r>
      <w:r w:rsidRPr="00DB1397">
        <w:rPr>
          <w:rFonts w:ascii="Times New Roman" w:hAnsi="Times New Roman"/>
          <w:sz w:val="24"/>
          <w:szCs w:val="24"/>
        </w:rPr>
        <w:t>.</w:t>
      </w:r>
    </w:p>
    <w:p w:rsidR="00DB1397" w:rsidRPr="00DB1397" w:rsidRDefault="00DB1397" w:rsidP="00DB1397">
      <w:pPr>
        <w:pStyle w:val="af7"/>
        <w:rPr>
          <w:rFonts w:ascii="Times New Roman" w:hAnsi="Times New Roman"/>
          <w:sz w:val="24"/>
          <w:szCs w:val="24"/>
        </w:rPr>
      </w:pPr>
    </w:p>
    <w:p w:rsidR="00DB1397" w:rsidRPr="00DB1397" w:rsidRDefault="00DB1397" w:rsidP="00DB1397">
      <w:pPr>
        <w:pStyle w:val="af7"/>
        <w:rPr>
          <w:rFonts w:ascii="Times New Roman" w:hAnsi="Times New Roman"/>
          <w:sz w:val="24"/>
          <w:szCs w:val="24"/>
          <w:u w:val="single"/>
        </w:rPr>
      </w:pPr>
      <w:bookmarkStart w:id="20" w:name="_Toc493062132"/>
      <w:bookmarkStart w:id="21" w:name="_Toc494350706"/>
      <w:bookmarkStart w:id="22" w:name="_Toc495496973"/>
      <w:bookmarkStart w:id="23" w:name="_Toc501614569"/>
      <w:bookmarkStart w:id="24" w:name="_Toc4764885"/>
      <w:r w:rsidRPr="00DB1397">
        <w:rPr>
          <w:rFonts w:ascii="Times New Roman" w:hAnsi="Times New Roman"/>
          <w:sz w:val="24"/>
          <w:szCs w:val="24"/>
          <w:u w:val="single"/>
        </w:rPr>
        <w:t>Зоны санитарной охраны и источники питьевого водоснабжения</w:t>
      </w:r>
      <w:bookmarkEnd w:id="20"/>
      <w:bookmarkEnd w:id="21"/>
      <w:bookmarkEnd w:id="22"/>
      <w:bookmarkEnd w:id="23"/>
      <w:bookmarkEnd w:id="24"/>
    </w:p>
    <w:p w:rsidR="00DB1397" w:rsidRPr="00DB1397" w:rsidRDefault="00DB1397" w:rsidP="00DB1397">
      <w:pPr>
        <w:spacing w:before="120"/>
        <w:ind w:firstLine="720"/>
        <w:jc w:val="both"/>
        <w:rPr>
          <w:bCs/>
        </w:rPr>
      </w:pPr>
      <w:r w:rsidRPr="00DB1397">
        <w:t>В целях обеспечения безопасности населения и в соответствии с Федеральным законом «</w:t>
      </w:r>
      <w:proofErr w:type="gramStart"/>
      <w:r w:rsidRPr="00DB1397">
        <w:t>О</w:t>
      </w:r>
      <w:proofErr w:type="gramEnd"/>
      <w:r w:rsidRPr="00DB1397">
        <w:t xml:space="preserve"> </w:t>
      </w:r>
      <w:proofErr w:type="gramStart"/>
      <w:r w:rsidRPr="00DB1397">
        <w:rPr>
          <w:bCs/>
        </w:rPr>
        <w:t>Зона</w:t>
      </w:r>
      <w:proofErr w:type="gramEnd"/>
      <w:r w:rsidRPr="00DB1397">
        <w:rPr>
          <w:bCs/>
        </w:rPr>
        <w:t xml:space="preserve"> санитарной охраны (ЗСО) источников водоснабжения регламентируется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B1397" w:rsidRPr="00DB1397" w:rsidRDefault="00DB1397" w:rsidP="00DB1397">
      <w:pPr>
        <w:spacing w:before="120"/>
        <w:ind w:firstLine="720"/>
        <w:jc w:val="both"/>
        <w:rPr>
          <w:bCs/>
        </w:rPr>
      </w:pPr>
      <w:r w:rsidRPr="00DB1397">
        <w:rPr>
          <w:bCs/>
        </w:rPr>
        <w:lastRenderedPageBreak/>
        <w:t>Согласно ответу Министерства лесного хозяйства, охраны окружающей среды и природопользования Самарской области:</w:t>
      </w:r>
    </w:p>
    <w:p w:rsidR="00DB1397" w:rsidRPr="00DB1397" w:rsidRDefault="00DB1397" w:rsidP="00D33455">
      <w:pPr>
        <w:pStyle w:val="a0"/>
        <w:numPr>
          <w:ilvl w:val="0"/>
          <w:numId w:val="43"/>
        </w:numPr>
        <w:rPr>
          <w:rFonts w:ascii="Times New Roman" w:hAnsi="Times New Roman"/>
          <w:sz w:val="24"/>
          <w:szCs w:val="24"/>
        </w:rPr>
      </w:pPr>
      <w:r w:rsidRPr="00DB1397">
        <w:rPr>
          <w:rFonts w:ascii="Times New Roman" w:hAnsi="Times New Roman"/>
          <w:sz w:val="24"/>
          <w:szCs w:val="24"/>
        </w:rPr>
        <w:t xml:space="preserve"> министерством не предоставлялись поверхностные водные объекты, расположенные вблизи от проектируемого объекта изысканий, в пользование с целью забора водных ресурсов для хозяйственно-питьевых нужд;</w:t>
      </w:r>
    </w:p>
    <w:p w:rsidR="00DB1397" w:rsidRPr="00DB1397" w:rsidRDefault="00DB1397" w:rsidP="00D33455">
      <w:pPr>
        <w:pStyle w:val="a0"/>
        <w:numPr>
          <w:ilvl w:val="0"/>
          <w:numId w:val="43"/>
        </w:numPr>
        <w:rPr>
          <w:rFonts w:ascii="Times New Roman" w:hAnsi="Times New Roman"/>
          <w:sz w:val="24"/>
          <w:szCs w:val="24"/>
        </w:rPr>
      </w:pPr>
      <w:r w:rsidRPr="00DB1397">
        <w:rPr>
          <w:rFonts w:ascii="Times New Roman" w:hAnsi="Times New Roman"/>
          <w:bCs/>
          <w:sz w:val="24"/>
          <w:szCs w:val="24"/>
        </w:rPr>
        <w:t xml:space="preserve">в границах запрашиваемого объекта отсутствуют участки недр местного значения, содержащие подземные воды, право </w:t>
      </w:r>
      <w:proofErr w:type="gramStart"/>
      <w:r w:rsidRPr="00DB1397">
        <w:rPr>
          <w:rFonts w:ascii="Times New Roman" w:hAnsi="Times New Roman"/>
          <w:bCs/>
          <w:sz w:val="24"/>
          <w:szCs w:val="24"/>
        </w:rPr>
        <w:t>пользования</w:t>
      </w:r>
      <w:proofErr w:type="gramEnd"/>
      <w:r w:rsidRPr="00DB1397">
        <w:rPr>
          <w:rFonts w:ascii="Times New Roman" w:hAnsi="Times New Roman"/>
          <w:bCs/>
          <w:sz w:val="24"/>
          <w:szCs w:val="24"/>
        </w:rPr>
        <w:t xml:space="preserve"> которыми предоставлено министерством, а также водозаборы поверхностных и подземных вод, используемые для </w:t>
      </w:r>
      <w:proofErr w:type="spellStart"/>
      <w:r w:rsidRPr="00DB1397">
        <w:rPr>
          <w:rFonts w:ascii="Times New Roman" w:hAnsi="Times New Roman"/>
          <w:bCs/>
          <w:sz w:val="24"/>
          <w:szCs w:val="24"/>
        </w:rPr>
        <w:t>централизованнного</w:t>
      </w:r>
      <w:proofErr w:type="spellEnd"/>
      <w:r w:rsidRPr="00DB1397">
        <w:rPr>
          <w:rFonts w:ascii="Times New Roman" w:hAnsi="Times New Roman"/>
          <w:bCs/>
          <w:sz w:val="24"/>
          <w:szCs w:val="24"/>
        </w:rPr>
        <w:t xml:space="preserve"> водоснабжения хозяйственно-питьевого назначения, зоны санитарной охраны которых установлены в соответствии с Порядком утверждения проектов округов и зон санитарной охраны </w:t>
      </w:r>
      <w:proofErr w:type="spellStart"/>
      <w:r w:rsidRPr="00DB1397">
        <w:rPr>
          <w:rFonts w:ascii="Times New Roman" w:hAnsi="Times New Roman"/>
          <w:bCs/>
          <w:sz w:val="24"/>
          <w:szCs w:val="24"/>
        </w:rPr>
        <w:t>водынх</w:t>
      </w:r>
      <w:proofErr w:type="spellEnd"/>
      <w:r w:rsidRPr="00DB1397">
        <w:rPr>
          <w:rFonts w:ascii="Times New Roman" w:hAnsi="Times New Roman"/>
          <w:bCs/>
          <w:sz w:val="24"/>
          <w:szCs w:val="24"/>
        </w:rPr>
        <w:t xml:space="preserve"> </w:t>
      </w:r>
      <w:proofErr w:type="spellStart"/>
      <w:r w:rsidRPr="00DB1397">
        <w:rPr>
          <w:rFonts w:ascii="Times New Roman" w:hAnsi="Times New Roman"/>
          <w:bCs/>
          <w:sz w:val="24"/>
          <w:szCs w:val="24"/>
        </w:rPr>
        <w:t>объектоы</w:t>
      </w:r>
      <w:proofErr w:type="spellEnd"/>
      <w:r w:rsidRPr="00DB1397">
        <w:rPr>
          <w:rFonts w:ascii="Times New Roman" w:hAnsi="Times New Roman"/>
          <w:bCs/>
          <w:sz w:val="24"/>
          <w:szCs w:val="24"/>
        </w:rPr>
        <w:t>, используемых для питьевого, хозяйственно-бытового водоснабжения и в лечебных целях, и установления границ и режима зон санитарной охраны источников питьевого и хозяйственно-бытового водоснабжения, утвержденным постановлением Правительства Самарской области от 19.12.2017г. № 858.</w:t>
      </w:r>
    </w:p>
    <w:p w:rsidR="00DB1397" w:rsidRPr="008A276A" w:rsidRDefault="00DB1397" w:rsidP="00DB1397">
      <w:pPr>
        <w:spacing w:before="120"/>
        <w:ind w:firstLine="720"/>
        <w:jc w:val="both"/>
        <w:rPr>
          <w:bCs/>
        </w:rPr>
      </w:pPr>
      <w:proofErr w:type="gramStart"/>
      <w:r w:rsidRPr="008A276A">
        <w:t>Согласно ответа</w:t>
      </w:r>
      <w:proofErr w:type="gramEnd"/>
      <w:r w:rsidRPr="008A276A">
        <w:t xml:space="preserve"> Администрации </w:t>
      </w:r>
      <w:r w:rsidR="002E458B">
        <w:t>Сергиевского</w:t>
      </w:r>
      <w:r w:rsidRPr="008A276A">
        <w:t xml:space="preserve"> района поверхностные источники питьевого водоснабжения и зоны санитарной охраны поверхностных источников водоснабжения в районе расположения объекта отсутствуют. Район работ не попадает в зону санитарной охраны источника водоснабжения</w:t>
      </w:r>
      <w:r w:rsidRPr="008A276A">
        <w:rPr>
          <w:bCs/>
        </w:rPr>
        <w:t xml:space="preserve">.  </w:t>
      </w:r>
    </w:p>
    <w:p w:rsidR="00B42F11" w:rsidRPr="00D81D5C" w:rsidRDefault="003C5D75" w:rsidP="00440B28">
      <w:pPr>
        <w:pStyle w:val="5"/>
        <w:spacing w:before="120"/>
        <w:ind w:left="425"/>
        <w:rPr>
          <w:b/>
        </w:rPr>
      </w:pPr>
      <w:r>
        <w:rPr>
          <w:b/>
        </w:rPr>
        <w:t>2.8</w:t>
      </w:r>
      <w:r w:rsidR="000256E8" w:rsidRPr="00D81D5C">
        <w:rPr>
          <w:b/>
        </w:rPr>
        <w:t xml:space="preserve">. </w:t>
      </w:r>
      <w:r w:rsidR="005632EC" w:rsidRPr="005632EC">
        <w:rPr>
          <w:b/>
        </w:rPr>
        <w:t>Информация о необходимости осуществления мероприятий</w:t>
      </w:r>
      <w:r w:rsidR="000256E8" w:rsidRPr="00D81D5C">
        <w:rPr>
          <w:b/>
        </w:rPr>
        <w:t xml:space="preserve"> по охране окружающей среды</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При производстве строительно-монтажных работ необходимо выполнять все требования Федерального закона от 10.01.2002 ФЗ № 7</w:t>
      </w:r>
      <w:r w:rsidR="0000169E" w:rsidRPr="000C620A">
        <w:rPr>
          <w:rFonts w:ascii="Times New Roman" w:hAnsi="Times New Roman"/>
          <w:sz w:val="24"/>
          <w:szCs w:val="24"/>
        </w:rPr>
        <w:t>-ФЗ (ред. от 29.07.2017) «Об охране окружающей среды»</w:t>
      </w:r>
      <w:r w:rsidRPr="000C620A">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0C620A" w:rsidRDefault="001173C2" w:rsidP="004C07B6">
      <w:pPr>
        <w:pStyle w:val="af7"/>
        <w:ind w:firstLine="709"/>
        <w:rPr>
          <w:rFonts w:ascii="Times New Roman" w:hAnsi="Times New Roman"/>
          <w:sz w:val="24"/>
          <w:szCs w:val="24"/>
        </w:rPr>
      </w:pPr>
      <w:r w:rsidRPr="000C620A">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почвенно-растительного слоя и животного мира;</w:t>
      </w:r>
    </w:p>
    <w:p w:rsidR="001173C2" w:rsidRPr="000C620A"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водоемов от загрязнения сточными водами и мусором;</w:t>
      </w:r>
    </w:p>
    <w:p w:rsidR="001173C2" w:rsidRPr="00D81D5C" w:rsidRDefault="001173C2" w:rsidP="00992C57">
      <w:pPr>
        <w:pStyle w:val="af7"/>
        <w:numPr>
          <w:ilvl w:val="0"/>
          <w:numId w:val="10"/>
        </w:numPr>
        <w:spacing w:before="0"/>
        <w:ind w:hanging="357"/>
        <w:rPr>
          <w:rFonts w:ascii="Times New Roman" w:hAnsi="Times New Roman"/>
          <w:sz w:val="24"/>
          <w:szCs w:val="24"/>
        </w:rPr>
      </w:pPr>
      <w:r w:rsidRPr="000C620A">
        <w:rPr>
          <w:rFonts w:ascii="Times New Roman" w:hAnsi="Times New Roman"/>
          <w:sz w:val="24"/>
          <w:szCs w:val="24"/>
        </w:rPr>
        <w:t>охрана атмосферного воздуха от загрязнения.</w:t>
      </w:r>
    </w:p>
    <w:p w:rsidR="004D4165" w:rsidRPr="00440B28" w:rsidRDefault="004D4165" w:rsidP="009F6CA6">
      <w:pPr>
        <w:pStyle w:val="6"/>
        <w:spacing w:before="120"/>
        <w:ind w:left="425"/>
        <w:jc w:val="center"/>
        <w:rPr>
          <w:b/>
          <w:i/>
          <w:sz w:val="24"/>
          <w:szCs w:val="24"/>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05144949"/>
      <w:bookmarkStart w:id="32" w:name="_Toc337131315"/>
      <w:bookmarkStart w:id="33" w:name="_Toc337474975"/>
      <w:bookmarkStart w:id="34" w:name="_Toc338231899"/>
      <w:bookmarkStart w:id="35" w:name="_Toc385839271"/>
      <w:bookmarkStart w:id="36" w:name="_Toc413219607"/>
      <w:bookmarkStart w:id="37" w:name="_Toc415556063"/>
      <w:bookmarkStart w:id="38" w:name="_Toc434310392"/>
      <w:bookmarkStart w:id="39" w:name="_Toc454455999"/>
      <w:bookmarkStart w:id="40" w:name="_Toc456341810"/>
      <w:bookmarkStart w:id="41" w:name="_Toc457201266"/>
      <w:bookmarkStart w:id="42" w:name="_Toc457378248"/>
      <w:bookmarkStart w:id="43" w:name="_Toc459289929"/>
      <w:bookmarkStart w:id="44" w:name="_Toc459723688"/>
      <w:bookmarkStart w:id="45" w:name="_Toc459727566"/>
      <w:bookmarkStart w:id="46" w:name="_Toc460309927"/>
      <w:bookmarkStart w:id="47" w:name="_Toc462817087"/>
      <w:bookmarkStart w:id="48" w:name="_Toc466445692"/>
      <w:bookmarkStart w:id="49" w:name="_Toc466548833"/>
      <w:bookmarkStart w:id="50" w:name="_Toc491788224"/>
      <w:r w:rsidRPr="00440B28">
        <w:rPr>
          <w:b/>
          <w:i/>
          <w:sz w:val="24"/>
          <w:szCs w:val="24"/>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84AD0" w:rsidRPr="00684AD0" w:rsidRDefault="00684AD0" w:rsidP="004C07B6">
      <w:pPr>
        <w:pStyle w:val="af7"/>
        <w:rPr>
          <w:rFonts w:ascii="Times New Roman" w:hAnsi="Times New Roman"/>
          <w:sz w:val="24"/>
          <w:szCs w:val="24"/>
        </w:rPr>
      </w:pPr>
      <w:bookmarkStart w:id="51" w:name="_Toc260824032"/>
      <w:bookmarkStart w:id="52" w:name="_Toc262216234"/>
      <w:bookmarkStart w:id="53" w:name="_Toc263249360"/>
      <w:bookmarkStart w:id="54" w:name="_Toc266691725"/>
      <w:bookmarkStart w:id="55" w:name="_Toc266705404"/>
      <w:bookmarkStart w:id="56" w:name="_Toc273090280"/>
      <w:bookmarkStart w:id="57" w:name="_Toc273091174"/>
      <w:bookmarkStart w:id="58" w:name="_Toc273359152"/>
      <w:bookmarkStart w:id="59" w:name="_Toc275248699"/>
      <w:bookmarkStart w:id="60" w:name="_Toc275354427"/>
      <w:bookmarkStart w:id="61" w:name="_Toc350266120"/>
      <w:bookmarkStart w:id="62" w:name="_Toc362849940"/>
      <w:bookmarkStart w:id="63" w:name="_Toc413997993"/>
      <w:bookmarkStart w:id="64" w:name="_Toc418147916"/>
      <w:bookmarkStart w:id="65" w:name="_Toc427322052"/>
      <w:bookmarkStart w:id="66" w:name="_Toc430086360"/>
      <w:bookmarkStart w:id="67" w:name="_Toc431384274"/>
      <w:bookmarkStart w:id="68" w:name="_Toc431883571"/>
      <w:bookmarkStart w:id="69" w:name="_Toc432423823"/>
      <w:bookmarkStart w:id="70" w:name="_Toc434310393"/>
      <w:bookmarkStart w:id="71" w:name="_Toc454456000"/>
      <w:bookmarkStart w:id="72" w:name="_Toc456341811"/>
      <w:bookmarkStart w:id="73" w:name="_Toc457201267"/>
      <w:bookmarkStart w:id="74" w:name="_Toc457378249"/>
      <w:bookmarkStart w:id="75" w:name="_Toc459289930"/>
      <w:bookmarkStart w:id="76" w:name="_Toc459723689"/>
      <w:bookmarkStart w:id="77" w:name="_Toc459727567"/>
      <w:bookmarkStart w:id="78" w:name="_Toc460309928"/>
      <w:bookmarkStart w:id="79" w:name="_Toc462817088"/>
      <w:bookmarkStart w:id="80" w:name="_Toc466445693"/>
      <w:bookmarkStart w:id="81" w:name="_Toc466548834"/>
      <w:bookmarkStart w:id="82" w:name="_Toc491788225"/>
      <w:r w:rsidRPr="00684AD0">
        <w:rPr>
          <w:rFonts w:ascii="Times New Roman" w:hAnsi="Times New Roman"/>
          <w:sz w:val="24"/>
          <w:szCs w:val="24"/>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684AD0" w:rsidRPr="00684AD0" w:rsidRDefault="00684AD0" w:rsidP="004C07B6">
      <w:pPr>
        <w:pStyle w:val="af7"/>
        <w:rPr>
          <w:rFonts w:ascii="Times New Roman" w:hAnsi="Times New Roman"/>
          <w:sz w:val="24"/>
          <w:szCs w:val="24"/>
          <w:lang w:eastAsia="ja-JP"/>
        </w:rPr>
      </w:pPr>
      <w:r w:rsidRPr="00684AD0">
        <w:rPr>
          <w:rFonts w:ascii="Times New Roman" w:hAnsi="Times New Roman"/>
          <w:sz w:val="24"/>
          <w:szCs w:val="24"/>
          <w:lang w:eastAsia="ja-JP"/>
        </w:rPr>
        <w:t>Мероприятия по охране атмосферного воздуха в период строительства направлены на предупреждение загрязнения воздушного бассейна выбросами работающих машин и механизмов над территорией проведения строительных работ и прилегающей селитебной зоны.</w:t>
      </w:r>
    </w:p>
    <w:p w:rsidR="00684AD0" w:rsidRPr="00684AD0" w:rsidRDefault="00684AD0" w:rsidP="004C07B6">
      <w:pPr>
        <w:pStyle w:val="af7"/>
        <w:rPr>
          <w:rFonts w:ascii="Times New Roman" w:hAnsi="Times New Roman"/>
          <w:sz w:val="24"/>
          <w:szCs w:val="24"/>
        </w:rPr>
      </w:pPr>
      <w:bookmarkStart w:id="83" w:name="_Toc329090229"/>
      <w:r w:rsidRPr="00684AD0">
        <w:rPr>
          <w:rFonts w:ascii="Times New Roman" w:hAnsi="Times New Roman"/>
          <w:sz w:val="24"/>
          <w:szCs w:val="24"/>
        </w:rPr>
        <w:lastRenderedPageBreak/>
        <w:t>Для сохранения состояния приземного слоя воздуха в период строительства рекомендуется:</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684AD0" w:rsidRPr="00684AD0"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sz w:val="24"/>
          <w:szCs w:val="24"/>
        </w:rPr>
        <w:t>соблюдение правил рационального использования работы двигателя, запрет на работы машин на холостом ходу.</w:t>
      </w:r>
    </w:p>
    <w:bookmarkEnd w:id="83"/>
    <w:p w:rsidR="00684AD0" w:rsidRPr="00684AD0" w:rsidRDefault="00684AD0" w:rsidP="00992C57">
      <w:pPr>
        <w:pStyle w:val="af7"/>
        <w:numPr>
          <w:ilvl w:val="0"/>
          <w:numId w:val="11"/>
        </w:numPr>
        <w:spacing w:before="0"/>
        <w:ind w:left="0" w:firstLine="1077"/>
        <w:rPr>
          <w:rFonts w:ascii="Times New Roman" w:hAnsi="Times New Roman"/>
          <w:sz w:val="24"/>
          <w:szCs w:val="24"/>
          <w:lang w:eastAsia="ja-JP"/>
        </w:rPr>
      </w:pPr>
      <w:r w:rsidRPr="00684AD0">
        <w:rPr>
          <w:rFonts w:ascii="Times New Roman" w:hAnsi="Times New Roman"/>
          <w:sz w:val="24"/>
          <w:szCs w:val="24"/>
          <w:lang w:eastAsia="ja-JP"/>
        </w:rPr>
        <w:t xml:space="preserve">Поскольку на этапе </w:t>
      </w:r>
      <w:r w:rsidRPr="00684AD0">
        <w:rPr>
          <w:rFonts w:ascii="Times New Roman" w:hAnsi="Times New Roman"/>
          <w:i/>
          <w:sz w:val="24"/>
          <w:szCs w:val="24"/>
          <w:lang w:eastAsia="ja-JP"/>
        </w:rPr>
        <w:t>эксплуатации</w:t>
      </w:r>
      <w:r w:rsidRPr="00684AD0">
        <w:rPr>
          <w:rFonts w:ascii="Times New Roman" w:hAnsi="Times New Roman"/>
          <w:sz w:val="24"/>
          <w:szCs w:val="24"/>
          <w:lang w:eastAsia="ja-JP"/>
        </w:rPr>
        <w:t xml:space="preserve"> проектируемый объект не является источником выбросов загрязняющих веществ, разработка мероприятий по охране атмосферного воздуха не требуется.</w:t>
      </w:r>
    </w:p>
    <w:p w:rsidR="00EC7EF5" w:rsidRPr="000E0671" w:rsidRDefault="00684AD0" w:rsidP="00992C57">
      <w:pPr>
        <w:pStyle w:val="a0"/>
        <w:numPr>
          <w:ilvl w:val="0"/>
          <w:numId w:val="11"/>
        </w:numPr>
        <w:ind w:left="0" w:firstLine="1077"/>
        <w:rPr>
          <w:rFonts w:ascii="Times New Roman" w:hAnsi="Times New Roman"/>
          <w:sz w:val="24"/>
          <w:szCs w:val="24"/>
        </w:rPr>
      </w:pPr>
      <w:r w:rsidRPr="00684AD0">
        <w:rPr>
          <w:rFonts w:ascii="Times New Roman" w:hAnsi="Times New Roman"/>
          <w:bCs/>
          <w:sz w:val="24"/>
          <w:szCs w:val="24"/>
        </w:rPr>
        <w:t>Согласно результатам расчета, уровни акустического воздействия на границе жилой зоны не превышают установленных санитарно-гигиенических нормативов (1,0 ПДУ), поэтому разработка мероприятий по уменьшению уровня шума не требуется</w:t>
      </w:r>
      <w:r w:rsidR="0072044C" w:rsidRPr="00684AD0">
        <w:rPr>
          <w:rFonts w:ascii="Times New Roman" w:hAnsi="Times New Roman"/>
          <w:sz w:val="24"/>
          <w:szCs w:val="24"/>
        </w:rPr>
        <w:t>.</w:t>
      </w:r>
    </w:p>
    <w:p w:rsidR="004D4165" w:rsidRPr="009F6CA6" w:rsidRDefault="004D4165" w:rsidP="009F6CA6">
      <w:pPr>
        <w:pStyle w:val="6"/>
        <w:spacing w:before="120"/>
        <w:ind w:left="425"/>
        <w:jc w:val="center"/>
        <w:rPr>
          <w:b/>
          <w:i/>
          <w:sz w:val="24"/>
          <w:szCs w:val="24"/>
        </w:rPr>
      </w:pPr>
      <w:r w:rsidRPr="009F6CA6">
        <w:rPr>
          <w:b/>
          <w:i/>
          <w:sz w:val="24"/>
          <w:szCs w:val="24"/>
        </w:rPr>
        <w:t>Мероприятия по охране и рациональному использованию земельных ресурсов и почвенного покров</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9F6CA6">
        <w:rPr>
          <w:b/>
          <w:i/>
          <w:sz w:val="24"/>
          <w:szCs w:val="24"/>
        </w:rPr>
        <w:t>а</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B1397" w:rsidRPr="00DB1397" w:rsidRDefault="00DB1397" w:rsidP="00DB1397">
      <w:pPr>
        <w:pStyle w:val="af7"/>
        <w:rPr>
          <w:rFonts w:ascii="Times New Roman" w:hAnsi="Times New Roman"/>
          <w:sz w:val="24"/>
          <w:szCs w:val="24"/>
        </w:rPr>
      </w:pPr>
      <w:bookmarkStart w:id="84" w:name="_Toc232475130"/>
      <w:bookmarkStart w:id="85" w:name="_Toc233422451"/>
      <w:bookmarkStart w:id="86" w:name="_Toc233442353"/>
      <w:bookmarkStart w:id="87" w:name="_Toc235351870"/>
      <w:bookmarkStart w:id="88" w:name="_Toc238458464"/>
      <w:bookmarkStart w:id="89" w:name="_Toc248052887"/>
      <w:bookmarkStart w:id="90" w:name="_Toc248728045"/>
      <w:bookmarkStart w:id="91" w:name="_Toc250963913"/>
      <w:r w:rsidRPr="00DB1397">
        <w:rPr>
          <w:rFonts w:ascii="Times New Roman" w:hAnsi="Times New Roman"/>
          <w:sz w:val="24"/>
          <w:szCs w:val="24"/>
        </w:rPr>
        <w:t xml:space="preserve">С целью защиты почв от загрязнения при проведении строительно-монтажных работ проектной документацией </w:t>
      </w:r>
      <w:r w:rsidRPr="00DB1397">
        <w:rPr>
          <w:rFonts w:ascii="Times New Roman" w:hAnsi="Times New Roman"/>
          <w:color w:val="000000"/>
          <w:sz w:val="24"/>
          <w:szCs w:val="24"/>
        </w:rPr>
        <w:t>предусмотрены следующие мероприятия:</w:t>
      </w:r>
    </w:p>
    <w:p w:rsidR="00DB1397" w:rsidRPr="00DB1397" w:rsidRDefault="00DB1397" w:rsidP="00992C57">
      <w:pPr>
        <w:numPr>
          <w:ilvl w:val="0"/>
          <w:numId w:val="35"/>
        </w:numPr>
        <w:tabs>
          <w:tab w:val="left" w:pos="0"/>
          <w:tab w:val="left" w:pos="993"/>
        </w:tabs>
        <w:suppressAutoHyphens w:val="0"/>
        <w:ind w:left="0" w:right="57" w:firstLine="709"/>
        <w:jc w:val="both"/>
      </w:pPr>
      <w:r w:rsidRPr="00DB1397">
        <w:rPr>
          <w:color w:val="000000"/>
        </w:rPr>
        <w:t>перед началом строительно-монтажных работ после оформления отвода земельных участков выполняются работы по подготовке территории.</w:t>
      </w:r>
      <w:r w:rsidRPr="00DB1397">
        <w:t xml:space="preserve">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DB1397" w:rsidRPr="00DB1397" w:rsidRDefault="00DB1397" w:rsidP="00992C57">
      <w:pPr>
        <w:numPr>
          <w:ilvl w:val="0"/>
          <w:numId w:val="35"/>
        </w:numPr>
        <w:tabs>
          <w:tab w:val="left" w:pos="0"/>
          <w:tab w:val="left" w:pos="993"/>
        </w:tabs>
        <w:suppressAutoHyphens w:val="0"/>
        <w:ind w:left="0" w:right="57" w:firstLine="709"/>
        <w:jc w:val="both"/>
      </w:pPr>
      <w:r w:rsidRPr="00DB1397">
        <w:t xml:space="preserve">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 </w:t>
      </w:r>
    </w:p>
    <w:p w:rsidR="00DB1397" w:rsidRDefault="00DB1397" w:rsidP="00992C57">
      <w:pPr>
        <w:numPr>
          <w:ilvl w:val="0"/>
          <w:numId w:val="35"/>
        </w:numPr>
        <w:tabs>
          <w:tab w:val="left" w:pos="0"/>
          <w:tab w:val="left" w:pos="993"/>
        </w:tabs>
        <w:suppressAutoHyphens w:val="0"/>
        <w:ind w:left="0" w:right="57" w:firstLine="709"/>
        <w:jc w:val="both"/>
      </w:pPr>
      <w:r w:rsidRPr="00DB1397">
        <w:t xml:space="preserve">соблюдение чистоты на стройплощадке,  разделение отходов производства и потребления; вывоз отходов по мере  заполнения контейнеров; </w:t>
      </w:r>
    </w:p>
    <w:p w:rsidR="00057A2D" w:rsidRPr="00DB1397" w:rsidRDefault="00DB1397" w:rsidP="00992C57">
      <w:pPr>
        <w:numPr>
          <w:ilvl w:val="0"/>
          <w:numId w:val="35"/>
        </w:numPr>
        <w:tabs>
          <w:tab w:val="left" w:pos="0"/>
          <w:tab w:val="left" w:pos="993"/>
        </w:tabs>
        <w:suppressAutoHyphens w:val="0"/>
        <w:ind w:left="0" w:right="57" w:firstLine="709"/>
        <w:jc w:val="both"/>
      </w:pPr>
      <w:r w:rsidRPr="00DB1397">
        <w:t>в целях сохранения плодородного слоя почвы на площадях временного отвода предусматривается комплекс мероприятий технического и биологического этапов рекультивации</w:t>
      </w:r>
      <w:r w:rsidR="00057A2D" w:rsidRPr="00DB1397">
        <w:t>.</w:t>
      </w:r>
    </w:p>
    <w:p w:rsidR="004D4165" w:rsidRPr="009F6CA6" w:rsidRDefault="004D4165" w:rsidP="009F6CA6">
      <w:pPr>
        <w:pStyle w:val="6"/>
        <w:spacing w:before="120"/>
        <w:ind w:left="425"/>
        <w:jc w:val="center"/>
        <w:rPr>
          <w:b/>
          <w:i/>
          <w:sz w:val="24"/>
          <w:szCs w:val="24"/>
        </w:rPr>
      </w:pPr>
      <w:bookmarkStart w:id="92" w:name="_Toc273090285"/>
      <w:bookmarkStart w:id="93" w:name="_Toc273091179"/>
      <w:bookmarkStart w:id="94" w:name="_Toc274814096"/>
      <w:bookmarkStart w:id="95" w:name="_Toc275248704"/>
      <w:bookmarkStart w:id="96" w:name="_Toc275354432"/>
      <w:bookmarkStart w:id="97" w:name="_Toc350266125"/>
      <w:bookmarkStart w:id="98" w:name="_Toc362849945"/>
      <w:bookmarkStart w:id="99" w:name="_Toc413997998"/>
      <w:bookmarkStart w:id="100" w:name="_Toc418147921"/>
      <w:bookmarkStart w:id="101" w:name="_Toc427322057"/>
      <w:bookmarkStart w:id="102" w:name="_Toc430086365"/>
      <w:bookmarkStart w:id="103" w:name="_Toc431384279"/>
      <w:bookmarkStart w:id="104" w:name="_Toc431883576"/>
      <w:bookmarkStart w:id="105" w:name="_Toc432423824"/>
      <w:bookmarkStart w:id="106" w:name="_Toc434310394"/>
      <w:bookmarkStart w:id="107" w:name="_Toc454456001"/>
      <w:bookmarkStart w:id="108" w:name="_Toc456341812"/>
      <w:bookmarkStart w:id="109" w:name="_Toc457201268"/>
      <w:bookmarkStart w:id="110" w:name="_Toc457378250"/>
      <w:bookmarkStart w:id="111" w:name="_Toc459289931"/>
      <w:bookmarkStart w:id="112" w:name="_Toc459723690"/>
      <w:bookmarkStart w:id="113" w:name="_Toc459727568"/>
      <w:bookmarkStart w:id="114" w:name="_Toc460309929"/>
      <w:bookmarkStart w:id="115" w:name="_Toc462817089"/>
      <w:bookmarkStart w:id="116" w:name="_Toc466445694"/>
      <w:bookmarkStart w:id="117" w:name="_Toc466548835"/>
      <w:bookmarkStart w:id="118" w:name="_Toc491788226"/>
      <w:bookmarkEnd w:id="84"/>
      <w:bookmarkEnd w:id="85"/>
      <w:bookmarkEnd w:id="86"/>
      <w:bookmarkEnd w:id="87"/>
      <w:bookmarkEnd w:id="88"/>
      <w:bookmarkEnd w:id="89"/>
      <w:bookmarkEnd w:id="90"/>
      <w:bookmarkEnd w:id="91"/>
      <w:r w:rsidRPr="009F6CA6">
        <w:rPr>
          <w:b/>
          <w:i/>
          <w:sz w:val="24"/>
          <w:szCs w:val="24"/>
        </w:rPr>
        <w:t xml:space="preserve">Мероприятия по рациональному использованию и охране вод и водных биоресурсов </w:t>
      </w:r>
      <w:bookmarkEnd w:id="92"/>
      <w:bookmarkEnd w:id="93"/>
      <w:bookmarkEnd w:id="94"/>
      <w:bookmarkEnd w:id="95"/>
      <w:bookmarkEnd w:id="96"/>
      <w:bookmarkEnd w:id="97"/>
      <w:bookmarkEnd w:id="98"/>
      <w:bookmarkEnd w:id="99"/>
      <w:bookmarkEnd w:id="100"/>
      <w:bookmarkEnd w:id="101"/>
      <w:bookmarkEnd w:id="102"/>
      <w:bookmarkEnd w:id="103"/>
      <w:bookmarkEnd w:id="104"/>
      <w:r w:rsidRPr="009F6CA6">
        <w:rPr>
          <w:b/>
          <w:i/>
          <w:sz w:val="24"/>
          <w:szCs w:val="24"/>
        </w:rPr>
        <w:t>на пересекаемых линейным объектом реках и иных водных объектах</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Согласно Водному кодексу, 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В границах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запрещается:</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lastRenderedPageBreak/>
        <w:t>использование сточных вод для удобрения почв;</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осуществление авиационных мер по борьбе с вредителями и болезнями растений;</w:t>
      </w:r>
    </w:p>
    <w:p w:rsidR="00DB1397" w:rsidRPr="00DB1397" w:rsidRDefault="00DB1397" w:rsidP="00992C57">
      <w:pPr>
        <w:pStyle w:val="a0"/>
        <w:numPr>
          <w:ilvl w:val="0"/>
          <w:numId w:val="36"/>
        </w:numPr>
        <w:rPr>
          <w:rFonts w:ascii="Times New Roman" w:hAnsi="Times New Roman"/>
          <w:sz w:val="24"/>
          <w:szCs w:val="24"/>
        </w:rPr>
      </w:pPr>
      <w:r w:rsidRPr="00DB1397">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В прибрежных защитных полосах, наряду с установленными выше ограничениями, запрещается:</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распашка земель;</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размещение отвалов размываемых грунтов;</w:t>
      </w:r>
    </w:p>
    <w:p w:rsidR="00DB1397" w:rsidRPr="00DB1397" w:rsidRDefault="00DB1397" w:rsidP="00992C57">
      <w:pPr>
        <w:pStyle w:val="a0"/>
        <w:numPr>
          <w:ilvl w:val="0"/>
          <w:numId w:val="37"/>
        </w:numPr>
        <w:rPr>
          <w:rFonts w:ascii="Times New Roman" w:hAnsi="Times New Roman"/>
          <w:sz w:val="24"/>
          <w:szCs w:val="24"/>
        </w:rPr>
      </w:pPr>
      <w:r w:rsidRPr="00DB1397">
        <w:rPr>
          <w:rFonts w:ascii="Times New Roman" w:hAnsi="Times New Roman"/>
          <w:sz w:val="24"/>
          <w:szCs w:val="24"/>
        </w:rPr>
        <w:t>выпас сельскохозяйственных животных и организация для них летних лагерей, ванн.</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С целью охраны вод и водных ресурсов в период строительства проектом предусмотрены следующие мероприятия:</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DB1397">
        <w:rPr>
          <w:rFonts w:ascii="Times New Roman" w:hAnsi="Times New Roman"/>
          <w:sz w:val="24"/>
          <w:szCs w:val="24"/>
        </w:rPr>
        <w:t>водоохранных</w:t>
      </w:r>
      <w:proofErr w:type="spellEnd"/>
      <w:r w:rsidRPr="00DB1397">
        <w:rPr>
          <w:rFonts w:ascii="Times New Roman" w:hAnsi="Times New Roman"/>
          <w:sz w:val="24"/>
          <w:szCs w:val="24"/>
        </w:rPr>
        <w:t xml:space="preserve"> зон водных объектов;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xml:space="preserve">- в пределах прибрежных защитных зон рек и водоемов запрещается устраивать отвалы грунта; </w:t>
      </w:r>
    </w:p>
    <w:p w:rsidR="00DB1397" w:rsidRPr="00DB1397" w:rsidRDefault="00DB1397" w:rsidP="00DB1397">
      <w:pPr>
        <w:pStyle w:val="af7"/>
        <w:rPr>
          <w:rFonts w:ascii="Times New Roman" w:hAnsi="Times New Roman"/>
          <w:sz w:val="24"/>
          <w:szCs w:val="24"/>
        </w:rPr>
      </w:pPr>
      <w:r w:rsidRPr="00DB1397">
        <w:rPr>
          <w:rFonts w:ascii="Times New Roman" w:hAnsi="Times New Roman"/>
          <w:sz w:val="24"/>
          <w:szCs w:val="24"/>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055BF2" w:rsidRPr="00DB1397" w:rsidRDefault="00DB1397" w:rsidP="00DB1397">
      <w:pPr>
        <w:pStyle w:val="af7"/>
      </w:pPr>
      <w:r w:rsidRPr="00DB139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r w:rsidR="000A61DF" w:rsidRPr="004C07B6">
        <w:rPr>
          <w:rFonts w:ascii="Times New Roman" w:hAnsi="Times New Roman"/>
          <w:sz w:val="24"/>
          <w:szCs w:val="24"/>
        </w:rPr>
        <w:t>.</w:t>
      </w:r>
    </w:p>
    <w:p w:rsidR="004D4165" w:rsidRDefault="004D4165" w:rsidP="00AA7448">
      <w:pPr>
        <w:pStyle w:val="6"/>
        <w:spacing w:before="240"/>
        <w:ind w:left="425"/>
        <w:jc w:val="center"/>
        <w:rPr>
          <w:b/>
          <w:i/>
          <w:sz w:val="24"/>
          <w:szCs w:val="24"/>
        </w:rPr>
      </w:pPr>
      <w:bookmarkStart w:id="119" w:name="_Toc432423825"/>
      <w:bookmarkStart w:id="120" w:name="_Toc434310395"/>
      <w:bookmarkStart w:id="121" w:name="_Toc454456002"/>
      <w:bookmarkStart w:id="122" w:name="_Toc456341813"/>
      <w:bookmarkStart w:id="123" w:name="_Toc457201269"/>
      <w:bookmarkStart w:id="124" w:name="_Toc457378251"/>
      <w:bookmarkStart w:id="125" w:name="_Toc459289932"/>
      <w:bookmarkStart w:id="126" w:name="_Toc459723691"/>
      <w:bookmarkStart w:id="127" w:name="_Toc459727569"/>
      <w:bookmarkStart w:id="128" w:name="_Toc460309930"/>
      <w:bookmarkStart w:id="129" w:name="_Toc462817090"/>
      <w:bookmarkStart w:id="130" w:name="_Toc466445695"/>
      <w:bookmarkStart w:id="131" w:name="_Toc466548836"/>
      <w:bookmarkStart w:id="132" w:name="_Toc491788227"/>
      <w:r w:rsidRPr="009F6CA6">
        <w:rPr>
          <w:b/>
          <w:i/>
          <w:sz w:val="24"/>
          <w:szCs w:val="24"/>
        </w:rPr>
        <w:t>Мероприятия по рациональному использованию общераспространенных полезных ископаемых, используемых в строительстве</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4D4165" w:rsidRPr="000C620A" w:rsidRDefault="000A61DF" w:rsidP="004C07B6">
      <w:pPr>
        <w:pStyle w:val="af7"/>
        <w:rPr>
          <w:rFonts w:ascii="Times New Roman" w:hAnsi="Times New Roman"/>
          <w:sz w:val="24"/>
          <w:szCs w:val="24"/>
        </w:rPr>
      </w:pPr>
      <w:r w:rsidRPr="004C07B6">
        <w:rPr>
          <w:rFonts w:ascii="Times New Roman" w:hAnsi="Times New Roman"/>
          <w:sz w:val="24"/>
          <w:szCs w:val="24"/>
        </w:rPr>
        <w:t>Разработка новых карьеров песка проектной документацией не предусматривается</w:t>
      </w:r>
      <w:r w:rsidR="00516DD5">
        <w:rPr>
          <w:rFonts w:ascii="Times New Roman" w:hAnsi="Times New Roman"/>
          <w:sz w:val="24"/>
          <w:szCs w:val="24"/>
        </w:rPr>
        <w:t>.</w:t>
      </w:r>
    </w:p>
    <w:p w:rsidR="004D4165" w:rsidRPr="00F66602" w:rsidRDefault="004D4165" w:rsidP="00AA7448">
      <w:pPr>
        <w:pStyle w:val="6"/>
        <w:spacing w:before="240"/>
        <w:ind w:left="425"/>
        <w:jc w:val="center"/>
        <w:rPr>
          <w:b/>
          <w:i/>
          <w:sz w:val="24"/>
          <w:szCs w:val="24"/>
        </w:rPr>
      </w:pPr>
      <w:bookmarkStart w:id="133" w:name="_Toc229384290"/>
      <w:bookmarkStart w:id="134" w:name="_Toc230070709"/>
      <w:bookmarkStart w:id="135" w:name="_Toc231634996"/>
      <w:bookmarkStart w:id="136" w:name="_Toc232219738"/>
      <w:bookmarkStart w:id="137" w:name="_Toc238879848"/>
      <w:bookmarkStart w:id="138" w:name="_Toc249240354"/>
      <w:bookmarkStart w:id="139" w:name="_Toc297724265"/>
      <w:bookmarkStart w:id="140" w:name="_Toc303262758"/>
      <w:bookmarkStart w:id="141" w:name="_Toc305144954"/>
      <w:bookmarkStart w:id="142" w:name="_Toc337131320"/>
      <w:bookmarkStart w:id="143" w:name="_Toc337474980"/>
      <w:bookmarkStart w:id="144" w:name="_Toc338231904"/>
      <w:bookmarkStart w:id="145" w:name="_Toc385839276"/>
      <w:bookmarkStart w:id="146" w:name="_Toc413219612"/>
      <w:bookmarkStart w:id="147" w:name="_Toc415556068"/>
      <w:bookmarkStart w:id="148" w:name="_Toc434310396"/>
      <w:bookmarkStart w:id="149" w:name="_Toc454456003"/>
      <w:bookmarkStart w:id="150" w:name="_Toc456341814"/>
      <w:bookmarkStart w:id="151" w:name="_Toc457201270"/>
      <w:bookmarkStart w:id="152" w:name="_Toc457378252"/>
      <w:bookmarkStart w:id="153" w:name="_Toc459289933"/>
      <w:bookmarkStart w:id="154" w:name="_Toc459723692"/>
      <w:bookmarkStart w:id="155" w:name="_Toc459727570"/>
      <w:bookmarkStart w:id="156" w:name="_Toc460309931"/>
      <w:bookmarkStart w:id="157" w:name="_Toc462817091"/>
      <w:bookmarkStart w:id="158" w:name="_Toc466445696"/>
      <w:bookmarkStart w:id="159" w:name="_Toc466548837"/>
      <w:bookmarkStart w:id="160" w:name="_Toc491788228"/>
      <w:r w:rsidRPr="00F66602">
        <w:rPr>
          <w:b/>
          <w:i/>
          <w:sz w:val="24"/>
          <w:szCs w:val="24"/>
        </w:rPr>
        <w:t>Мероприятия по сбору, использованию, обезвреживанию, транспортировке и размещению опасных отходов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Временное накопление отходов проводится в соответствии с требованиями </w:t>
      </w:r>
      <w:hyperlink r:id="rId20" w:tooltip="Федеральный закон 89-ФЗ Об отходах производства и потребления" w:history="1">
        <w:r w:rsidRPr="00AB2000">
          <w:rPr>
            <w:rFonts w:ascii="Times New Roman" w:hAnsi="Times New Roman"/>
            <w:sz w:val="24"/>
            <w:szCs w:val="24"/>
            <w:u w:val="single"/>
          </w:rPr>
          <w:t>Федерального Закона РФ от 24 июня 1998 года № 89-ФЗ</w:t>
        </w:r>
      </w:hyperlink>
      <w:r w:rsidRPr="00AB2000">
        <w:rPr>
          <w:rFonts w:ascii="Times New Roman" w:hAnsi="Times New Roman"/>
          <w:sz w:val="24"/>
          <w:szCs w:val="24"/>
        </w:rPr>
        <w:t xml:space="preserve"> «Об отходах производства и потребления», действующих экологических, санитарных правил и норм по обращению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w:t>
      </w:r>
      <w:r w:rsidRPr="00AB2000">
        <w:rPr>
          <w:rFonts w:ascii="Times New Roman" w:hAnsi="Times New Roman"/>
          <w:sz w:val="24"/>
          <w:szCs w:val="24"/>
        </w:rPr>
        <w:lastRenderedPageBreak/>
        <w:t>Российской Федерации в области обращения с отходами производства и потребления, технике безопасности при обращении с опасными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 xml:space="preserve">Осуществляется систематический </w:t>
      </w:r>
      <w:proofErr w:type="gramStart"/>
      <w:r w:rsidRPr="00AB2000">
        <w:rPr>
          <w:rFonts w:ascii="Times New Roman" w:hAnsi="Times New Roman"/>
          <w:sz w:val="24"/>
          <w:szCs w:val="24"/>
        </w:rPr>
        <w:t>контроль за</w:t>
      </w:r>
      <w:proofErr w:type="gramEnd"/>
      <w:r w:rsidRPr="00AB2000">
        <w:rPr>
          <w:rFonts w:ascii="Times New Roman" w:hAnsi="Times New Roman"/>
          <w:sz w:val="24"/>
          <w:szCs w:val="24"/>
        </w:rPr>
        <w:t xml:space="preserve"> процессом обращения с отходами.</w:t>
      </w:r>
    </w:p>
    <w:p w:rsidR="003F0809" w:rsidRPr="00AB2000" w:rsidRDefault="003F0809" w:rsidP="004C07B6">
      <w:pPr>
        <w:pStyle w:val="af7"/>
        <w:rPr>
          <w:rFonts w:ascii="Times New Roman" w:hAnsi="Times New Roman"/>
          <w:sz w:val="24"/>
          <w:szCs w:val="24"/>
        </w:rPr>
      </w:pPr>
      <w:r w:rsidRPr="00AB2000">
        <w:rPr>
          <w:rFonts w:ascii="Times New Roman" w:hAnsi="Times New Roman"/>
          <w:sz w:val="24"/>
          <w:szCs w:val="24"/>
        </w:rPr>
        <w:t>К основным мероприятиям относятся:</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 xml:space="preserve">на предприятии приказом назначается </w:t>
      </w:r>
      <w:proofErr w:type="gramStart"/>
      <w:r w:rsidRPr="00AB2000">
        <w:rPr>
          <w:rFonts w:ascii="Times New Roman" w:hAnsi="Times New Roman"/>
          <w:sz w:val="24"/>
          <w:szCs w:val="24"/>
        </w:rPr>
        <w:t>ответственный</w:t>
      </w:r>
      <w:proofErr w:type="gramEnd"/>
      <w:r w:rsidRPr="00AB2000">
        <w:rPr>
          <w:rFonts w:ascii="Times New Roman" w:hAnsi="Times New Roman"/>
          <w:sz w:val="24"/>
          <w:szCs w:val="24"/>
        </w:rPr>
        <w:t xml:space="preserve"> за соблюдение требований природоохранного законодательства;</w:t>
      </w:r>
    </w:p>
    <w:p w:rsidR="003F0809" w:rsidRPr="00AB2000" w:rsidRDefault="003F0809" w:rsidP="00992C57">
      <w:pPr>
        <w:pStyle w:val="a0"/>
        <w:numPr>
          <w:ilvl w:val="0"/>
          <w:numId w:val="12"/>
        </w:numPr>
        <w:rPr>
          <w:rFonts w:ascii="Times New Roman" w:hAnsi="Times New Roman"/>
          <w:sz w:val="24"/>
          <w:szCs w:val="24"/>
        </w:rPr>
      </w:pPr>
      <w:r w:rsidRPr="00AB2000">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D4165" w:rsidRPr="00AA7448" w:rsidRDefault="003F0809" w:rsidP="004C07B6">
      <w:pPr>
        <w:pStyle w:val="af7"/>
        <w:rPr>
          <w:rFonts w:ascii="Times New Roman" w:hAnsi="Times New Roman"/>
          <w:sz w:val="24"/>
          <w:szCs w:val="24"/>
        </w:rPr>
      </w:pPr>
      <w:proofErr w:type="gramStart"/>
      <w:r w:rsidRPr="00AA7448">
        <w:rPr>
          <w:rFonts w:ascii="Times New Roman" w:hAnsi="Times New Roman"/>
          <w:sz w:val="24"/>
          <w:szCs w:val="24"/>
        </w:rPr>
        <w:t>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предприятиями, имеющими лицензию на деятельность по сбору, использованию, обезвреживанию, транспортировке, размещению опасных отходов</w:t>
      </w:r>
      <w:r w:rsidR="00057A2D" w:rsidRPr="00AA7448">
        <w:rPr>
          <w:rFonts w:ascii="Times New Roman" w:hAnsi="Times New Roman"/>
          <w:sz w:val="24"/>
          <w:szCs w:val="24"/>
        </w:rPr>
        <w:t>.</w:t>
      </w:r>
      <w:proofErr w:type="gramEnd"/>
    </w:p>
    <w:p w:rsidR="004D4165" w:rsidRPr="00F66602" w:rsidRDefault="004D4165" w:rsidP="00AA7448">
      <w:pPr>
        <w:pStyle w:val="6"/>
        <w:spacing w:before="240"/>
        <w:ind w:left="425"/>
        <w:jc w:val="center"/>
        <w:rPr>
          <w:b/>
          <w:i/>
          <w:sz w:val="24"/>
          <w:szCs w:val="24"/>
        </w:rPr>
      </w:pPr>
      <w:bookmarkStart w:id="161" w:name="_Toc229384291"/>
      <w:bookmarkStart w:id="162" w:name="_Toc230070710"/>
      <w:bookmarkStart w:id="163" w:name="_Toc231634997"/>
      <w:bookmarkStart w:id="164" w:name="_Toc232219739"/>
      <w:bookmarkStart w:id="165" w:name="_Toc238879849"/>
      <w:bookmarkStart w:id="166" w:name="_Toc249240355"/>
      <w:bookmarkStart w:id="167" w:name="_Toc297724266"/>
      <w:bookmarkStart w:id="168" w:name="_Toc303262759"/>
      <w:bookmarkStart w:id="169" w:name="_Toc305144955"/>
      <w:bookmarkStart w:id="170" w:name="_Toc337131321"/>
      <w:bookmarkStart w:id="171" w:name="_Toc337474981"/>
      <w:bookmarkStart w:id="172" w:name="_Toc338231905"/>
      <w:bookmarkStart w:id="173" w:name="_Toc385839277"/>
      <w:bookmarkStart w:id="174" w:name="_Toc413219613"/>
      <w:bookmarkStart w:id="175" w:name="_Toc415556069"/>
      <w:bookmarkStart w:id="176" w:name="_Toc434310397"/>
      <w:bookmarkStart w:id="177" w:name="_Toc454456004"/>
      <w:bookmarkStart w:id="178" w:name="_Toc456341815"/>
      <w:bookmarkStart w:id="179" w:name="_Toc457201271"/>
      <w:bookmarkStart w:id="180" w:name="_Toc457378253"/>
      <w:bookmarkStart w:id="181" w:name="_Toc459289934"/>
      <w:bookmarkStart w:id="182" w:name="_Toc459723693"/>
      <w:bookmarkStart w:id="183" w:name="_Toc459727571"/>
      <w:bookmarkStart w:id="184" w:name="_Toc460309932"/>
      <w:bookmarkStart w:id="185" w:name="_Toc462817092"/>
      <w:bookmarkStart w:id="186" w:name="_Toc466445697"/>
      <w:bookmarkStart w:id="187" w:name="_Toc466548838"/>
      <w:bookmarkStart w:id="188" w:name="_Toc491788229"/>
      <w:r w:rsidRPr="00F66602">
        <w:rPr>
          <w:b/>
          <w:i/>
          <w:sz w:val="24"/>
          <w:szCs w:val="24"/>
        </w:rPr>
        <w:t>Мероприятия по охране недр</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66602">
        <w:rPr>
          <w:b/>
          <w:i/>
          <w:sz w:val="24"/>
          <w:szCs w:val="24"/>
        </w:rPr>
        <w:t xml:space="preserve"> и континентального шельфа Российской Федерации</w:t>
      </w:r>
      <w:bookmarkEnd w:id="176"/>
      <w:bookmarkEnd w:id="177"/>
      <w:bookmarkEnd w:id="178"/>
      <w:bookmarkEnd w:id="179"/>
      <w:bookmarkEnd w:id="180"/>
      <w:bookmarkEnd w:id="181"/>
      <w:bookmarkEnd w:id="182"/>
      <w:bookmarkEnd w:id="183"/>
      <w:bookmarkEnd w:id="184"/>
      <w:bookmarkEnd w:id="185"/>
      <w:bookmarkEnd w:id="186"/>
      <w:bookmarkEnd w:id="187"/>
      <w:bookmarkEnd w:id="188"/>
    </w:p>
    <w:p w:rsidR="000A61DF" w:rsidRPr="004C07B6" w:rsidRDefault="000A61DF" w:rsidP="004C07B6">
      <w:pPr>
        <w:pStyle w:val="af7"/>
        <w:rPr>
          <w:rFonts w:ascii="Times New Roman" w:hAnsi="Times New Roman"/>
          <w:sz w:val="24"/>
          <w:szCs w:val="24"/>
        </w:rPr>
      </w:pPr>
      <w:bookmarkStart w:id="189" w:name="_Toc229384292"/>
      <w:bookmarkStart w:id="190" w:name="_Toc230070711"/>
      <w:bookmarkStart w:id="191" w:name="_Toc231634998"/>
      <w:bookmarkStart w:id="192" w:name="_Toc232219740"/>
      <w:bookmarkStart w:id="193" w:name="_Toc238879850"/>
      <w:bookmarkStart w:id="194" w:name="_Toc249240356"/>
      <w:bookmarkStart w:id="195" w:name="_Toc297724267"/>
      <w:bookmarkStart w:id="196" w:name="_Toc303262760"/>
      <w:bookmarkStart w:id="197" w:name="_Toc305144956"/>
      <w:bookmarkStart w:id="198" w:name="_Toc337131322"/>
      <w:bookmarkStart w:id="199" w:name="_Toc337474982"/>
      <w:bookmarkStart w:id="200" w:name="_Toc338231906"/>
      <w:bookmarkStart w:id="201" w:name="_Toc385839278"/>
      <w:bookmarkStart w:id="202" w:name="_Toc413219614"/>
      <w:bookmarkStart w:id="203" w:name="_Toc415556070"/>
      <w:bookmarkStart w:id="204" w:name="_Toc434310398"/>
      <w:bookmarkStart w:id="205" w:name="_Toc454456005"/>
      <w:bookmarkStart w:id="206" w:name="_Toc456341816"/>
      <w:bookmarkStart w:id="207" w:name="_Toc457201272"/>
      <w:bookmarkStart w:id="208" w:name="_Toc457378254"/>
      <w:bookmarkStart w:id="209" w:name="_Toc459289935"/>
      <w:bookmarkStart w:id="210" w:name="_Toc459723694"/>
      <w:bookmarkStart w:id="211" w:name="_Toc459727572"/>
      <w:r w:rsidRPr="004C07B6">
        <w:rPr>
          <w:rFonts w:ascii="Times New Roman" w:hAnsi="Times New Roman"/>
          <w:sz w:val="24"/>
          <w:szCs w:val="24"/>
        </w:rPr>
        <w:t>Воздействие на геологическую среду при строительстве и эксплуатации проектируемого объекта обусловлено следующими факторами:</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фильтрацией загрязняющих веществ с поверхности при загрязнении грунтов почвенного покрова;</w:t>
      </w:r>
    </w:p>
    <w:p w:rsidR="000A61DF" w:rsidRPr="004C07B6" w:rsidRDefault="000A61DF" w:rsidP="00992C57">
      <w:pPr>
        <w:pStyle w:val="a0"/>
        <w:numPr>
          <w:ilvl w:val="0"/>
          <w:numId w:val="13"/>
        </w:numPr>
        <w:rPr>
          <w:rFonts w:ascii="Times New Roman" w:hAnsi="Times New Roman"/>
          <w:sz w:val="24"/>
          <w:szCs w:val="24"/>
        </w:rPr>
      </w:pPr>
      <w:r w:rsidRPr="004C07B6">
        <w:rPr>
          <w:rFonts w:ascii="Times New Roman" w:hAnsi="Times New Roman"/>
          <w:sz w:val="24"/>
          <w:szCs w:val="24"/>
        </w:rPr>
        <w:t>интенсификацией экзогенных процессов при строительстве проектируемых сооружений.</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9D207B" w:rsidRPr="000C620A" w:rsidRDefault="000A61DF" w:rsidP="004C07B6">
      <w:pPr>
        <w:pStyle w:val="af7"/>
        <w:rPr>
          <w:rFonts w:ascii="Times New Roman" w:hAnsi="Times New Roman"/>
          <w:sz w:val="24"/>
          <w:szCs w:val="24"/>
        </w:rPr>
      </w:pPr>
      <w:r w:rsidRPr="004C07B6">
        <w:rPr>
          <w:rFonts w:ascii="Times New Roman" w:hAnsi="Times New Roman"/>
          <w:sz w:val="24"/>
          <w:szCs w:val="24"/>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4C07B6">
        <w:rPr>
          <w:rFonts w:ascii="Times New Roman" w:hAnsi="Times New Roman"/>
          <w:sz w:val="24"/>
          <w:szCs w:val="24"/>
        </w:rPr>
        <w:t>контроля за</w:t>
      </w:r>
      <w:proofErr w:type="gramEnd"/>
      <w:r w:rsidRPr="004C07B6">
        <w:rPr>
          <w:rFonts w:ascii="Times New Roman" w:hAnsi="Times New Roman"/>
          <w:sz w:val="24"/>
          <w:szCs w:val="24"/>
        </w:rPr>
        <w:t xml:space="preserve"> состоянием подземных вод с учетом всех источников возможного загрязнения объектов нефтяной структуры</w:t>
      </w:r>
      <w:r w:rsidR="0079760D" w:rsidRPr="004C07B6">
        <w:rPr>
          <w:rFonts w:ascii="Times New Roman" w:hAnsi="Times New Roman"/>
          <w:sz w:val="24"/>
          <w:szCs w:val="24"/>
        </w:rPr>
        <w:t>.</w:t>
      </w:r>
    </w:p>
    <w:p w:rsidR="004D4165" w:rsidRPr="00F66602" w:rsidRDefault="004D4165" w:rsidP="00F66602">
      <w:pPr>
        <w:pStyle w:val="6"/>
        <w:spacing w:before="120"/>
        <w:ind w:left="425"/>
        <w:jc w:val="center"/>
        <w:rPr>
          <w:b/>
          <w:i/>
          <w:sz w:val="24"/>
          <w:szCs w:val="24"/>
        </w:rPr>
      </w:pPr>
      <w:bookmarkStart w:id="212" w:name="_Toc460309933"/>
      <w:bookmarkStart w:id="213" w:name="_Toc462817093"/>
      <w:bookmarkStart w:id="214" w:name="_Toc466445698"/>
      <w:bookmarkStart w:id="215" w:name="_Toc466548839"/>
      <w:bookmarkStart w:id="216" w:name="_Toc491788230"/>
      <w:r w:rsidRPr="00F66602">
        <w:rPr>
          <w:b/>
          <w:i/>
          <w:sz w:val="24"/>
          <w:szCs w:val="24"/>
        </w:rPr>
        <w:lastRenderedPageBreak/>
        <w:t>Мероприятия по охране объектов растительного и животного мира и среды их обитания</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0A61DF" w:rsidRPr="004C07B6" w:rsidRDefault="000A61DF" w:rsidP="004C07B6">
      <w:pPr>
        <w:pStyle w:val="af7"/>
        <w:rPr>
          <w:rFonts w:ascii="Times New Roman" w:hAnsi="Times New Roman"/>
          <w:sz w:val="24"/>
          <w:szCs w:val="24"/>
        </w:rPr>
      </w:pPr>
      <w:r w:rsidRPr="004C07B6">
        <w:rPr>
          <w:rFonts w:ascii="Times New Roman" w:hAnsi="Times New Roman"/>
          <w:sz w:val="24"/>
          <w:szCs w:val="24"/>
        </w:rPr>
        <w:t>Для обеспечения рационального использования и охраны почвенно-растительного слоя проектной документацией предусмотрено:</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 xml:space="preserve">организацию работ и передвижение машин и механизмов исключительно в </w:t>
      </w:r>
      <w:proofErr w:type="gramStart"/>
      <w:r w:rsidRPr="004C07B6">
        <w:rPr>
          <w:lang w:eastAsia="ja-JP"/>
        </w:rPr>
        <w:t>пределах</w:t>
      </w:r>
      <w:proofErr w:type="gramEnd"/>
      <w:r w:rsidRPr="004C07B6">
        <w:rPr>
          <w:lang w:eastAsia="ja-JP"/>
        </w:rPr>
        <w:t xml:space="preserve"> отведенных для строительства земель, с максимальным использованием для технологических проездов существующих дорог;</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запрет на складирование и хранение строительных материалов в непредусмотренных проектной документацией местах;</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сбор отходов производства и потребления в специальные контейнеры с дальнейшим вывозом в места хранения и утилизации;</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заправку автотранспорта в специально отведенных для этого местах с целью предотвращения загрязнения почвенного покрова ГСМ;</w:t>
      </w:r>
    </w:p>
    <w:p w:rsidR="000A61DF" w:rsidRPr="004C07B6" w:rsidRDefault="000A61DF" w:rsidP="00992C57">
      <w:pPr>
        <w:numPr>
          <w:ilvl w:val="0"/>
          <w:numId w:val="14"/>
        </w:numPr>
        <w:tabs>
          <w:tab w:val="left" w:pos="1038"/>
        </w:tabs>
        <w:suppressAutoHyphens w:val="0"/>
        <w:jc w:val="both"/>
        <w:rPr>
          <w:lang w:eastAsia="ja-JP"/>
        </w:rPr>
      </w:pPr>
      <w:r w:rsidRPr="004C07B6">
        <w:rPr>
          <w:lang w:eastAsia="ja-JP"/>
        </w:rPr>
        <w:t>техническое обслуживание машин и механизмов на специально отведенных площадках.</w:t>
      </w:r>
    </w:p>
    <w:p w:rsidR="003F0809" w:rsidRPr="004C07B6" w:rsidRDefault="000A61DF" w:rsidP="00992C57">
      <w:pPr>
        <w:pStyle w:val="a0"/>
        <w:numPr>
          <w:ilvl w:val="0"/>
          <w:numId w:val="14"/>
        </w:numPr>
        <w:rPr>
          <w:rFonts w:ascii="Times New Roman" w:hAnsi="Times New Roman"/>
          <w:sz w:val="24"/>
          <w:szCs w:val="24"/>
        </w:rPr>
      </w:pPr>
      <w:r w:rsidRPr="004C07B6">
        <w:rPr>
          <w:rFonts w:ascii="Times New Roman" w:hAnsi="Times New Roman"/>
          <w:sz w:val="24"/>
          <w:szCs w:val="24"/>
        </w:rPr>
        <w:t>С целью максимального сокращения воздействия на почвенный покров и растительность должны быть предусмотрена: последовательная рекультивация нарушаемых земель по мере выполнения работ.</w:t>
      </w:r>
    </w:p>
    <w:p w:rsidR="00057A2D" w:rsidRPr="00F66602" w:rsidRDefault="00057A2D" w:rsidP="00AA7448">
      <w:pPr>
        <w:pStyle w:val="6"/>
        <w:spacing w:before="240"/>
        <w:ind w:left="425"/>
        <w:jc w:val="center"/>
        <w:rPr>
          <w:b/>
          <w:i/>
          <w:sz w:val="24"/>
          <w:szCs w:val="24"/>
        </w:rPr>
      </w:pPr>
      <w:proofErr w:type="gramStart"/>
      <w:r w:rsidRPr="00F66602">
        <w:rPr>
          <w:b/>
          <w:i/>
          <w:sz w:val="24"/>
          <w:szCs w:val="24"/>
        </w:rPr>
        <w:t xml:space="preserve">Мероприятия по предотвращению гибели птиц на проектируемой ВЛ-6 </w:t>
      </w:r>
      <w:proofErr w:type="spellStart"/>
      <w:r w:rsidRPr="00F66602">
        <w:rPr>
          <w:b/>
          <w:i/>
          <w:sz w:val="24"/>
          <w:szCs w:val="24"/>
        </w:rPr>
        <w:t>кВ</w:t>
      </w:r>
      <w:proofErr w:type="spellEnd"/>
      <w:proofErr w:type="gramEnd"/>
    </w:p>
    <w:p w:rsidR="00057A2D" w:rsidRPr="000C620A" w:rsidRDefault="00057A2D" w:rsidP="00AA7448">
      <w:pPr>
        <w:pStyle w:val="af7"/>
        <w:rPr>
          <w:rFonts w:ascii="Times New Roman" w:hAnsi="Times New Roman"/>
          <w:sz w:val="24"/>
          <w:szCs w:val="24"/>
        </w:rPr>
      </w:pPr>
      <w:r w:rsidRPr="000C620A">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057A2D" w:rsidRPr="000C620A" w:rsidRDefault="00057A2D" w:rsidP="00AA7448">
      <w:pPr>
        <w:pStyle w:val="aa"/>
        <w:spacing w:before="120"/>
        <w:ind w:firstLine="709"/>
      </w:pPr>
      <w:r w:rsidRPr="000C620A">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0C620A">
        <w:t>ВЛ</w:t>
      </w:r>
      <w:proofErr w:type="gramEnd"/>
      <w:r w:rsidRPr="000C620A">
        <w:t xml:space="preserve"> оборудуется </w:t>
      </w:r>
      <w:proofErr w:type="spellStart"/>
      <w:r w:rsidRPr="000C620A">
        <w:t>птицезащитными</w:t>
      </w:r>
      <w:proofErr w:type="spellEnd"/>
      <w:r w:rsidRPr="000C620A">
        <w:t xml:space="preserve"> устройствами ПЗУ ВЛ-6 (10) </w:t>
      </w:r>
      <w:proofErr w:type="spellStart"/>
      <w:r w:rsidRPr="000C620A">
        <w:t>кВ</w:t>
      </w:r>
      <w:proofErr w:type="spellEnd"/>
      <w:r w:rsidRPr="000C620A">
        <w:t xml:space="preserve"> в виде защитных кожухов из полимерных материалов.</w:t>
      </w:r>
    </w:p>
    <w:p w:rsidR="00AF42E6" w:rsidRPr="000451D5" w:rsidRDefault="003C5D75" w:rsidP="00364EBC">
      <w:pPr>
        <w:pStyle w:val="5"/>
        <w:spacing w:before="240"/>
        <w:ind w:left="425"/>
        <w:rPr>
          <w:b/>
        </w:rPr>
      </w:pPr>
      <w:r>
        <w:rPr>
          <w:b/>
        </w:rPr>
        <w:t>2.9</w:t>
      </w:r>
      <w:r w:rsidR="007E07C4" w:rsidRPr="000451D5">
        <w:rPr>
          <w:b/>
        </w:rPr>
        <w:t xml:space="preserve">. </w:t>
      </w:r>
      <w:r w:rsidR="009604BA" w:rsidRPr="009604BA">
        <w:rPr>
          <w:b/>
        </w:rPr>
        <w:t>Информация о необходимости осуществления мероприятий</w:t>
      </w:r>
      <w:r w:rsidR="007E07C4" w:rsidRPr="000451D5">
        <w:rPr>
          <w:b/>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A5776E" w:rsidRPr="00F66602" w:rsidRDefault="00A5776E" w:rsidP="00F66602">
      <w:pPr>
        <w:pStyle w:val="6"/>
        <w:spacing w:before="120"/>
        <w:ind w:left="425"/>
        <w:jc w:val="center"/>
        <w:rPr>
          <w:b/>
          <w:i/>
          <w:sz w:val="24"/>
          <w:szCs w:val="24"/>
        </w:rPr>
      </w:pPr>
      <w:bookmarkStart w:id="217" w:name="_Toc158375326"/>
      <w:bookmarkStart w:id="218" w:name="_Toc261596159"/>
      <w:bookmarkStart w:id="219" w:name="_Toc264987583"/>
      <w:bookmarkStart w:id="220" w:name="_Toc279760955"/>
      <w:bookmarkStart w:id="221" w:name="_Toc325009601"/>
      <w:bookmarkStart w:id="222" w:name="_Toc424109370"/>
      <w:bookmarkStart w:id="223" w:name="_Toc436218744"/>
      <w:bookmarkStart w:id="224" w:name="_Toc443383804"/>
      <w:bookmarkStart w:id="225" w:name="_Toc456700589"/>
      <w:bookmarkStart w:id="226" w:name="_Toc491766209"/>
      <w:r w:rsidRPr="00F66602">
        <w:rPr>
          <w:b/>
          <w:i/>
          <w:sz w:val="24"/>
          <w:szCs w:val="24"/>
        </w:rPr>
        <w:t>Решения по исключению разгерметизации оборудования и предупреждению аварийных выбросов опасных веществ</w:t>
      </w:r>
      <w:bookmarkEnd w:id="217"/>
      <w:bookmarkEnd w:id="218"/>
      <w:bookmarkEnd w:id="219"/>
      <w:bookmarkEnd w:id="220"/>
      <w:bookmarkEnd w:id="221"/>
      <w:bookmarkEnd w:id="222"/>
      <w:bookmarkEnd w:id="223"/>
      <w:bookmarkEnd w:id="224"/>
      <w:bookmarkEnd w:id="225"/>
      <w:bookmarkEnd w:id="226"/>
    </w:p>
    <w:p w:rsidR="00872A08" w:rsidRPr="00AB2000" w:rsidRDefault="00872A08" w:rsidP="00872A08">
      <w:pPr>
        <w:shd w:val="clear" w:color="auto" w:fill="FFFFFF"/>
        <w:spacing w:before="120"/>
        <w:ind w:firstLine="720"/>
        <w:jc w:val="both"/>
        <w:rPr>
          <w:bCs/>
        </w:rPr>
      </w:pPr>
      <w:bookmarkStart w:id="227" w:name="_Toc279760933"/>
      <w:bookmarkStart w:id="228" w:name="_Toc325009581"/>
      <w:bookmarkStart w:id="229" w:name="_Toc424109333"/>
      <w:bookmarkStart w:id="230" w:name="_Toc436218708"/>
      <w:bookmarkStart w:id="231" w:name="_Toc443383766"/>
      <w:bookmarkStart w:id="232" w:name="_Toc456700552"/>
      <w:bookmarkStart w:id="233" w:name="_Toc491766173"/>
      <w:r w:rsidRPr="00AB2000">
        <w:rPr>
          <w:bCs/>
        </w:rPr>
        <w:t>В целях исключения разгерметизации оборудования проектной документацией предусматривается: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конструктивные решения, используемые при изготовлении КТП, и устанавливаемая в КТП аппаратура соответствуют действующим нормативным документам РФ (Правилам устройства электроустановок, Правилам технической эксплуатации электроустановок и другим обязательным документам);</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 xml:space="preserve">силовой трансформатор изготавливается согласно требованиям </w:t>
      </w:r>
      <w:hyperlink r:id="rId21" w:tooltip="ГОСТ 11677-85 Трансформаторы силовые. Общие технические условия" w:history="1">
        <w:r w:rsidRPr="00AB2000">
          <w:t>ГОСТ 11677-85</w:t>
        </w:r>
      </w:hyperlink>
      <w:r w:rsidRPr="00AB2000">
        <w:rPr>
          <w:lang w:eastAsia="ja-JP"/>
        </w:rPr>
        <w:t xml:space="preserve"> (для указанной номинальной мощности и типа трансформатора);</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основание КТП представляет собой цельносварную конструкцию с отверстиями для ввода кабелей высокого напряжения и низкого напряжения;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lastRenderedPageBreak/>
        <w:t>все металлические конструкции, изделия закладные и сварные швы имеют антикоррозийное покрытие. Гарантия на качество антикоррозионного покрытия составляет не менее 15 лет;</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регулярное опробование работы всех масляных выключателей в межремонтный период путем их однократного дистанционного отключения и включения, а выключателей, находящихся в резерве – путем дистанционного включения и отключения;</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технологические системы, их отдельные элементы, оборудование оснащены необходимыми запорными устройствами, средствами регулирования и блокировками, обеспечивающими безопасную эксплуатацию, возможность проведения ремонтных работ и принятия, оперативных мер по предотвращению аварийных ситуаций или локализации аварий;</w:t>
      </w:r>
    </w:p>
    <w:p w:rsidR="00872A08" w:rsidRPr="00AB2000" w:rsidRDefault="00872A08" w:rsidP="00992C57">
      <w:pPr>
        <w:numPr>
          <w:ilvl w:val="0"/>
          <w:numId w:val="15"/>
        </w:numPr>
        <w:shd w:val="clear" w:color="auto" w:fill="FFFFFF"/>
        <w:tabs>
          <w:tab w:val="left" w:pos="1038"/>
        </w:tabs>
        <w:suppressAutoHyphens w:val="0"/>
        <w:jc w:val="both"/>
        <w:rPr>
          <w:lang w:eastAsia="ja-JP"/>
        </w:rPr>
      </w:pPr>
      <w:r w:rsidRPr="00AB2000">
        <w:rPr>
          <w:lang w:eastAsia="ja-JP"/>
        </w:rPr>
        <w:t>превентивные мероприятия: периодический осмотр оборудования, выполнение требований инструкций, проверка заземления, плановые ремонты.</w:t>
      </w:r>
    </w:p>
    <w:p w:rsidR="004F7A85" w:rsidRPr="004C07B6" w:rsidRDefault="00872A08" w:rsidP="00992C57">
      <w:pPr>
        <w:pStyle w:val="a0"/>
        <w:numPr>
          <w:ilvl w:val="0"/>
          <w:numId w:val="15"/>
        </w:numPr>
        <w:rPr>
          <w:rFonts w:ascii="Times New Roman" w:hAnsi="Times New Roman"/>
          <w:sz w:val="24"/>
          <w:szCs w:val="24"/>
        </w:rPr>
      </w:pPr>
      <w:r w:rsidRPr="00AB2000">
        <w:rPr>
          <w:rFonts w:ascii="Times New Roman" w:hAnsi="Times New Roman"/>
          <w:bCs/>
          <w:sz w:val="24"/>
          <w:szCs w:val="24"/>
        </w:rPr>
        <w:t>В обычном состоянии утечки масла отсутствуют. Загрязняющих веществ в воздухе на площадке ПС от масляных трансформаторов в период эксплуатации не имеется</w:t>
      </w:r>
      <w:r w:rsidR="004F7A85" w:rsidRPr="004C07B6">
        <w:rPr>
          <w:rFonts w:ascii="Times New Roman" w:hAnsi="Times New Roman"/>
          <w:sz w:val="24"/>
          <w:szCs w:val="24"/>
        </w:rPr>
        <w:t>.</w:t>
      </w:r>
    </w:p>
    <w:p w:rsidR="001B26AE" w:rsidRPr="00197426" w:rsidRDefault="001B26AE" w:rsidP="00197426">
      <w:pPr>
        <w:pStyle w:val="6"/>
        <w:spacing w:before="120"/>
        <w:ind w:left="425"/>
        <w:jc w:val="center"/>
        <w:rPr>
          <w:b/>
          <w:i/>
          <w:sz w:val="24"/>
          <w:szCs w:val="24"/>
        </w:rPr>
      </w:pPr>
      <w:r w:rsidRPr="00197426">
        <w:rPr>
          <w:b/>
          <w:i/>
          <w:sz w:val="24"/>
          <w:szCs w:val="24"/>
        </w:rPr>
        <w:t>Перечень мероприятий по гражданской обороне</w:t>
      </w:r>
      <w:bookmarkEnd w:id="227"/>
      <w:bookmarkEnd w:id="228"/>
      <w:bookmarkEnd w:id="229"/>
      <w:bookmarkEnd w:id="230"/>
      <w:bookmarkEnd w:id="231"/>
      <w:bookmarkEnd w:id="232"/>
      <w:bookmarkEnd w:id="233"/>
    </w:p>
    <w:p w:rsidR="001B26AE" w:rsidRPr="00AB2000" w:rsidRDefault="001B26AE" w:rsidP="004F35FC">
      <w:pPr>
        <w:pStyle w:val="af7"/>
        <w:tabs>
          <w:tab w:val="left" w:pos="1125"/>
        </w:tabs>
        <w:ind w:firstLine="709"/>
        <w:jc w:val="left"/>
        <w:rPr>
          <w:rFonts w:ascii="Times New Roman" w:hAnsi="Times New Roman"/>
          <w:i/>
          <w:sz w:val="24"/>
          <w:szCs w:val="24"/>
        </w:rPr>
      </w:pPr>
      <w:bookmarkStart w:id="234" w:name="_Toc279760934"/>
      <w:bookmarkStart w:id="235" w:name="_Toc325009582"/>
      <w:bookmarkStart w:id="236" w:name="_Toc424109334"/>
      <w:bookmarkStart w:id="237" w:name="_Toc436218709"/>
      <w:bookmarkStart w:id="238" w:name="_Toc443383767"/>
      <w:bookmarkStart w:id="239" w:name="_Toc456700553"/>
      <w:bookmarkStart w:id="240" w:name="_Toc491766174"/>
      <w:r w:rsidRPr="00AB2000">
        <w:rPr>
          <w:rFonts w:ascii="Times New Roman" w:hAnsi="Times New Roman"/>
          <w:i/>
          <w:sz w:val="24"/>
          <w:szCs w:val="24"/>
        </w:rPr>
        <w:t>Сведения об отнесении проектируемого объекта к категории по гражданс</w:t>
      </w:r>
      <w:r w:rsidR="00983D8F" w:rsidRPr="00AB2000">
        <w:rPr>
          <w:rFonts w:ascii="Times New Roman" w:hAnsi="Times New Roman"/>
          <w:i/>
          <w:sz w:val="24"/>
          <w:szCs w:val="24"/>
        </w:rPr>
        <w:t xml:space="preserve">кой </w:t>
      </w:r>
      <w:r w:rsidRPr="00AB2000">
        <w:rPr>
          <w:rFonts w:ascii="Times New Roman" w:hAnsi="Times New Roman"/>
          <w:i/>
          <w:sz w:val="24"/>
          <w:szCs w:val="24"/>
        </w:rPr>
        <w:t>обороне</w:t>
      </w:r>
      <w:bookmarkEnd w:id="234"/>
      <w:bookmarkEnd w:id="235"/>
      <w:bookmarkEnd w:id="236"/>
      <w:bookmarkEnd w:id="237"/>
      <w:bookmarkEnd w:id="238"/>
      <w:bookmarkEnd w:id="239"/>
      <w:bookmarkEnd w:id="240"/>
    </w:p>
    <w:p w:rsidR="0093082C" w:rsidRPr="0093082C" w:rsidRDefault="0093082C" w:rsidP="0093082C">
      <w:pPr>
        <w:spacing w:before="120"/>
        <w:ind w:firstLine="720"/>
        <w:jc w:val="both"/>
        <w:rPr>
          <w:bCs/>
        </w:rPr>
      </w:pPr>
      <w:bookmarkStart w:id="241" w:name="_Toc491766180"/>
      <w:proofErr w:type="gramStart"/>
      <w:r w:rsidRPr="0093082C">
        <w:rPr>
          <w:bCs/>
        </w:rPr>
        <w:t>Отнесение организаций к категориям по ГО осуществляется в соответствии с правилами отнесения  организаций к категориям по гражданской обороне в зависимости от роли в экономике государства или влияния на безопасность населения утвержденными Постановлением Правительства от 16 августа 2016 года № 804 и показателями для отнесения  организаций к категориям по ГО, утвержденным приказом МЧС России от 28.11.2016 №ДСП.</w:t>
      </w:r>
      <w:proofErr w:type="gramEnd"/>
    </w:p>
    <w:p w:rsidR="0093082C" w:rsidRPr="0093082C" w:rsidRDefault="0093082C" w:rsidP="0093082C">
      <w:pPr>
        <w:spacing w:before="120"/>
        <w:ind w:firstLine="720"/>
        <w:jc w:val="both"/>
        <w:rPr>
          <w:bCs/>
        </w:rPr>
      </w:pPr>
      <w:r w:rsidRPr="0093082C">
        <w:rPr>
          <w:bCs/>
        </w:rPr>
        <w:t xml:space="preserve">Проектируемые сооружения будут входить в состав предприятия имеющего 1 категорию по  ГО. </w:t>
      </w:r>
    </w:p>
    <w:p w:rsidR="0093082C" w:rsidRPr="0093082C" w:rsidRDefault="0093082C" w:rsidP="0093082C">
      <w:pPr>
        <w:spacing w:before="120"/>
        <w:ind w:firstLine="720"/>
        <w:jc w:val="both"/>
        <w:rPr>
          <w:bCs/>
        </w:rPr>
      </w:pPr>
      <w:r w:rsidRPr="0093082C">
        <w:rPr>
          <w:bCs/>
        </w:rPr>
        <w:t xml:space="preserve">В соответствии с п. 2 исходных данных и требований  ГУ МЧС России по Самарской  области (Приложение Б) проектируемому объекту  категория по ГО в соответствии с критериями не присваивается. </w:t>
      </w:r>
    </w:p>
    <w:p w:rsidR="00AB3B21" w:rsidRPr="00AB2000" w:rsidRDefault="0093082C" w:rsidP="0093082C">
      <w:pPr>
        <w:spacing w:before="120"/>
        <w:ind w:firstLine="720"/>
        <w:jc w:val="both"/>
        <w:rPr>
          <w:bCs/>
          <w:color w:val="000000"/>
        </w:rPr>
      </w:pPr>
      <w:r w:rsidRPr="0093082C">
        <w:rPr>
          <w:bCs/>
        </w:rPr>
        <w:t xml:space="preserve">Территории </w:t>
      </w:r>
      <w:proofErr w:type="spellStart"/>
      <w:r w:rsidR="009D151B">
        <w:rPr>
          <w:bCs/>
        </w:rPr>
        <w:t>Кинельского</w:t>
      </w:r>
      <w:proofErr w:type="spellEnd"/>
      <w:r w:rsidRPr="0093082C">
        <w:rPr>
          <w:bCs/>
        </w:rPr>
        <w:t xml:space="preserve"> района Самарской области, на территории которых располагаются проектируемые сооружения, не отнесены к категориям по ГО</w:t>
      </w:r>
      <w:r w:rsidR="00E57C86" w:rsidRPr="00AB2000">
        <w:rPr>
          <w:color w:val="000000" w:themeColor="text1"/>
        </w:rPr>
        <w:t>.</w:t>
      </w:r>
    </w:p>
    <w:p w:rsidR="00D42A3A" w:rsidRPr="00AB2000" w:rsidRDefault="00D42A3A" w:rsidP="009D151B">
      <w:pPr>
        <w:pStyle w:val="af7"/>
        <w:tabs>
          <w:tab w:val="left" w:pos="1125"/>
        </w:tabs>
        <w:ind w:firstLine="709"/>
        <w:jc w:val="center"/>
        <w:rPr>
          <w:rFonts w:ascii="Times New Roman" w:hAnsi="Times New Roman"/>
          <w:i/>
          <w:sz w:val="24"/>
          <w:szCs w:val="24"/>
        </w:rPr>
      </w:pPr>
      <w:r w:rsidRPr="00AB2000">
        <w:rPr>
          <w:rFonts w:ascii="Times New Roman" w:hAnsi="Times New Roman"/>
          <w:i/>
          <w:sz w:val="24"/>
          <w:szCs w:val="24"/>
        </w:rPr>
        <w:t>Решения по управлению гражданской о</w:t>
      </w:r>
      <w:r w:rsidR="0081703F" w:rsidRPr="00AB2000">
        <w:rPr>
          <w:rFonts w:ascii="Times New Roman" w:hAnsi="Times New Roman"/>
          <w:i/>
          <w:sz w:val="24"/>
          <w:szCs w:val="24"/>
        </w:rPr>
        <w:t xml:space="preserve">бороной проектируемого объекта, </w:t>
      </w:r>
      <w:r w:rsidRPr="00AB2000">
        <w:rPr>
          <w:rFonts w:ascii="Times New Roman" w:hAnsi="Times New Roman"/>
          <w:i/>
          <w:sz w:val="24"/>
          <w:szCs w:val="24"/>
        </w:rPr>
        <w:t>системам оповещения персонала об опасностях, возникающих при ведении военных действий или вследствие этих действий</w:t>
      </w:r>
      <w:bookmarkEnd w:id="241"/>
    </w:p>
    <w:p w:rsidR="00BD1CFA" w:rsidRPr="00BD1CFA" w:rsidRDefault="00BD1CFA" w:rsidP="00BD1CFA">
      <w:pPr>
        <w:pStyle w:val="af7"/>
        <w:rPr>
          <w:rFonts w:ascii="Times New Roman" w:hAnsi="Times New Roman"/>
          <w:sz w:val="24"/>
          <w:szCs w:val="24"/>
        </w:rPr>
      </w:pPr>
      <w:bookmarkStart w:id="242" w:name="_Toc424109342"/>
      <w:bookmarkStart w:id="243" w:name="_Toc436218717"/>
      <w:bookmarkStart w:id="244" w:name="_Toc443383775"/>
      <w:bookmarkStart w:id="245" w:name="_Toc456700561"/>
      <w:bookmarkStart w:id="246" w:name="_Toc491766181"/>
      <w:r w:rsidRPr="00BD1CFA">
        <w:rPr>
          <w:rFonts w:ascii="Times New Roman" w:hAnsi="Times New Roman"/>
          <w:sz w:val="24"/>
          <w:szCs w:val="24"/>
        </w:rPr>
        <w:t>Общее руководство гражданской обороной в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осуществляет генеральный директор. Управление гражданской обороной на территории проектируемых сооружений осуществляет начальник ЦЭРТ-1. Для обеспечения управления гражданской обороной и производством будет использоваться:</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ведомственная сеть связи;</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производственно-технологическая связь;</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телефонная и сотовая связь;</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радиорелейная связь;</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базовые и носимые радиостанции;</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посыльные пешим порядком и на автомобилях.</w:t>
      </w:r>
    </w:p>
    <w:p w:rsidR="00BD1CFA" w:rsidRPr="00BD1CFA" w:rsidRDefault="00BD1CFA" w:rsidP="00BD1CFA">
      <w:pPr>
        <w:pStyle w:val="af7"/>
        <w:rPr>
          <w:rFonts w:ascii="Times New Roman" w:hAnsi="Times New Roman"/>
          <w:sz w:val="24"/>
          <w:szCs w:val="24"/>
        </w:rPr>
      </w:pPr>
      <w:proofErr w:type="gramStart"/>
      <w:r w:rsidRPr="00BD1CFA">
        <w:rPr>
          <w:rFonts w:ascii="Times New Roman" w:hAnsi="Times New Roman"/>
          <w:sz w:val="24"/>
          <w:szCs w:val="24"/>
        </w:rPr>
        <w:lastRenderedPageBreak/>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BD1CFA">
        <w:rPr>
          <w:rFonts w:ascii="Times New Roman" w:hAnsi="Times New Roman"/>
          <w:sz w:val="24"/>
          <w:szCs w:val="24"/>
        </w:rPr>
        <w:t xml:space="preserve"> оповещения Самарской области и районную систему оповещения Сергиевского района.</w:t>
      </w:r>
    </w:p>
    <w:p w:rsidR="00BD1CFA" w:rsidRPr="00BD1CFA" w:rsidRDefault="00BD1CFA" w:rsidP="00BD1CFA">
      <w:pPr>
        <w:pStyle w:val="af7"/>
        <w:spacing w:before="0"/>
        <w:rPr>
          <w:rFonts w:ascii="Times New Roman" w:hAnsi="Times New Roman"/>
          <w:sz w:val="24"/>
          <w:szCs w:val="24"/>
        </w:rPr>
      </w:pPr>
      <w:r w:rsidRPr="00BD1CFA">
        <w:rPr>
          <w:rFonts w:ascii="Times New Roman" w:hAnsi="Times New Roman"/>
          <w:sz w:val="24"/>
          <w:szCs w:val="24"/>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BD1CFA" w:rsidRPr="00BD1CFA" w:rsidRDefault="00BD1CFA" w:rsidP="00BD1CFA">
      <w:pPr>
        <w:pStyle w:val="af7"/>
        <w:spacing w:before="0"/>
        <w:rPr>
          <w:rFonts w:ascii="Times New Roman" w:hAnsi="Times New Roman"/>
          <w:sz w:val="24"/>
          <w:szCs w:val="24"/>
          <w:shd w:val="clear" w:color="auto" w:fill="D9D9D9"/>
        </w:rPr>
      </w:pPr>
      <w:r w:rsidRPr="00BD1CFA">
        <w:rPr>
          <w:rFonts w:ascii="Times New Roman" w:hAnsi="Times New Roman"/>
          <w:sz w:val="24"/>
          <w:szCs w:val="24"/>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BD1CFA">
        <w:rPr>
          <w:rFonts w:ascii="Times New Roman" w:hAnsi="Times New Roman"/>
          <w:sz w:val="24"/>
          <w:szCs w:val="24"/>
        </w:rPr>
        <w:t>электросирен</w:t>
      </w:r>
      <w:proofErr w:type="spellEnd"/>
      <w:r w:rsidRPr="00BD1CFA">
        <w:rPr>
          <w:rFonts w:ascii="Times New Roman" w:hAnsi="Times New Roman"/>
          <w:sz w:val="24"/>
          <w:szCs w:val="24"/>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BD1CFA" w:rsidRPr="00BD1CFA" w:rsidRDefault="00BD1CFA" w:rsidP="00BD1CFA">
      <w:pPr>
        <w:pStyle w:val="af7"/>
        <w:spacing w:before="0"/>
        <w:rPr>
          <w:rFonts w:ascii="Times New Roman" w:hAnsi="Times New Roman"/>
          <w:sz w:val="24"/>
          <w:szCs w:val="24"/>
        </w:rPr>
      </w:pPr>
      <w:r w:rsidRPr="00BD1CFA">
        <w:rPr>
          <w:rFonts w:ascii="Times New Roman" w:hAnsi="Times New Roman"/>
          <w:sz w:val="24"/>
          <w:szCs w:val="24"/>
        </w:rPr>
        <w:t>В ЦИТУ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xml:space="preserve">» сигналы ГО (распоряжения) и информация поступает от дежурного по администрации Октябрьского района </w:t>
      </w:r>
      <w:proofErr w:type="spellStart"/>
      <w:r w:rsidRPr="00BD1CFA">
        <w:rPr>
          <w:rFonts w:ascii="Times New Roman" w:hAnsi="Times New Roman"/>
          <w:sz w:val="24"/>
          <w:szCs w:val="24"/>
        </w:rPr>
        <w:t>г.о</w:t>
      </w:r>
      <w:proofErr w:type="spellEnd"/>
      <w:r w:rsidRPr="00BD1CFA">
        <w:rPr>
          <w:rFonts w:ascii="Times New Roman" w:hAnsi="Times New Roman"/>
          <w:sz w:val="24"/>
          <w:szCs w:val="24"/>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BD1CFA" w:rsidRPr="00BD1CFA" w:rsidRDefault="00BD1CFA" w:rsidP="00BD1CFA">
      <w:pPr>
        <w:pStyle w:val="af7"/>
        <w:spacing w:before="0"/>
        <w:rPr>
          <w:rFonts w:ascii="Times New Roman" w:hAnsi="Times New Roman"/>
          <w:sz w:val="24"/>
          <w:szCs w:val="24"/>
          <w:lang w:eastAsia="ja-JP"/>
        </w:rPr>
      </w:pPr>
      <w:r w:rsidRPr="00BD1CFA">
        <w:rPr>
          <w:rFonts w:ascii="Times New Roman" w:hAnsi="Times New Roman"/>
          <w:sz w:val="24"/>
          <w:szCs w:val="24"/>
        </w:rPr>
        <w:t>При получении сигнала ГО (распоряжения) и информации начальником смены ЦИТУ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xml:space="preserve">» по линии оперативных дежурных ЦУКС (по Самарской области), администрации </w:t>
      </w:r>
      <w:r w:rsidRPr="00BD1CFA">
        <w:rPr>
          <w:rFonts w:ascii="Times New Roman" w:hAnsi="Times New Roman"/>
          <w:sz w:val="24"/>
          <w:szCs w:val="24"/>
          <w:lang w:eastAsia="ja-JP"/>
        </w:rPr>
        <w:t xml:space="preserve">Октябрьского р-на </w:t>
      </w:r>
      <w:proofErr w:type="spellStart"/>
      <w:r w:rsidRPr="00BD1CFA">
        <w:rPr>
          <w:rFonts w:ascii="Times New Roman" w:hAnsi="Times New Roman"/>
          <w:sz w:val="24"/>
          <w:szCs w:val="24"/>
          <w:lang w:eastAsia="ja-JP"/>
        </w:rPr>
        <w:t>г.о</w:t>
      </w:r>
      <w:proofErr w:type="spellEnd"/>
      <w:r w:rsidRPr="00BD1CFA">
        <w:rPr>
          <w:rFonts w:ascii="Times New Roman" w:hAnsi="Times New Roman"/>
          <w:sz w:val="24"/>
          <w:szCs w:val="24"/>
          <w:lang w:eastAsia="ja-JP"/>
        </w:rPr>
        <w:t xml:space="preserve">. Самара, ЕДДС </w:t>
      </w:r>
      <w:r w:rsidRPr="00BD1CFA">
        <w:rPr>
          <w:rFonts w:ascii="Times New Roman" w:hAnsi="Times New Roman"/>
          <w:sz w:val="24"/>
          <w:szCs w:val="24"/>
        </w:rPr>
        <w:t>Сергиевского</w:t>
      </w:r>
      <w:r w:rsidRPr="00BD1CFA">
        <w:rPr>
          <w:rFonts w:ascii="Times New Roman" w:hAnsi="Times New Roman"/>
          <w:sz w:val="24"/>
          <w:szCs w:val="24"/>
          <w:lang w:eastAsia="ja-JP"/>
        </w:rPr>
        <w:t xml:space="preserve"> муниципального района через аппаратуру оповещения или по телефону:</w:t>
      </w:r>
    </w:p>
    <w:p w:rsidR="00BD1CFA" w:rsidRPr="00BD1CFA" w:rsidRDefault="00BD1CFA" w:rsidP="00BD1CFA">
      <w:pPr>
        <w:numPr>
          <w:ilvl w:val="0"/>
          <w:numId w:val="48"/>
        </w:numPr>
        <w:tabs>
          <w:tab w:val="left" w:pos="1038"/>
        </w:tabs>
        <w:suppressAutoHyphens w:val="0"/>
        <w:spacing w:after="200"/>
        <w:ind w:left="0"/>
        <w:jc w:val="both"/>
        <w:rPr>
          <w:lang w:eastAsia="ja-JP"/>
        </w:rPr>
      </w:pPr>
      <w:r w:rsidRPr="00BD1CFA">
        <w:rPr>
          <w:lang w:eastAsia="ja-JP"/>
        </w:rPr>
        <w:t>прослушивает сообщение и записывает его в журнал приема (передачи) сигналов ГО;</w:t>
      </w:r>
    </w:p>
    <w:p w:rsidR="00BD1CFA" w:rsidRPr="00BD1CFA" w:rsidRDefault="00BD1CFA" w:rsidP="00BD1CFA">
      <w:pPr>
        <w:numPr>
          <w:ilvl w:val="0"/>
          <w:numId w:val="48"/>
        </w:numPr>
        <w:tabs>
          <w:tab w:val="left" w:pos="1038"/>
        </w:tabs>
        <w:suppressAutoHyphens w:val="0"/>
        <w:spacing w:after="200"/>
        <w:ind w:left="0"/>
        <w:jc w:val="both"/>
        <w:rPr>
          <w:lang w:eastAsia="ja-JP"/>
        </w:rPr>
      </w:pPr>
      <w:r w:rsidRPr="00BD1CFA">
        <w:rPr>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BD1CFA" w:rsidRPr="00BD1CFA" w:rsidRDefault="00BD1CFA" w:rsidP="00BD1CFA">
      <w:pPr>
        <w:pStyle w:val="af7"/>
        <w:rPr>
          <w:rFonts w:ascii="Times New Roman" w:hAnsi="Times New Roman"/>
          <w:sz w:val="24"/>
          <w:szCs w:val="24"/>
          <w:lang w:eastAsia="ja-JP"/>
        </w:rPr>
      </w:pPr>
      <w:r w:rsidRPr="00BD1CFA">
        <w:rPr>
          <w:rFonts w:ascii="Times New Roman" w:hAnsi="Times New Roman"/>
          <w:sz w:val="24"/>
          <w:szCs w:val="24"/>
          <w:lang w:eastAsia="ja-JP"/>
        </w:rPr>
        <w:t xml:space="preserve">После подтверждения </w:t>
      </w:r>
      <w:r w:rsidRPr="00BD1CFA">
        <w:rPr>
          <w:rFonts w:ascii="Times New Roman" w:hAnsi="Times New Roman"/>
          <w:sz w:val="24"/>
          <w:szCs w:val="24"/>
        </w:rPr>
        <w:t>сигнала ГО (распоряжения) и информации начальник смены ЦИТУ информируем генерального директора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BD1CFA">
        <w:rPr>
          <w:rFonts w:ascii="Times New Roman" w:hAnsi="Times New Roman"/>
          <w:sz w:val="24"/>
          <w:szCs w:val="24"/>
          <w:lang w:eastAsia="ja-JP"/>
        </w:rPr>
        <w:t xml:space="preserve"> </w:t>
      </w:r>
    </w:p>
    <w:p w:rsidR="00BD1CFA" w:rsidRPr="00BD1CFA" w:rsidRDefault="00BD1CFA" w:rsidP="00BD1CFA">
      <w:pPr>
        <w:pStyle w:val="af7"/>
        <w:keepNext/>
        <w:spacing w:before="0"/>
        <w:rPr>
          <w:rFonts w:ascii="Times New Roman" w:hAnsi="Times New Roman"/>
          <w:sz w:val="24"/>
          <w:szCs w:val="24"/>
        </w:rPr>
      </w:pPr>
      <w:r w:rsidRPr="00BD1CFA">
        <w:rPr>
          <w:rFonts w:ascii="Times New Roman" w:hAnsi="Times New Roman"/>
          <w:sz w:val="24"/>
          <w:szCs w:val="24"/>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BD1CFA">
        <w:rPr>
          <w:rFonts w:ascii="Times New Roman" w:hAnsi="Times New Roman"/>
          <w:sz w:val="24"/>
          <w:szCs w:val="24"/>
        </w:rPr>
        <w:t>радиорелейной связи,</w:t>
      </w:r>
      <w:r w:rsidRPr="00BD1CFA">
        <w:rPr>
          <w:rFonts w:ascii="Times New Roman" w:hAnsi="Times New Roman"/>
          <w:sz w:val="24"/>
          <w:szCs w:val="24"/>
          <w:lang w:eastAsia="ja-JP"/>
        </w:rPr>
        <w:t xml:space="preserve"> рассылки электронных сообщений по компьютерной сети, по следующей</w:t>
      </w:r>
      <w:r w:rsidRPr="00BD1CFA">
        <w:rPr>
          <w:rFonts w:ascii="Times New Roman" w:hAnsi="Times New Roman"/>
          <w:sz w:val="24"/>
          <w:szCs w:val="24"/>
        </w:rPr>
        <w:t xml:space="preserve"> схеме:</w:t>
      </w:r>
    </w:p>
    <w:p w:rsidR="00BD1CFA" w:rsidRPr="00BD1CFA" w:rsidRDefault="00BD1CFA" w:rsidP="00BD1CFA">
      <w:pPr>
        <w:numPr>
          <w:ilvl w:val="0"/>
          <w:numId w:val="48"/>
        </w:numPr>
        <w:shd w:val="clear" w:color="auto" w:fill="FFFFFF"/>
        <w:tabs>
          <w:tab w:val="left" w:pos="1038"/>
        </w:tabs>
        <w:suppressAutoHyphens w:val="0"/>
        <w:spacing w:after="200"/>
        <w:ind w:left="0"/>
        <w:jc w:val="both"/>
        <w:rPr>
          <w:lang w:eastAsia="ja-JP"/>
        </w:rPr>
      </w:pPr>
      <w:r w:rsidRPr="00BD1CFA">
        <w:rPr>
          <w:lang w:eastAsia="ja-JP"/>
        </w:rPr>
        <w:t>доведение информации и сигналов ГО по спискам оповещения №№ 1, 2, 3, 4, 5, 6, 7, 8;</w:t>
      </w:r>
    </w:p>
    <w:p w:rsidR="00BD1CFA" w:rsidRPr="00BD1CFA" w:rsidRDefault="00BD1CFA" w:rsidP="00BD1CFA">
      <w:pPr>
        <w:numPr>
          <w:ilvl w:val="0"/>
          <w:numId w:val="48"/>
        </w:numPr>
        <w:shd w:val="clear" w:color="auto" w:fill="FFFFFF"/>
        <w:tabs>
          <w:tab w:val="left" w:pos="1038"/>
        </w:tabs>
        <w:suppressAutoHyphens w:val="0"/>
        <w:spacing w:after="200"/>
        <w:ind w:left="0"/>
        <w:jc w:val="both"/>
        <w:rPr>
          <w:lang w:eastAsia="ja-JP"/>
        </w:rPr>
      </w:pPr>
      <w:r w:rsidRPr="00BD1CFA">
        <w:rPr>
          <w:lang w:eastAsia="ja-JP"/>
        </w:rPr>
        <w:t>дежурного диспетчера ЦЛАП-АСФ, дежурного диспетчер</w:t>
      </w:r>
      <w:proofErr w:type="gramStart"/>
      <w:r w:rsidRPr="00BD1CFA">
        <w:rPr>
          <w:lang w:eastAsia="ja-JP"/>
        </w:rPr>
        <w:t>а ООО</w:t>
      </w:r>
      <w:proofErr w:type="gramEnd"/>
      <w:r w:rsidRPr="00BD1CFA">
        <w:rPr>
          <w:lang w:eastAsia="ja-JP"/>
        </w:rPr>
        <w:t> «РН-Охрана-Самара», доведение информации и сигналов ГО до дежурного диспетчера ООО «РН-Пожарная безопасность»;</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t xml:space="preserve">доведение информации и сигналов ГО до генерального директора Общества; </w:t>
      </w:r>
    </w:p>
    <w:p w:rsidR="00BD1CFA" w:rsidRPr="00BD1CFA" w:rsidRDefault="00BD1CFA" w:rsidP="00BD1CFA">
      <w:pPr>
        <w:pStyle w:val="a0"/>
        <w:numPr>
          <w:ilvl w:val="0"/>
          <w:numId w:val="48"/>
        </w:numPr>
        <w:ind w:left="0"/>
        <w:rPr>
          <w:rFonts w:ascii="Times New Roman" w:hAnsi="Times New Roman"/>
          <w:sz w:val="24"/>
          <w:szCs w:val="24"/>
        </w:rPr>
      </w:pPr>
      <w:r w:rsidRPr="00BD1CFA">
        <w:rPr>
          <w:rFonts w:ascii="Times New Roman" w:hAnsi="Times New Roman"/>
          <w:sz w:val="24"/>
          <w:szCs w:val="24"/>
        </w:rPr>
        <w:lastRenderedPageBreak/>
        <w:t>доведение информации и сигналов ГО диспетчером РИТС СГМ, до диспетчера ЦЭРТ-1;</w:t>
      </w:r>
    </w:p>
    <w:p w:rsidR="00BD1CFA" w:rsidRPr="00BD1CFA" w:rsidRDefault="00BD1CFA" w:rsidP="00BD1CFA">
      <w:pPr>
        <w:pStyle w:val="a0"/>
        <w:numPr>
          <w:ilvl w:val="0"/>
          <w:numId w:val="48"/>
        </w:numPr>
        <w:ind w:left="0"/>
        <w:rPr>
          <w:rFonts w:ascii="Times New Roman" w:hAnsi="Times New Roman"/>
          <w:spacing w:val="-4"/>
          <w:sz w:val="24"/>
          <w:szCs w:val="24"/>
        </w:rPr>
      </w:pPr>
      <w:r w:rsidRPr="00BD1CFA">
        <w:rPr>
          <w:rFonts w:ascii="Times New Roman" w:hAnsi="Times New Roman"/>
          <w:spacing w:val="-4"/>
          <w:sz w:val="24"/>
          <w:szCs w:val="24"/>
        </w:rPr>
        <w:t xml:space="preserve">доведение информации и сигналов ГО диспетчером </w:t>
      </w:r>
      <w:r w:rsidRPr="00BD1CFA">
        <w:rPr>
          <w:rFonts w:ascii="Times New Roman" w:hAnsi="Times New Roman"/>
          <w:sz w:val="24"/>
          <w:szCs w:val="24"/>
        </w:rPr>
        <w:t>ЦЭРТ-1 до дежурного оператора ДНС «</w:t>
      </w:r>
      <w:proofErr w:type="spellStart"/>
      <w:r w:rsidRPr="00BD1CFA">
        <w:rPr>
          <w:rFonts w:ascii="Times New Roman" w:hAnsi="Times New Roman"/>
          <w:sz w:val="24"/>
          <w:szCs w:val="24"/>
        </w:rPr>
        <w:t>Боровская</w:t>
      </w:r>
      <w:proofErr w:type="spellEnd"/>
      <w:r w:rsidRPr="00BD1CFA">
        <w:rPr>
          <w:rFonts w:ascii="Times New Roman" w:hAnsi="Times New Roman"/>
          <w:sz w:val="24"/>
          <w:szCs w:val="24"/>
        </w:rPr>
        <w:t>» по средствам телефонной и сотовой связи;</w:t>
      </w:r>
    </w:p>
    <w:p w:rsidR="00BD1CFA" w:rsidRPr="00BD1CFA" w:rsidRDefault="00BD1CFA" w:rsidP="00BD1CFA">
      <w:pPr>
        <w:pStyle w:val="a0"/>
        <w:numPr>
          <w:ilvl w:val="0"/>
          <w:numId w:val="48"/>
        </w:numPr>
        <w:ind w:left="0"/>
        <w:rPr>
          <w:rFonts w:ascii="Times New Roman" w:hAnsi="Times New Roman"/>
          <w:spacing w:val="-4"/>
          <w:sz w:val="24"/>
          <w:szCs w:val="24"/>
        </w:rPr>
      </w:pPr>
      <w:r w:rsidRPr="00BD1CFA">
        <w:rPr>
          <w:rFonts w:ascii="Times New Roman" w:hAnsi="Times New Roman"/>
          <w:spacing w:val="-4"/>
          <w:sz w:val="24"/>
          <w:szCs w:val="24"/>
        </w:rPr>
        <w:t xml:space="preserve">доведение информации и сигналов ГО </w:t>
      </w:r>
      <w:r w:rsidRPr="00BD1CFA">
        <w:rPr>
          <w:rFonts w:ascii="Times New Roman" w:hAnsi="Times New Roman"/>
          <w:sz w:val="24"/>
          <w:szCs w:val="24"/>
        </w:rPr>
        <w:t>дежурным оператором ДНС «</w:t>
      </w:r>
      <w:proofErr w:type="spellStart"/>
      <w:r w:rsidRPr="00BD1CFA">
        <w:rPr>
          <w:rFonts w:ascii="Times New Roman" w:hAnsi="Times New Roman"/>
          <w:sz w:val="24"/>
          <w:szCs w:val="24"/>
        </w:rPr>
        <w:t>Боровская</w:t>
      </w:r>
      <w:proofErr w:type="spellEnd"/>
      <w:r w:rsidRPr="00BD1CFA">
        <w:rPr>
          <w:rFonts w:ascii="Times New Roman" w:hAnsi="Times New Roman"/>
          <w:sz w:val="24"/>
          <w:szCs w:val="24"/>
        </w:rPr>
        <w:t xml:space="preserve">» </w:t>
      </w:r>
      <w:r w:rsidRPr="00BD1CFA">
        <w:rPr>
          <w:rFonts w:ascii="Times New Roman" w:hAnsi="Times New Roman"/>
          <w:spacing w:val="-4"/>
          <w:sz w:val="24"/>
          <w:szCs w:val="24"/>
        </w:rPr>
        <w:t xml:space="preserve">до </w:t>
      </w:r>
      <w:r w:rsidRPr="00BD1CFA">
        <w:rPr>
          <w:rFonts w:ascii="Times New Roman" w:hAnsi="Times New Roman"/>
          <w:sz w:val="24"/>
          <w:szCs w:val="24"/>
        </w:rPr>
        <w:t>обслуживающего персонала находящегося на территории объекта по средствам сотовой связи.</w:t>
      </w:r>
    </w:p>
    <w:p w:rsidR="00BD1CFA" w:rsidRPr="00BD1CFA" w:rsidRDefault="00BD1CFA" w:rsidP="00BD1CFA">
      <w:pPr>
        <w:spacing w:before="120"/>
        <w:ind w:firstLine="720"/>
        <w:jc w:val="both"/>
        <w:rPr>
          <w:bCs/>
        </w:rPr>
      </w:pPr>
      <w:r w:rsidRPr="00BD1CFA">
        <w:rPr>
          <w:bCs/>
        </w:rPr>
        <w:t>Доведение сигналов ГО (распоряжений) и информации в АО «</w:t>
      </w:r>
      <w:proofErr w:type="spellStart"/>
      <w:r w:rsidRPr="00BD1CFA">
        <w:rPr>
          <w:bCs/>
        </w:rPr>
        <w:t>Самаранефтегаз</w:t>
      </w:r>
      <w:proofErr w:type="spellEnd"/>
      <w:r w:rsidRPr="00BD1CFA">
        <w:rPr>
          <w:bCs/>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BD1CFA" w:rsidRPr="00BD1CFA" w:rsidRDefault="00BD1CFA" w:rsidP="00BD1CFA">
      <w:pPr>
        <w:pStyle w:val="af7"/>
        <w:spacing w:before="0"/>
        <w:rPr>
          <w:rFonts w:ascii="Times New Roman" w:hAnsi="Times New Roman"/>
          <w:sz w:val="24"/>
          <w:szCs w:val="24"/>
        </w:rPr>
      </w:pPr>
      <w:r w:rsidRPr="00BD1CFA">
        <w:rPr>
          <w:rFonts w:ascii="Times New Roman" w:hAnsi="Times New Roman"/>
          <w:sz w:val="24"/>
          <w:szCs w:val="24"/>
        </w:rPr>
        <w:t>В АО «</w:t>
      </w:r>
      <w:proofErr w:type="spellStart"/>
      <w:r w:rsidRPr="00BD1CFA">
        <w:rPr>
          <w:rFonts w:ascii="Times New Roman" w:hAnsi="Times New Roman"/>
          <w:sz w:val="24"/>
          <w:szCs w:val="24"/>
        </w:rPr>
        <w:t>Самаранефтегаз</w:t>
      </w:r>
      <w:proofErr w:type="spellEnd"/>
      <w:r w:rsidRPr="00BD1CFA">
        <w:rPr>
          <w:rFonts w:ascii="Times New Roman" w:hAnsi="Times New Roman"/>
          <w:sz w:val="24"/>
          <w:szCs w:val="24"/>
        </w:rPr>
        <w:t xml:space="preserve">»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w:t>
      </w:r>
      <w:r w:rsidRPr="00BD1CFA">
        <w:rPr>
          <w:rFonts w:ascii="Times New Roman" w:hAnsi="Times New Roman"/>
          <w:sz w:val="24"/>
          <w:szCs w:val="24"/>
        </w:rPr>
        <w:br/>
        <w:t>ДНС «</w:t>
      </w:r>
      <w:proofErr w:type="spellStart"/>
      <w:r w:rsidRPr="00BD1CFA">
        <w:rPr>
          <w:rFonts w:ascii="Times New Roman" w:hAnsi="Times New Roman"/>
          <w:sz w:val="24"/>
          <w:szCs w:val="24"/>
        </w:rPr>
        <w:t>Боровская</w:t>
      </w:r>
      <w:proofErr w:type="spellEnd"/>
      <w:r w:rsidRPr="00BD1CFA">
        <w:rPr>
          <w:rFonts w:ascii="Times New Roman" w:hAnsi="Times New Roman"/>
          <w:sz w:val="24"/>
          <w:szCs w:val="24"/>
        </w:rPr>
        <w:t>».</w:t>
      </w:r>
    </w:p>
    <w:p w:rsidR="00C5263E" w:rsidRDefault="00BD1CFA" w:rsidP="00BD1CFA">
      <w:pPr>
        <w:pStyle w:val="af7"/>
        <w:rPr>
          <w:rFonts w:ascii="Times New Roman" w:hAnsi="Times New Roman"/>
          <w:b/>
          <w:i/>
          <w:sz w:val="24"/>
          <w:szCs w:val="24"/>
        </w:rPr>
      </w:pPr>
      <w:r w:rsidRPr="00BD1CFA">
        <w:rPr>
          <w:rFonts w:ascii="Times New Roman" w:hAnsi="Times New Roman"/>
          <w:sz w:val="24"/>
          <w:szCs w:val="24"/>
        </w:rPr>
        <w:t xml:space="preserve">Схема оповещения по сигналам ГО выполнена в соответствии с «Положением о системах оповещения населения», утвержденным совместным приказом Министров МЧС РФ, </w:t>
      </w:r>
      <w:proofErr w:type="spellStart"/>
      <w:r w:rsidRPr="00BD1CFA">
        <w:rPr>
          <w:rFonts w:ascii="Times New Roman" w:hAnsi="Times New Roman"/>
          <w:sz w:val="24"/>
          <w:szCs w:val="24"/>
        </w:rPr>
        <w:t>Мининформтехнологий</w:t>
      </w:r>
      <w:proofErr w:type="spellEnd"/>
      <w:r w:rsidRPr="00BD1CFA">
        <w:rPr>
          <w:rFonts w:ascii="Times New Roman" w:hAnsi="Times New Roman"/>
          <w:sz w:val="24"/>
          <w:szCs w:val="24"/>
        </w:rPr>
        <w:t xml:space="preserve"> РФ и Минкультуры РФ от 25.07.2006 №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w:t>
      </w:r>
      <w:r w:rsidRPr="00016BAF">
        <w:rPr>
          <w:noProof/>
        </w:rPr>
        <w:t xml:space="preserve"> </w:t>
      </w:r>
    </w:p>
    <w:p w:rsidR="00BD1CFA" w:rsidRDefault="00BD1CFA" w:rsidP="00BD1CFA">
      <w:pPr>
        <w:pStyle w:val="af7"/>
        <w:rPr>
          <w:rFonts w:ascii="Times New Roman" w:hAnsi="Times New Roman"/>
          <w:bCs w:val="0"/>
          <w:sz w:val="24"/>
          <w:szCs w:val="24"/>
        </w:rPr>
      </w:pPr>
    </w:p>
    <w:p w:rsidR="00BD1CFA" w:rsidRDefault="00BD1CFA" w:rsidP="00BD1CFA">
      <w:pPr>
        <w:pStyle w:val="af7"/>
        <w:ind w:firstLine="0"/>
        <w:rPr>
          <w:rFonts w:ascii="Times New Roman" w:hAnsi="Times New Roman"/>
          <w:bCs w:val="0"/>
          <w:sz w:val="24"/>
          <w:szCs w:val="24"/>
        </w:rPr>
      </w:pPr>
    </w:p>
    <w:p w:rsidR="00BD1CFA" w:rsidRDefault="00BD1CFA" w:rsidP="00BD1CFA">
      <w:pPr>
        <w:pStyle w:val="af7"/>
        <w:rPr>
          <w:rFonts w:ascii="Times New Roman" w:hAnsi="Times New Roman"/>
          <w:bCs w:val="0"/>
          <w:sz w:val="24"/>
          <w:szCs w:val="24"/>
        </w:rPr>
      </w:pPr>
    </w:p>
    <w:p w:rsidR="00BD1CFA" w:rsidRDefault="00BD1CFA" w:rsidP="00BD1CFA">
      <w:pPr>
        <w:pStyle w:val="af7"/>
        <w:rPr>
          <w:rFonts w:ascii="Times New Roman" w:hAnsi="Times New Roman"/>
          <w:b/>
          <w:i/>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40D24967" wp14:editId="5E56C770">
                <wp:simplePos x="0" y="0"/>
                <wp:positionH relativeFrom="character">
                  <wp:posOffset>-631825</wp:posOffset>
                </wp:positionH>
                <wp:positionV relativeFrom="line">
                  <wp:posOffset>-426085</wp:posOffset>
                </wp:positionV>
                <wp:extent cx="6391275" cy="4638675"/>
                <wp:effectExtent l="38100" t="0" r="28575" b="9525"/>
                <wp:wrapNone/>
                <wp:docPr id="575" name="Группа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638675"/>
                          <a:chOff x="0" y="0"/>
                          <a:chExt cx="9303741" cy="4943420"/>
                        </a:xfrm>
                      </wpg:grpSpPr>
                      <wpg:grpSp>
                        <wpg:cNvPr id="1088" name="Группа 11"/>
                        <wpg:cNvGrpSpPr>
                          <a:grpSpLocks/>
                        </wpg:cNvGrpSpPr>
                        <wpg:grpSpPr bwMode="auto">
                          <a:xfrm>
                            <a:off x="3689405" y="0"/>
                            <a:ext cx="3059109" cy="2480610"/>
                            <a:chOff x="0" y="0"/>
                            <a:chExt cx="3059109" cy="2480610"/>
                          </a:xfrm>
                        </wpg:grpSpPr>
                        <wps:wsp>
                          <wps:cNvPr id="1089" name="Text Box 18"/>
                          <wps:cNvSpPr txBox="1">
                            <a:spLocks noChangeArrowheads="1"/>
                          </wps:cNvSpPr>
                          <wps:spPr bwMode="auto">
                            <a:xfrm>
                              <a:off x="453542" y="1455725"/>
                              <a:ext cx="2181136" cy="10248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p>
                            </w:txbxContent>
                          </wps:txbx>
                          <wps:bodyPr rot="0" vert="horz" wrap="square" lIns="91440" tIns="45720" rIns="91440" bIns="45720" anchor="t" anchorCtr="0" upright="1">
                            <a:noAutofit/>
                          </wps:bodyPr>
                        </wps:wsp>
                        <wps:wsp>
                          <wps:cNvPr id="1090" name="Text Box 18"/>
                          <wps:cNvSpPr txBox="1">
                            <a:spLocks noChangeArrowheads="1"/>
                          </wps:cNvSpPr>
                          <wps:spPr bwMode="auto">
                            <a:xfrm>
                              <a:off x="512064" y="1528877"/>
                              <a:ext cx="1677406"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Начальник смены ЦИТС</w:t>
                                </w:r>
                              </w:p>
                              <w:p w:rsidR="00700E07" w:rsidRPr="00CC608D" w:rsidRDefault="00700E07" w:rsidP="00BD1CFA">
                                <w:pPr>
                                  <w:jc w:val="center"/>
                                  <w:rPr>
                                    <w:sz w:val="16"/>
                                    <w:szCs w:val="16"/>
                                  </w:rPr>
                                </w:pPr>
                                <w:r w:rsidRPr="00CC608D">
                                  <w:rPr>
                                    <w:sz w:val="16"/>
                                    <w:szCs w:val="16"/>
                                  </w:rPr>
                                  <w:t>тел. гор. 8(846)3375985</w:t>
                                </w:r>
                              </w:p>
                              <w:p w:rsidR="00700E07" w:rsidRPr="00CC608D" w:rsidRDefault="00700E07" w:rsidP="00BD1CFA">
                                <w:pPr>
                                  <w:jc w:val="center"/>
                                  <w:rPr>
                                    <w:sz w:val="16"/>
                                    <w:szCs w:val="16"/>
                                  </w:rPr>
                                </w:pPr>
                                <w:r w:rsidRPr="00CC608D">
                                  <w:rPr>
                                    <w:sz w:val="16"/>
                                    <w:szCs w:val="16"/>
                                  </w:rPr>
                                  <w:t>тел. сот. 8(927)7090310</w:t>
                                </w:r>
                              </w:p>
                            </w:txbxContent>
                          </wps:txbx>
                          <wps:bodyPr rot="0" vert="horz" wrap="square" lIns="18000" tIns="10800" rIns="18000" bIns="10800" anchor="t" anchorCtr="0" upright="1">
                            <a:noAutofit/>
                          </wps:bodyPr>
                        </wps:wsp>
                        <wps:wsp>
                          <wps:cNvPr id="1091" name="Text Box 18"/>
                          <wps:cNvSpPr txBox="1">
                            <a:spLocks noChangeArrowheads="1"/>
                          </wps:cNvSpPr>
                          <wps:spPr bwMode="auto">
                            <a:xfrm>
                              <a:off x="577901" y="1938528"/>
                              <a:ext cx="1943460" cy="410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Оперативный дежурный ДДС</w:t>
                                </w:r>
                              </w:p>
                              <w:p w:rsidR="00700E07" w:rsidRPr="00CC608D" w:rsidRDefault="00700E07" w:rsidP="00BD1CFA">
                                <w:pPr>
                                  <w:jc w:val="center"/>
                                  <w:rPr>
                                    <w:sz w:val="16"/>
                                    <w:szCs w:val="16"/>
                                  </w:rPr>
                                </w:pPr>
                                <w:r w:rsidRPr="00CC608D">
                                  <w:rPr>
                                    <w:sz w:val="16"/>
                                    <w:szCs w:val="16"/>
                                  </w:rPr>
                                  <w:t>тел. гор. 8(846)2135980</w:t>
                                </w:r>
                              </w:p>
                              <w:p w:rsidR="00700E07" w:rsidRPr="00CC608D" w:rsidRDefault="00700E07" w:rsidP="00BD1CFA">
                                <w:pPr>
                                  <w:jc w:val="center"/>
                                  <w:rPr>
                                    <w:sz w:val="16"/>
                                    <w:szCs w:val="16"/>
                                  </w:rPr>
                                </w:pPr>
                                <w:r w:rsidRPr="00CC608D">
                                  <w:rPr>
                                    <w:sz w:val="16"/>
                                    <w:szCs w:val="16"/>
                                  </w:rPr>
                                  <w:t>тел. сот. 8(927)7047289</w:t>
                                </w:r>
                              </w:p>
                            </w:txbxContent>
                          </wps:txbx>
                          <wps:bodyPr rot="0" vert="horz" wrap="square" lIns="18000" tIns="10800" rIns="18000" bIns="10800" anchor="t" anchorCtr="0" upright="1">
                            <a:noAutofit/>
                          </wps:bodyPr>
                        </wps:wsp>
                        <wps:wsp>
                          <wps:cNvPr id="1092" name="Text Box 4"/>
                          <wps:cNvSpPr txBox="1">
                            <a:spLocks noChangeArrowheads="1"/>
                          </wps:cNvSpPr>
                          <wps:spPr bwMode="auto">
                            <a:xfrm>
                              <a:off x="0" y="0"/>
                              <a:ext cx="3059109" cy="2940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700E07" w:rsidRPr="00CC608D" w:rsidRDefault="00700E07" w:rsidP="00BD1CFA">
                                <w:pPr>
                                  <w:jc w:val="center"/>
                                  <w:rPr>
                                    <w:b/>
                                    <w:sz w:val="16"/>
                                    <w:szCs w:val="16"/>
                                  </w:rPr>
                                </w:pPr>
                                <w:r w:rsidRPr="00CC608D">
                                  <w:rPr>
                                    <w:sz w:val="16"/>
                                    <w:szCs w:val="16"/>
                                  </w:rPr>
                                  <w:t>тел. гор. 8(846)2135286 тел. сот. 8(937)0777077</w:t>
                                </w:r>
                              </w:p>
                            </w:txbxContent>
                          </wps:txbx>
                          <wps:bodyPr rot="0" vert="horz" wrap="square" lIns="18000" tIns="10800" rIns="18000" bIns="10800" anchor="t" anchorCtr="0" upright="1">
                            <a:noAutofit/>
                          </wps:bodyPr>
                        </wps:wsp>
                        <wps:wsp>
                          <wps:cNvPr id="1093" name="AutoShape 31"/>
                          <wps:cNvCnPr>
                            <a:cxnSpLocks noChangeShapeType="1"/>
                          </wps:cNvCnPr>
                          <wps:spPr bwMode="auto">
                            <a:xfrm>
                              <a:off x="1419149" y="314553"/>
                              <a:ext cx="0" cy="11372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94" name="Группа 9"/>
                        <wpg:cNvGrpSpPr>
                          <a:grpSpLocks/>
                        </wpg:cNvGrpSpPr>
                        <wpg:grpSpPr bwMode="auto">
                          <a:xfrm>
                            <a:off x="0" y="357809"/>
                            <a:ext cx="4631792" cy="3756267"/>
                            <a:chOff x="0" y="0"/>
                            <a:chExt cx="4631792" cy="3756267"/>
                          </a:xfrm>
                        </wpg:grpSpPr>
                        <wps:wsp>
                          <wps:cNvPr id="1095" name="AutoShape 35"/>
                          <wps:cNvCnPr>
                            <a:cxnSpLocks noChangeShapeType="1"/>
                          </wps:cNvCnPr>
                          <wps:spPr bwMode="auto">
                            <a:xfrm flipV="1">
                              <a:off x="0" y="7315"/>
                              <a:ext cx="17145" cy="3157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6" name="AutoShape 56"/>
                          <wps:cNvCnPr>
                            <a:cxnSpLocks noChangeShapeType="1"/>
                          </wps:cNvCnPr>
                          <wps:spPr bwMode="auto">
                            <a:xfrm flipH="1">
                              <a:off x="3796589" y="1872691"/>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AutoShape 40"/>
                          <wps:cNvCnPr>
                            <a:cxnSpLocks noChangeShapeType="1"/>
                          </wps:cNvCnPr>
                          <wps:spPr bwMode="auto">
                            <a:xfrm>
                              <a:off x="14630" y="3160166"/>
                              <a:ext cx="170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Text Box 6"/>
                          <wps:cNvSpPr txBox="1">
                            <a:spLocks noChangeArrowheads="1"/>
                          </wps:cNvSpPr>
                          <wps:spPr bwMode="auto">
                            <a:xfrm>
                              <a:off x="87782" y="131673"/>
                              <a:ext cx="170153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700E07" w:rsidRPr="00CC608D" w:rsidRDefault="00700E07" w:rsidP="00BD1CFA">
                                <w:pPr>
                                  <w:jc w:val="center"/>
                                  <w:rPr>
                                    <w:sz w:val="16"/>
                                    <w:szCs w:val="16"/>
                                  </w:rPr>
                                </w:pPr>
                                <w:r w:rsidRPr="00CC608D">
                                  <w:rPr>
                                    <w:sz w:val="16"/>
                                    <w:szCs w:val="16"/>
                                  </w:rPr>
                                  <w:t>Председатель КЧС и ПБ</w:t>
                                </w:r>
                              </w:p>
                              <w:p w:rsidR="00700E07" w:rsidRPr="00CC608D" w:rsidRDefault="00700E07" w:rsidP="00BD1CFA">
                                <w:pPr>
                                  <w:jc w:val="center"/>
                                  <w:rPr>
                                    <w:sz w:val="16"/>
                                    <w:szCs w:val="16"/>
                                  </w:rPr>
                                </w:pPr>
                                <w:r w:rsidRPr="00CC608D">
                                  <w:rPr>
                                    <w:sz w:val="16"/>
                                    <w:szCs w:val="16"/>
                                  </w:rPr>
                                  <w:t>тел. гор. 8(846)2135287</w:t>
                                </w:r>
                                <w:r w:rsidRPr="00CC608D">
                                  <w:rPr>
                                    <w:sz w:val="16"/>
                                    <w:szCs w:val="16"/>
                                  </w:rPr>
                                  <w:br/>
                                  <w:t>тел. сот. 8(927)7090877</w:t>
                                </w:r>
                              </w:p>
                            </w:txbxContent>
                          </wps:txbx>
                          <wps:bodyPr rot="0" vert="horz" wrap="square" lIns="18000" tIns="10800" rIns="18000" bIns="10800" anchor="t" anchorCtr="0" upright="1">
                            <a:noAutofit/>
                          </wps:bodyPr>
                        </wps:wsp>
                        <wps:wsp>
                          <wps:cNvPr id="1099" name="Text Box 7"/>
                          <wps:cNvSpPr txBox="1">
                            <a:spLocks noChangeArrowheads="1"/>
                          </wps:cNvSpPr>
                          <wps:spPr bwMode="auto">
                            <a:xfrm>
                              <a:off x="226771" y="921715"/>
                              <a:ext cx="1626608" cy="556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Дежурный диспетчер ЦЛАП-АСФ</w:t>
                                </w:r>
                              </w:p>
                              <w:p w:rsidR="00700E07" w:rsidRPr="00CC608D" w:rsidRDefault="00700E07" w:rsidP="00BD1CFA">
                                <w:pPr>
                                  <w:jc w:val="center"/>
                                  <w:rPr>
                                    <w:sz w:val="16"/>
                                    <w:szCs w:val="16"/>
                                  </w:rPr>
                                </w:pPr>
                                <w:r w:rsidRPr="00CC608D">
                                  <w:rPr>
                                    <w:sz w:val="16"/>
                                    <w:szCs w:val="16"/>
                                  </w:rPr>
                                  <w:t>тел. неф. 723421</w:t>
                                </w:r>
                              </w:p>
                              <w:p w:rsidR="00700E07" w:rsidRPr="00CC608D" w:rsidRDefault="00700E07" w:rsidP="00BD1CFA">
                                <w:pPr>
                                  <w:jc w:val="center"/>
                                  <w:rPr>
                                    <w:sz w:val="16"/>
                                    <w:szCs w:val="16"/>
                                  </w:rPr>
                                </w:pPr>
                                <w:r w:rsidRPr="00CC608D">
                                  <w:rPr>
                                    <w:sz w:val="16"/>
                                    <w:szCs w:val="16"/>
                                  </w:rPr>
                                  <w:t>тел. сот. 8(927)7090332</w:t>
                                </w:r>
                              </w:p>
                            </w:txbxContent>
                          </wps:txbx>
                          <wps:bodyPr rot="0" vert="horz" wrap="square" lIns="18000" tIns="10800" rIns="18000" bIns="10800" anchor="t" anchorCtr="0" upright="1">
                            <a:noAutofit/>
                          </wps:bodyPr>
                        </wps:wsp>
                        <wps:wsp>
                          <wps:cNvPr id="1100" name="Text Box 8"/>
                          <wps:cNvSpPr txBox="1">
                            <a:spLocks noChangeArrowheads="1"/>
                          </wps:cNvSpPr>
                          <wps:spPr bwMode="auto">
                            <a:xfrm>
                              <a:off x="1916582" y="153619"/>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№3 Штаб ГО</w:t>
                                </w:r>
                              </w:p>
                              <w:p w:rsidR="00700E07" w:rsidRPr="00CC608D" w:rsidRDefault="00700E07" w:rsidP="00BD1CFA">
                                <w:pPr>
                                  <w:jc w:val="center"/>
                                  <w:rPr>
                                    <w:sz w:val="16"/>
                                    <w:szCs w:val="16"/>
                                  </w:rPr>
                                </w:pPr>
                                <w:r w:rsidRPr="00CC608D">
                                  <w:rPr>
                                    <w:sz w:val="16"/>
                                    <w:szCs w:val="16"/>
                                  </w:rPr>
                                  <w:t>Начальник штаба</w:t>
                                </w:r>
                              </w:p>
                              <w:p w:rsidR="00700E07" w:rsidRPr="00CC608D" w:rsidRDefault="00700E07" w:rsidP="00BD1CFA">
                                <w:pPr>
                                  <w:jc w:val="center"/>
                                  <w:rPr>
                                    <w:sz w:val="16"/>
                                    <w:szCs w:val="16"/>
                                  </w:rPr>
                                </w:pPr>
                                <w:r w:rsidRPr="00CC608D">
                                  <w:rPr>
                                    <w:sz w:val="16"/>
                                    <w:szCs w:val="16"/>
                                  </w:rPr>
                                  <w:t>тел. гор. 8(846)2135287</w:t>
                                </w:r>
                              </w:p>
                              <w:p w:rsidR="00700E07" w:rsidRPr="00CC608D" w:rsidRDefault="00700E07" w:rsidP="00BD1CFA">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1" name="Text Box 9"/>
                          <wps:cNvSpPr txBox="1">
                            <a:spLocks noChangeArrowheads="1"/>
                          </wps:cNvSpPr>
                          <wps:spPr bwMode="auto">
                            <a:xfrm>
                              <a:off x="1909267" y="892454"/>
                              <a:ext cx="1702170"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№4</w:t>
                                </w:r>
                              </w:p>
                              <w:p w:rsidR="00700E07" w:rsidRPr="00CC608D" w:rsidRDefault="00700E07" w:rsidP="00BD1CFA">
                                <w:pPr>
                                  <w:jc w:val="center"/>
                                  <w:rPr>
                                    <w:sz w:val="16"/>
                                    <w:szCs w:val="16"/>
                                  </w:rPr>
                                </w:pPr>
                                <w:r w:rsidRPr="00CC608D">
                                  <w:rPr>
                                    <w:sz w:val="16"/>
                                    <w:szCs w:val="16"/>
                                  </w:rPr>
                                  <w:t>Эвакуационная комиссия</w:t>
                                </w:r>
                              </w:p>
                              <w:p w:rsidR="00700E07" w:rsidRPr="00CC608D" w:rsidRDefault="00700E07" w:rsidP="00BD1CFA">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700E07" w:rsidRPr="00CC608D" w:rsidRDefault="00700E07" w:rsidP="00BD1CFA">
                                <w:pPr>
                                  <w:jc w:val="center"/>
                                  <w:rPr>
                                    <w:sz w:val="16"/>
                                    <w:szCs w:val="16"/>
                                  </w:rPr>
                                </w:pPr>
                                <w:r w:rsidRPr="00CC608D">
                                  <w:rPr>
                                    <w:sz w:val="16"/>
                                    <w:szCs w:val="16"/>
                                  </w:rPr>
                                  <w:t>тел. гор. 8(846)2135277</w:t>
                                </w:r>
                              </w:p>
                              <w:p w:rsidR="00700E07" w:rsidRPr="00CC608D" w:rsidRDefault="00700E07" w:rsidP="00BD1CFA">
                                <w:pPr>
                                  <w:jc w:val="center"/>
                                  <w:rPr>
                                    <w:sz w:val="16"/>
                                    <w:szCs w:val="16"/>
                                  </w:rPr>
                                </w:pPr>
                                <w:r w:rsidRPr="00CC608D">
                                  <w:rPr>
                                    <w:sz w:val="16"/>
                                    <w:szCs w:val="16"/>
                                  </w:rPr>
                                  <w:t>тел. сот. 8(927)6515601</w:t>
                                </w:r>
                              </w:p>
                            </w:txbxContent>
                          </wps:txbx>
                          <wps:bodyPr rot="0" vert="horz" wrap="square" lIns="18000" tIns="10800" rIns="18000" bIns="10800" anchor="t" anchorCtr="0" upright="1">
                            <a:noAutofit/>
                          </wps:bodyPr>
                        </wps:wsp>
                        <wps:wsp>
                          <wps:cNvPr id="1102" name="Text Box 10"/>
                          <wps:cNvSpPr txBox="1">
                            <a:spLocks noChangeArrowheads="1"/>
                          </wps:cNvSpPr>
                          <wps:spPr bwMode="auto">
                            <a:xfrm>
                              <a:off x="1916582" y="1653235"/>
                              <a:ext cx="1697725"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№5</w:t>
                                </w:r>
                              </w:p>
                              <w:p w:rsidR="00700E07" w:rsidRPr="00CC608D" w:rsidRDefault="00700E07" w:rsidP="00BD1CFA">
                                <w:pPr>
                                  <w:jc w:val="center"/>
                                  <w:rPr>
                                    <w:sz w:val="16"/>
                                    <w:szCs w:val="16"/>
                                  </w:rPr>
                                </w:pPr>
                                <w:r w:rsidRPr="00CC608D">
                                  <w:rPr>
                                    <w:sz w:val="16"/>
                                    <w:szCs w:val="16"/>
                                  </w:rPr>
                                  <w:t>Комиссия по ПУФ</w:t>
                                </w:r>
                              </w:p>
                              <w:p w:rsidR="00700E07" w:rsidRPr="00CC608D" w:rsidRDefault="00700E07" w:rsidP="00BD1CFA">
                                <w:pPr>
                                  <w:jc w:val="center"/>
                                  <w:rPr>
                                    <w:sz w:val="16"/>
                                    <w:szCs w:val="16"/>
                                  </w:rPr>
                                </w:pPr>
                                <w:r w:rsidRPr="00CC608D">
                                  <w:rPr>
                                    <w:sz w:val="16"/>
                                    <w:szCs w:val="16"/>
                                  </w:rPr>
                                  <w:t>Председатель Комиссии тел. гор. 8(846)2135287</w:t>
                                </w:r>
                              </w:p>
                              <w:p w:rsidR="00700E07" w:rsidRPr="00CC608D" w:rsidRDefault="00700E07" w:rsidP="00BD1CFA">
                                <w:pPr>
                                  <w:jc w:val="center"/>
                                  <w:rPr>
                                    <w:sz w:val="16"/>
                                    <w:szCs w:val="16"/>
                                  </w:rPr>
                                </w:pPr>
                                <w:r w:rsidRPr="00CC608D">
                                  <w:rPr>
                                    <w:sz w:val="16"/>
                                    <w:szCs w:val="16"/>
                                  </w:rPr>
                                  <w:t>тел. сот. 8(927)7090877</w:t>
                                </w:r>
                              </w:p>
                            </w:txbxContent>
                          </wps:txbx>
                          <wps:bodyPr rot="0" vert="horz" wrap="square" lIns="18000" tIns="10800" rIns="18000" bIns="10800" anchor="t" anchorCtr="0" upright="1">
                            <a:noAutofit/>
                          </wps:bodyPr>
                        </wps:wsp>
                        <wps:wsp>
                          <wps:cNvPr id="1103" name="Text Box 11"/>
                          <wps:cNvSpPr txBox="1">
                            <a:spLocks noChangeArrowheads="1"/>
                          </wps:cNvSpPr>
                          <wps:spPr bwMode="auto">
                            <a:xfrm>
                              <a:off x="1916582" y="2414016"/>
                              <a:ext cx="1697725" cy="323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№6 Звенья НФГО</w:t>
                                </w:r>
                              </w:p>
                            </w:txbxContent>
                          </wps:txbx>
                          <wps:bodyPr rot="0" vert="horz" wrap="square" lIns="18000" tIns="10800" rIns="18000" bIns="10800" anchor="t" anchorCtr="0" upright="1">
                            <a:noAutofit/>
                          </wps:bodyPr>
                        </wps:wsp>
                        <wps:wsp>
                          <wps:cNvPr id="1104" name="Text Box 12"/>
                          <wps:cNvSpPr txBox="1">
                            <a:spLocks noChangeArrowheads="1"/>
                          </wps:cNvSpPr>
                          <wps:spPr bwMode="auto">
                            <a:xfrm>
                              <a:off x="226771" y="1558137"/>
                              <a:ext cx="1626608"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pacing w:val="-4"/>
                                    <w:sz w:val="16"/>
                                    <w:szCs w:val="16"/>
                                  </w:rPr>
                                </w:pPr>
                                <w:r w:rsidRPr="00CC608D">
                                  <w:rPr>
                                    <w:spacing w:val="-4"/>
                                    <w:sz w:val="16"/>
                                    <w:szCs w:val="16"/>
                                  </w:rPr>
                                  <w:t>Список оповещения № 2</w:t>
                                </w:r>
                              </w:p>
                              <w:p w:rsidR="00700E07" w:rsidRPr="00CC608D" w:rsidRDefault="00700E07" w:rsidP="00BD1CFA">
                                <w:pPr>
                                  <w:jc w:val="center"/>
                                  <w:rPr>
                                    <w:sz w:val="16"/>
                                    <w:szCs w:val="16"/>
                                  </w:rPr>
                                </w:pPr>
                                <w:r w:rsidRPr="00CC608D">
                                  <w:rPr>
                                    <w:sz w:val="16"/>
                                    <w:szCs w:val="16"/>
                                  </w:rPr>
                                  <w:t>Начальник НАСФ</w:t>
                                </w:r>
                              </w:p>
                              <w:p w:rsidR="00700E07" w:rsidRPr="00CC608D" w:rsidRDefault="00700E07" w:rsidP="00BD1CFA">
                                <w:pPr>
                                  <w:jc w:val="center"/>
                                  <w:rPr>
                                    <w:sz w:val="16"/>
                                    <w:szCs w:val="16"/>
                                  </w:rPr>
                                </w:pPr>
                                <w:r w:rsidRPr="00CC608D">
                                  <w:rPr>
                                    <w:sz w:val="16"/>
                                    <w:szCs w:val="16"/>
                                  </w:rPr>
                                  <w:t>тел. сот. 8(927)7090631</w:t>
                                </w:r>
                              </w:p>
                            </w:txbxContent>
                          </wps:txbx>
                          <wps:bodyPr rot="0" vert="horz" wrap="square" lIns="18000" tIns="10800" rIns="18000" bIns="10800" anchor="t" anchorCtr="0" upright="1">
                            <a:noAutofit/>
                          </wps:bodyPr>
                        </wps:wsp>
                        <wps:wsp>
                          <wps:cNvPr id="1105" name="Text Box 13"/>
                          <wps:cNvSpPr txBox="1">
                            <a:spLocks noChangeArrowheads="1"/>
                          </wps:cNvSpPr>
                          <wps:spPr bwMode="auto">
                            <a:xfrm>
                              <a:off x="182880" y="2823667"/>
                              <a:ext cx="1496438" cy="93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Дежурный диспетчер</w:t>
                                </w:r>
                              </w:p>
                              <w:p w:rsidR="00700E07" w:rsidRPr="00CC608D" w:rsidRDefault="00700E07" w:rsidP="00BD1CFA">
                                <w:pPr>
                                  <w:jc w:val="center"/>
                                  <w:rPr>
                                    <w:sz w:val="16"/>
                                    <w:szCs w:val="16"/>
                                  </w:rPr>
                                </w:pPr>
                                <w:r w:rsidRPr="00CC608D">
                                  <w:rPr>
                                    <w:sz w:val="16"/>
                                    <w:szCs w:val="16"/>
                                  </w:rPr>
                                  <w:t>ООО «РН-Пожарная безопасность»</w:t>
                                </w:r>
                              </w:p>
                              <w:p w:rsidR="00700E07" w:rsidRPr="00CC608D" w:rsidRDefault="00700E07" w:rsidP="00BD1CFA">
                                <w:pPr>
                                  <w:jc w:val="center"/>
                                  <w:rPr>
                                    <w:sz w:val="16"/>
                                    <w:szCs w:val="16"/>
                                  </w:rPr>
                                </w:pPr>
                                <w:r w:rsidRPr="00CC608D">
                                  <w:rPr>
                                    <w:sz w:val="16"/>
                                    <w:szCs w:val="16"/>
                                  </w:rPr>
                                  <w:t>тел. гор. 8(846)2058820</w:t>
                                </w:r>
                              </w:p>
                              <w:p w:rsidR="00700E07" w:rsidRPr="00CC608D" w:rsidRDefault="00700E07" w:rsidP="00BD1CFA">
                                <w:pPr>
                                  <w:jc w:val="center"/>
                                  <w:rPr>
                                    <w:sz w:val="16"/>
                                    <w:szCs w:val="16"/>
                                  </w:rPr>
                                </w:pPr>
                                <w:r w:rsidRPr="00CC608D">
                                  <w:rPr>
                                    <w:sz w:val="16"/>
                                    <w:szCs w:val="16"/>
                                  </w:rPr>
                                  <w:t>тел. сот. 8(846)2058823</w:t>
                                </w:r>
                              </w:p>
                            </w:txbxContent>
                          </wps:txbx>
                          <wps:bodyPr rot="0" vert="horz" wrap="square" lIns="18000" tIns="10800" rIns="18000" bIns="10800" anchor="t" anchorCtr="0" upright="1">
                            <a:noAutofit/>
                          </wps:bodyPr>
                        </wps:wsp>
                        <wps:wsp>
                          <wps:cNvPr id="1106" name="Text Box 15"/>
                          <wps:cNvSpPr txBox="1">
                            <a:spLocks noChangeArrowheads="1"/>
                          </wps:cNvSpPr>
                          <wps:spPr bwMode="auto">
                            <a:xfrm>
                              <a:off x="219456" y="2040940"/>
                              <a:ext cx="1624068" cy="7029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Дежурный диспетчер ООО «РН-Охрана-Самара»</w:t>
                                </w:r>
                              </w:p>
                              <w:p w:rsidR="00700E07" w:rsidRPr="00CC608D" w:rsidRDefault="00700E07" w:rsidP="00BD1CFA">
                                <w:pPr>
                                  <w:jc w:val="center"/>
                                  <w:rPr>
                                    <w:sz w:val="16"/>
                                    <w:szCs w:val="16"/>
                                  </w:rPr>
                                </w:pPr>
                                <w:r w:rsidRPr="00CC608D">
                                  <w:rPr>
                                    <w:sz w:val="16"/>
                                    <w:szCs w:val="16"/>
                                  </w:rPr>
                                  <w:t>тел. гор. 8(846)3375987</w:t>
                                </w:r>
                              </w:p>
                              <w:p w:rsidR="00700E07" w:rsidRPr="00CC608D" w:rsidRDefault="00700E07" w:rsidP="00BD1CFA">
                                <w:pPr>
                                  <w:jc w:val="center"/>
                                  <w:rPr>
                                    <w:sz w:val="16"/>
                                    <w:szCs w:val="16"/>
                                  </w:rPr>
                                </w:pPr>
                                <w:r w:rsidRPr="00CC608D">
                                  <w:rPr>
                                    <w:sz w:val="16"/>
                                    <w:szCs w:val="16"/>
                                  </w:rPr>
                                  <w:t>тел. сот. 8(927)7016098</w:t>
                                </w:r>
                              </w:p>
                            </w:txbxContent>
                          </wps:txbx>
                          <wps:bodyPr rot="0" vert="horz" wrap="square" lIns="18000" tIns="10800" rIns="18000" bIns="10800" anchor="t" anchorCtr="0" upright="1">
                            <a:noAutofit/>
                          </wps:bodyPr>
                        </wps:wsp>
                        <wps:wsp>
                          <wps:cNvPr id="1107" name="AutoShape 42"/>
                          <wps:cNvCnPr>
                            <a:cxnSpLocks noChangeShapeType="1"/>
                          </wps:cNvCnPr>
                          <wps:spPr bwMode="auto">
                            <a:xfrm flipV="1">
                              <a:off x="3796589" y="482803"/>
                              <a:ext cx="0" cy="2154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8" name="AutoShape 43"/>
                          <wps:cNvCnPr>
                            <a:cxnSpLocks noChangeShapeType="1"/>
                          </wps:cNvCnPr>
                          <wps:spPr bwMode="auto">
                            <a:xfrm flipH="1">
                              <a:off x="3606394" y="123626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AutoShape 44"/>
                          <wps:cNvCnPr>
                            <a:cxnSpLocks noChangeShapeType="1"/>
                          </wps:cNvCnPr>
                          <wps:spPr bwMode="auto">
                            <a:xfrm flipH="1">
                              <a:off x="3613709" y="475488"/>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0" name="AutoShape 45"/>
                          <wps:cNvCnPr>
                            <a:cxnSpLocks noChangeShapeType="1"/>
                          </wps:cNvCnPr>
                          <wps:spPr bwMode="auto">
                            <a:xfrm flipH="1">
                              <a:off x="3613709" y="2077516"/>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AutoShape 46"/>
                          <wps:cNvCnPr>
                            <a:cxnSpLocks noChangeShapeType="1"/>
                          </wps:cNvCnPr>
                          <wps:spPr bwMode="auto">
                            <a:xfrm flipH="1">
                              <a:off x="3613709" y="2633472"/>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2" name="AutoShape 32"/>
                          <wps:cNvCnPr>
                            <a:cxnSpLocks noChangeShapeType="1"/>
                          </wps:cNvCnPr>
                          <wps:spPr bwMode="auto">
                            <a:xfrm>
                              <a:off x="4630522" y="7315"/>
                              <a:ext cx="1270" cy="1074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 name="AutoShape 33"/>
                          <wps:cNvCnPr>
                            <a:cxnSpLocks noChangeShapeType="1"/>
                          </wps:cNvCnPr>
                          <wps:spPr bwMode="auto">
                            <a:xfrm flipH="1">
                              <a:off x="21946" y="7315"/>
                              <a:ext cx="460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4" name="AutoShape 34"/>
                          <wps:cNvCnPr>
                            <a:cxnSpLocks noChangeShapeType="1"/>
                          </wps:cNvCnPr>
                          <wps:spPr bwMode="auto">
                            <a:xfrm>
                              <a:off x="841248"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AutoShape 37"/>
                          <wps:cNvCnPr>
                            <a:cxnSpLocks noChangeShapeType="1"/>
                          </wps:cNvCnPr>
                          <wps:spPr bwMode="auto">
                            <a:xfrm>
                              <a:off x="36576" y="1177747"/>
                              <a:ext cx="194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AutoShape 38"/>
                          <wps:cNvCnPr>
                            <a:cxnSpLocks noChangeShapeType="1"/>
                          </wps:cNvCnPr>
                          <wps:spPr bwMode="auto">
                            <a:xfrm>
                              <a:off x="29261" y="1741017"/>
                              <a:ext cx="2082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AutoShape 39"/>
                          <wps:cNvCnPr>
                            <a:cxnSpLocks noChangeShapeType="1"/>
                          </wps:cNvCnPr>
                          <wps:spPr bwMode="auto">
                            <a:xfrm>
                              <a:off x="36576" y="2355494"/>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18" name="Группа 33"/>
                        <wpg:cNvGrpSpPr>
                          <a:grpSpLocks/>
                        </wpg:cNvGrpSpPr>
                        <wpg:grpSpPr bwMode="auto">
                          <a:xfrm>
                            <a:off x="1916264" y="2472856"/>
                            <a:ext cx="7263847" cy="1590512"/>
                            <a:chOff x="0" y="0"/>
                            <a:chExt cx="7263847" cy="1590512"/>
                          </a:xfrm>
                        </wpg:grpSpPr>
                        <wps:wsp>
                          <wps:cNvPr id="1119" name="AutoShape 58"/>
                          <wps:cNvCnPr>
                            <a:cxnSpLocks noChangeShapeType="1"/>
                          </wps:cNvCnPr>
                          <wps:spPr bwMode="auto">
                            <a:xfrm>
                              <a:off x="6384897" y="779228"/>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0" name="AutoShape 36"/>
                          <wps:cNvCnPr>
                            <a:cxnSpLocks noChangeShapeType="1"/>
                          </wps:cNvCnPr>
                          <wps:spPr bwMode="auto">
                            <a:xfrm>
                              <a:off x="3045349"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1" name="Text Box 26"/>
                          <wps:cNvSpPr txBox="1">
                            <a:spLocks noChangeArrowheads="1"/>
                          </wps:cNvSpPr>
                          <wps:spPr bwMode="auto">
                            <a:xfrm>
                              <a:off x="5526156" y="954154"/>
                              <a:ext cx="1737691" cy="6363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ЮГМ г. Нефтегорск</w:t>
                                </w:r>
                              </w:p>
                              <w:p w:rsidR="00700E07" w:rsidRPr="00CC608D" w:rsidRDefault="00700E07" w:rsidP="00BD1CFA">
                                <w:pPr>
                                  <w:jc w:val="center"/>
                                  <w:rPr>
                                    <w:sz w:val="16"/>
                                    <w:szCs w:val="16"/>
                                  </w:rPr>
                                </w:pPr>
                                <w:r w:rsidRPr="00CC608D">
                                  <w:rPr>
                                    <w:sz w:val="16"/>
                                    <w:szCs w:val="16"/>
                                  </w:rPr>
                                  <w:t>тел. неф. 756281</w:t>
                                </w:r>
                              </w:p>
                              <w:p w:rsidR="00700E07" w:rsidRPr="00CC608D" w:rsidRDefault="00700E07" w:rsidP="00BD1CFA">
                                <w:pPr>
                                  <w:jc w:val="center"/>
                                  <w:rPr>
                                    <w:sz w:val="16"/>
                                    <w:szCs w:val="16"/>
                                  </w:rPr>
                                </w:pPr>
                                <w:r w:rsidRPr="00CC608D">
                                  <w:rPr>
                                    <w:sz w:val="16"/>
                                    <w:szCs w:val="16"/>
                                  </w:rPr>
                                  <w:t>тел. сот. 8(927)70900309</w:t>
                                </w:r>
                              </w:p>
                            </w:txbxContent>
                          </wps:txbx>
                          <wps:bodyPr rot="0" vert="horz" wrap="square" lIns="18000" tIns="10800" rIns="18000" bIns="10800" anchor="t" anchorCtr="0" upright="1">
                            <a:noAutofit/>
                          </wps:bodyPr>
                        </wps:wsp>
                        <wps:wsp>
                          <wps:cNvPr id="1122" name="Text Box 16"/>
                          <wps:cNvSpPr txBox="1">
                            <a:spLocks noChangeArrowheads="1"/>
                          </wps:cNvSpPr>
                          <wps:spPr bwMode="auto">
                            <a:xfrm>
                              <a:off x="0" y="953872"/>
                              <a:ext cx="1737691" cy="5566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 7 Заместители генерального директора по направлениям</w:t>
                                </w:r>
                              </w:p>
                            </w:txbxContent>
                          </wps:txbx>
                          <wps:bodyPr rot="0" vert="horz" wrap="square" lIns="18000" tIns="10800" rIns="18000" bIns="10800" anchor="t" anchorCtr="0" upright="1">
                            <a:noAutofit/>
                          </wps:bodyPr>
                        </wps:wsp>
                        <wps:wsp>
                          <wps:cNvPr id="1123" name="Text Box 23"/>
                          <wps:cNvSpPr txBox="1">
                            <a:spLocks noChangeArrowheads="1"/>
                          </wps:cNvSpPr>
                          <wps:spPr bwMode="auto">
                            <a:xfrm>
                              <a:off x="3689405" y="954156"/>
                              <a:ext cx="1664670"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ЦГМ г. Отрадный</w:t>
                                </w:r>
                              </w:p>
                              <w:p w:rsidR="00700E07" w:rsidRPr="00CC608D" w:rsidRDefault="00700E07" w:rsidP="00BD1CFA">
                                <w:pPr>
                                  <w:jc w:val="center"/>
                                  <w:rPr>
                                    <w:sz w:val="16"/>
                                    <w:szCs w:val="16"/>
                                  </w:rPr>
                                </w:pPr>
                                <w:r w:rsidRPr="00CC608D">
                                  <w:rPr>
                                    <w:sz w:val="16"/>
                                    <w:szCs w:val="16"/>
                                  </w:rPr>
                                  <w:t>тел. неф. 723281, 723231</w:t>
                                </w:r>
                              </w:p>
                              <w:p w:rsidR="00700E07" w:rsidRPr="00CC608D" w:rsidRDefault="00700E07" w:rsidP="00BD1CFA">
                                <w:pPr>
                                  <w:jc w:val="center"/>
                                  <w:rPr>
                                    <w:sz w:val="16"/>
                                    <w:szCs w:val="16"/>
                                  </w:rPr>
                                </w:pPr>
                                <w:r w:rsidRPr="00CC608D">
                                  <w:rPr>
                                    <w:sz w:val="16"/>
                                    <w:szCs w:val="16"/>
                                  </w:rPr>
                                  <w:t>тел. сот. 8(927)70900660</w:t>
                                </w:r>
                              </w:p>
                            </w:txbxContent>
                          </wps:txbx>
                          <wps:bodyPr rot="0" vert="horz" wrap="square" lIns="18000" tIns="10800" rIns="18000" bIns="10800" anchor="t" anchorCtr="0" upright="1">
                            <a:noAutofit/>
                          </wps:bodyPr>
                        </wps:wsp>
                        <wps:wsp>
                          <wps:cNvPr id="1124" name="AutoShape 48"/>
                          <wps:cNvCnPr>
                            <a:cxnSpLocks noChangeShapeType="1"/>
                          </wps:cNvCnPr>
                          <wps:spPr bwMode="auto">
                            <a:xfrm>
                              <a:off x="267958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5" name="AutoShape 57"/>
                          <wps:cNvCnPr>
                            <a:cxnSpLocks noChangeShapeType="1"/>
                          </wps:cNvCnPr>
                          <wps:spPr bwMode="auto">
                            <a:xfrm>
                              <a:off x="4532243" y="803082"/>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AutoShape 59"/>
                          <wps:cNvCnPr>
                            <a:cxnSpLocks noChangeShapeType="1"/>
                          </wps:cNvCnPr>
                          <wps:spPr bwMode="auto">
                            <a:xfrm flipH="1">
                              <a:off x="898497" y="779228"/>
                              <a:ext cx="54790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48"/>
                          <wps:cNvCnPr>
                            <a:cxnSpLocks noChangeShapeType="1"/>
                          </wps:cNvCnPr>
                          <wps:spPr bwMode="auto">
                            <a:xfrm>
                              <a:off x="906449" y="787179"/>
                              <a:ext cx="0" cy="1523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19"/>
                          <wps:cNvSpPr txBox="1">
                            <a:spLocks noChangeArrowheads="1"/>
                          </wps:cNvSpPr>
                          <wps:spPr bwMode="auto">
                            <a:xfrm>
                              <a:off x="1844702" y="946205"/>
                              <a:ext cx="1737691" cy="5567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СГМ п. Суходол</w:t>
                                </w:r>
                              </w:p>
                              <w:p w:rsidR="00700E07" w:rsidRPr="00CC608D" w:rsidRDefault="00700E07" w:rsidP="00BD1CFA">
                                <w:pPr>
                                  <w:jc w:val="center"/>
                                  <w:rPr>
                                    <w:sz w:val="16"/>
                                    <w:szCs w:val="16"/>
                                  </w:rPr>
                                </w:pPr>
                                <w:r w:rsidRPr="00CC608D">
                                  <w:rPr>
                                    <w:sz w:val="16"/>
                                    <w:szCs w:val="16"/>
                                  </w:rPr>
                                  <w:t>тел. неф. 732005, 732057</w:t>
                                </w:r>
                              </w:p>
                              <w:p w:rsidR="00700E07" w:rsidRPr="00CC608D" w:rsidRDefault="00700E07" w:rsidP="00BD1CFA">
                                <w:pPr>
                                  <w:jc w:val="center"/>
                                  <w:rPr>
                                    <w:sz w:val="16"/>
                                    <w:szCs w:val="16"/>
                                  </w:rPr>
                                </w:pPr>
                                <w:r w:rsidRPr="00CC608D">
                                  <w:rPr>
                                    <w:sz w:val="16"/>
                                    <w:szCs w:val="16"/>
                                  </w:rPr>
                                  <w:t>тел. сот. 8(927)7090330</w:t>
                                </w:r>
                              </w:p>
                            </w:txbxContent>
                          </wps:txbx>
                          <wps:bodyPr rot="0" vert="horz" wrap="square" lIns="18000" tIns="10800" rIns="18000" bIns="10800" anchor="t" anchorCtr="0" upright="1">
                            <a:noAutofit/>
                          </wps:bodyPr>
                        </wps:wsp>
                      </wpg:grpSp>
                      <wpg:grpSp>
                        <wpg:cNvPr id="1129" name="Группа 25"/>
                        <wpg:cNvGrpSpPr>
                          <a:grpSpLocks/>
                        </wpg:cNvGrpSpPr>
                        <wpg:grpSpPr bwMode="auto">
                          <a:xfrm>
                            <a:off x="6321286" y="1"/>
                            <a:ext cx="2982455" cy="3124889"/>
                            <a:chOff x="0" y="1"/>
                            <a:chExt cx="2982455" cy="3124889"/>
                          </a:xfrm>
                        </wpg:grpSpPr>
                        <wps:wsp>
                          <wps:cNvPr id="1130" name="Text Box 20"/>
                          <wps:cNvSpPr txBox="1">
                            <a:spLocks noChangeArrowheads="1"/>
                          </wps:cNvSpPr>
                          <wps:spPr bwMode="auto">
                            <a:xfrm>
                              <a:off x="954157" y="628153"/>
                              <a:ext cx="2010132" cy="5861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700E07" w:rsidRPr="00CC608D" w:rsidRDefault="00700E07" w:rsidP="00BD1CFA">
                                <w:pPr>
                                  <w:jc w:val="center"/>
                                  <w:rPr>
                                    <w:i/>
                                    <w:sz w:val="16"/>
                                    <w:szCs w:val="16"/>
                                  </w:rPr>
                                </w:pPr>
                                <w:r w:rsidRPr="00CC608D">
                                  <w:rPr>
                                    <w:sz w:val="16"/>
                                    <w:szCs w:val="16"/>
                                  </w:rPr>
                                  <w:t>тел. (846 63) 2 14 14</w:t>
                                </w:r>
                              </w:p>
                              <w:p w:rsidR="00700E07" w:rsidRPr="00CC608D" w:rsidRDefault="00700E07" w:rsidP="00BD1CFA">
                                <w:pPr>
                                  <w:jc w:val="center"/>
                                  <w:rPr>
                                    <w:sz w:val="16"/>
                                    <w:szCs w:val="16"/>
                                  </w:rPr>
                                </w:pPr>
                              </w:p>
                            </w:txbxContent>
                          </wps:txbx>
                          <wps:bodyPr rot="0" vert="horz" wrap="square" lIns="18000" tIns="10800" rIns="18000" bIns="10800" anchor="t" anchorCtr="0" upright="1">
                            <a:noAutofit/>
                          </wps:bodyPr>
                        </wps:wsp>
                        <wps:wsp>
                          <wps:cNvPr id="1131" name="Text Box 21"/>
                          <wps:cNvSpPr txBox="1">
                            <a:spLocks noChangeArrowheads="1"/>
                          </wps:cNvSpPr>
                          <wps:spPr bwMode="auto">
                            <a:xfrm>
                              <a:off x="946206" y="1288112"/>
                              <a:ext cx="2014577" cy="4400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 xml:space="preserve">Дежурный по администрации Октябрьского р-на </w:t>
                                </w:r>
                                <w:proofErr w:type="spellStart"/>
                                <w:r w:rsidRPr="00CC608D">
                                  <w:rPr>
                                    <w:sz w:val="16"/>
                                    <w:szCs w:val="16"/>
                                  </w:rPr>
                                  <w:t>г.о</w:t>
                                </w:r>
                                <w:proofErr w:type="spellEnd"/>
                                <w:r w:rsidRPr="00CC608D">
                                  <w:rPr>
                                    <w:sz w:val="16"/>
                                    <w:szCs w:val="16"/>
                                  </w:rPr>
                                  <w:t xml:space="preserve">. Самара </w:t>
                                </w:r>
                                <w:r w:rsidRPr="00CC608D">
                                  <w:rPr>
                                    <w:sz w:val="16"/>
                                    <w:szCs w:val="16"/>
                                  </w:rPr>
                                  <w:br/>
                                  <w:t>тел. гор. 8(846)9345739</w:t>
                                </w:r>
                              </w:p>
                            </w:txbxContent>
                          </wps:txbx>
                          <wps:bodyPr rot="0" vert="horz" wrap="square" lIns="18000" tIns="10800" rIns="18000" bIns="10800" anchor="t" anchorCtr="0" upright="1">
                            <a:noAutofit/>
                          </wps:bodyPr>
                        </wps:wsp>
                        <wps:wsp>
                          <wps:cNvPr id="1132" name="Text Box 22"/>
                          <wps:cNvSpPr txBox="1">
                            <a:spLocks noChangeArrowheads="1"/>
                          </wps:cNvSpPr>
                          <wps:spPr bwMode="auto">
                            <a:xfrm>
                              <a:off x="954156" y="1"/>
                              <a:ext cx="2010207" cy="5699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Оперативный дежурный ЦУКС (ГУ МЧС России по Самарской области)</w:t>
                                </w:r>
                              </w:p>
                              <w:p w:rsidR="00700E07" w:rsidRPr="00CC608D" w:rsidRDefault="00700E07" w:rsidP="00BD1CFA">
                                <w:pPr>
                                  <w:jc w:val="center"/>
                                  <w:rPr>
                                    <w:sz w:val="16"/>
                                    <w:szCs w:val="16"/>
                                  </w:rPr>
                                </w:pPr>
                                <w:r>
                                  <w:rPr>
                                    <w:sz w:val="16"/>
                                    <w:szCs w:val="16"/>
                                  </w:rPr>
                                  <w:t>тел. гор. 8(846)338999</w:t>
                                </w:r>
                              </w:p>
                            </w:txbxContent>
                          </wps:txbx>
                          <wps:bodyPr rot="0" vert="horz" wrap="square" lIns="18000" tIns="10800" rIns="180000" bIns="10800" anchor="t" anchorCtr="0" upright="1">
                            <a:noAutofit/>
                          </wps:bodyPr>
                        </wps:wsp>
                        <wps:wsp>
                          <wps:cNvPr id="1133" name="Text Box 24"/>
                          <wps:cNvSpPr txBox="1">
                            <a:spLocks noChangeArrowheads="1"/>
                          </wps:cNvSpPr>
                          <wps:spPr bwMode="auto">
                            <a:xfrm>
                              <a:off x="962081" y="1931952"/>
                              <a:ext cx="202037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z w:val="16"/>
                                    <w:szCs w:val="16"/>
                                  </w:rPr>
                                  <w:t xml:space="preserve">Директор СЦУКС </w:t>
                                </w:r>
                                <w:r w:rsidRPr="00CC608D">
                                  <w:rPr>
                                    <w:sz w:val="16"/>
                                    <w:szCs w:val="16"/>
                                  </w:rPr>
                                  <w:br/>
                                  <w:t>ПАО «НК «Роснефть»</w:t>
                                </w:r>
                              </w:p>
                              <w:p w:rsidR="00700E07" w:rsidRPr="00CC608D" w:rsidRDefault="00700E07" w:rsidP="00BD1CFA">
                                <w:pPr>
                                  <w:jc w:val="center"/>
                                  <w:rPr>
                                    <w:sz w:val="16"/>
                                    <w:szCs w:val="16"/>
                                  </w:rPr>
                                </w:pPr>
                                <w:r w:rsidRPr="00CC608D">
                                  <w:rPr>
                                    <w:sz w:val="16"/>
                                    <w:szCs w:val="16"/>
                                  </w:rPr>
                                  <w:t>тел. гор. 8(499) 5178790</w:t>
                                </w:r>
                              </w:p>
                              <w:p w:rsidR="00700E07" w:rsidRPr="00CC608D" w:rsidRDefault="00700E07" w:rsidP="00BD1CFA">
                                <w:pPr>
                                  <w:jc w:val="center"/>
                                  <w:rPr>
                                    <w:sz w:val="16"/>
                                    <w:szCs w:val="16"/>
                                  </w:rPr>
                                </w:pPr>
                                <w:r w:rsidRPr="00CC608D">
                                  <w:rPr>
                                    <w:sz w:val="16"/>
                                    <w:szCs w:val="16"/>
                                  </w:rPr>
                                  <w:t>тел. неф. 8(8618) 65779</w:t>
                                </w:r>
                              </w:p>
                            </w:txbxContent>
                          </wps:txbx>
                          <wps:bodyPr rot="0" vert="horz" wrap="square" lIns="18000" tIns="10800" rIns="18000" bIns="10800" anchor="t" anchorCtr="0" upright="1">
                            <a:noAutofit/>
                          </wps:bodyPr>
                        </wps:wsp>
                        <wps:wsp>
                          <wps:cNvPr id="1134" name="Text Box 25"/>
                          <wps:cNvSpPr txBox="1">
                            <a:spLocks noChangeArrowheads="1"/>
                          </wps:cNvSpPr>
                          <wps:spPr bwMode="auto">
                            <a:xfrm>
                              <a:off x="953999" y="2567986"/>
                              <a:ext cx="2022914" cy="556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0E07" w:rsidRPr="00CC608D" w:rsidRDefault="00700E07" w:rsidP="00BD1CFA">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700E07" w:rsidRPr="00CC608D" w:rsidRDefault="00700E07" w:rsidP="00BD1CFA">
                                <w:pPr>
                                  <w:jc w:val="center"/>
                                  <w:rPr>
                                    <w:sz w:val="16"/>
                                    <w:szCs w:val="16"/>
                                  </w:rPr>
                                </w:pPr>
                                <w:r w:rsidRPr="00CC608D">
                                  <w:rPr>
                                    <w:sz w:val="16"/>
                                    <w:szCs w:val="16"/>
                                  </w:rPr>
                                  <w:t>тел. гор. 8(499) 5177197</w:t>
                                </w:r>
                              </w:p>
                              <w:p w:rsidR="00700E07" w:rsidRPr="00CC608D" w:rsidRDefault="00700E07" w:rsidP="00BD1CFA">
                                <w:pPr>
                                  <w:jc w:val="center"/>
                                  <w:rPr>
                                    <w:sz w:val="16"/>
                                    <w:szCs w:val="16"/>
                                  </w:rPr>
                                </w:pPr>
                                <w:r w:rsidRPr="00CC608D">
                                  <w:rPr>
                                    <w:sz w:val="16"/>
                                    <w:szCs w:val="16"/>
                                  </w:rPr>
                                  <w:t>тел. неф. 8(8618) 63646</w:t>
                                </w:r>
                              </w:p>
                            </w:txbxContent>
                          </wps:txbx>
                          <wps:bodyPr rot="0" vert="horz" wrap="square" lIns="18000" tIns="10800" rIns="18000" bIns="10800" anchor="t" anchorCtr="0" upright="1">
                            <a:noAutofit/>
                          </wps:bodyPr>
                        </wps:wsp>
                        <wps:wsp>
                          <wps:cNvPr id="1135" name="AutoShape 63"/>
                          <wps:cNvCnPr>
                            <a:cxnSpLocks noChangeShapeType="1"/>
                          </wps:cNvCnPr>
                          <wps:spPr bwMode="auto">
                            <a:xfrm flipH="1">
                              <a:off x="540689" y="1439186"/>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64"/>
                          <wps:cNvCnPr>
                            <a:cxnSpLocks noChangeShapeType="1"/>
                          </wps:cNvCnPr>
                          <wps:spPr bwMode="auto">
                            <a:xfrm flipH="1">
                              <a:off x="548640" y="866692"/>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7" name="AutoShape 65"/>
                          <wps:cNvCnPr>
                            <a:cxnSpLocks noChangeShapeType="1"/>
                          </wps:cNvCnPr>
                          <wps:spPr bwMode="auto">
                            <a:xfrm flipH="1">
                              <a:off x="532738" y="333955"/>
                              <a:ext cx="5080" cy="151638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8" name="AutoShape 62"/>
                          <wps:cNvCnPr>
                            <a:cxnSpLocks noChangeShapeType="1"/>
                          </wps:cNvCnPr>
                          <wps:spPr bwMode="auto">
                            <a:xfrm flipH="1">
                              <a:off x="532738" y="333955"/>
                              <a:ext cx="410210"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49" name="AutoShape 66"/>
                          <wps:cNvCnPr>
                            <a:cxnSpLocks noChangeShapeType="1"/>
                          </wps:cNvCnPr>
                          <wps:spPr bwMode="auto">
                            <a:xfrm flipH="1">
                              <a:off x="7952" y="1852654"/>
                              <a:ext cx="534035" cy="0"/>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49"/>
                          <wps:cNvCnPr>
                            <a:cxnSpLocks noChangeShapeType="1"/>
                          </wps:cNvCnPr>
                          <wps:spPr bwMode="auto">
                            <a:xfrm>
                              <a:off x="771277" y="962108"/>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51" name="AutoShape 50"/>
                          <wps:cNvCnPr>
                            <a:cxnSpLocks noChangeShapeType="1"/>
                          </wps:cNvCnPr>
                          <wps:spPr bwMode="auto">
                            <a:xfrm>
                              <a:off x="771277" y="1542553"/>
                              <a:ext cx="169545"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0" name="AutoShape 54"/>
                          <wps:cNvCnPr>
                            <a:cxnSpLocks noChangeShapeType="1"/>
                          </wps:cNvCnPr>
                          <wps:spPr bwMode="auto">
                            <a:xfrm flipV="1">
                              <a:off x="763326" y="445273"/>
                              <a:ext cx="1905" cy="155067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1" name="AutoShape 60"/>
                          <wps:cNvCnPr>
                            <a:cxnSpLocks noChangeShapeType="1"/>
                          </wps:cNvCnPr>
                          <wps:spPr bwMode="auto">
                            <a:xfrm>
                              <a:off x="763326" y="461176"/>
                              <a:ext cx="18796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2" name="AutoShape 55"/>
                          <wps:cNvCnPr>
                            <a:cxnSpLocks noChangeShapeType="1"/>
                          </wps:cNvCnPr>
                          <wps:spPr bwMode="auto">
                            <a:xfrm>
                              <a:off x="23854" y="2003729"/>
                              <a:ext cx="75565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643" name="AutoShape 55"/>
                          <wps:cNvCnPr>
                            <a:cxnSpLocks noChangeShapeType="1"/>
                          </wps:cNvCnPr>
                          <wps:spPr bwMode="auto">
                            <a:xfrm flipV="1">
                              <a:off x="0" y="2345635"/>
                              <a:ext cx="78486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4" name="AutoShape 51"/>
                          <wps:cNvCnPr>
                            <a:cxnSpLocks noChangeShapeType="1"/>
                          </wps:cNvCnPr>
                          <wps:spPr bwMode="auto">
                            <a:xfrm>
                              <a:off x="787180" y="2154804"/>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AutoShape 52"/>
                          <wps:cNvCnPr>
                            <a:cxnSpLocks noChangeShapeType="1"/>
                          </wps:cNvCnPr>
                          <wps:spPr bwMode="auto">
                            <a:xfrm>
                              <a:off x="795131" y="2822713"/>
                              <a:ext cx="169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Прямая соединительная линия 35"/>
                          <wps:cNvCnPr>
                            <a:cxnSpLocks noChangeShapeType="1"/>
                          </wps:cNvCnPr>
                          <wps:spPr bwMode="auto">
                            <a:xfrm>
                              <a:off x="787180" y="2154804"/>
                              <a:ext cx="0" cy="66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7" name="Группа 23"/>
                        <wpg:cNvGrpSpPr>
                          <a:grpSpLocks/>
                        </wpg:cNvGrpSpPr>
                        <wpg:grpSpPr bwMode="auto">
                          <a:xfrm>
                            <a:off x="23853" y="4357315"/>
                            <a:ext cx="3981964" cy="586105"/>
                            <a:chOff x="0" y="0"/>
                            <a:chExt cx="3981964" cy="586105"/>
                          </a:xfrm>
                        </wpg:grpSpPr>
                        <wps:wsp>
                          <wps:cNvPr id="648" name="Text Box 72"/>
                          <wps:cNvSpPr txBox="1">
                            <a:spLocks noChangeArrowheads="1"/>
                          </wps:cNvSpPr>
                          <wps:spPr bwMode="auto">
                            <a:xfrm>
                              <a:off x="704850" y="203200"/>
                              <a:ext cx="228854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E07" w:rsidRPr="00CC608D" w:rsidRDefault="00700E07" w:rsidP="00BD1CFA">
                                <w:pPr>
                                  <w:rPr>
                                    <w:sz w:val="16"/>
                                    <w:szCs w:val="16"/>
                                  </w:rPr>
                                </w:pPr>
                                <w:r w:rsidRPr="00CC608D">
                                  <w:rPr>
                                    <w:sz w:val="16"/>
                                    <w:szCs w:val="16"/>
                                  </w:rPr>
                                  <w:t>Порядок получения сигнала ГО</w:t>
                                </w:r>
                              </w:p>
                            </w:txbxContent>
                          </wps:txbx>
                          <wps:bodyPr rot="0" vert="horz" wrap="square" lIns="18000" tIns="10800" rIns="18000" bIns="10800" anchor="t" anchorCtr="0" upright="1">
                            <a:noAutofit/>
                          </wps:bodyPr>
                        </wps:wsp>
                        <wps:wsp>
                          <wps:cNvPr id="649" name="AutoShape 70"/>
                          <wps:cNvCnPr>
                            <a:cxnSpLocks noChangeShapeType="1"/>
                          </wps:cNvCnPr>
                          <wps:spPr bwMode="auto">
                            <a:xfrm flipH="1">
                              <a:off x="0" y="285750"/>
                              <a:ext cx="624840" cy="635"/>
                            </a:xfrm>
                            <a:prstGeom prst="straightConnector1">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50" name="AutoShape 71"/>
                          <wps:cNvCnPr>
                            <a:cxnSpLocks noChangeShapeType="1"/>
                          </wps:cNvCnPr>
                          <wps:spPr bwMode="auto">
                            <a:xfrm>
                              <a:off x="57150" y="495300"/>
                              <a:ext cx="582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Text Box 73"/>
                          <wps:cNvSpPr txBox="1">
                            <a:spLocks noChangeArrowheads="1"/>
                          </wps:cNvSpPr>
                          <wps:spPr bwMode="auto">
                            <a:xfrm>
                              <a:off x="704850" y="419100"/>
                              <a:ext cx="3032263"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E07" w:rsidRPr="00CC608D" w:rsidRDefault="00700E07" w:rsidP="00BD1CFA">
                                <w:pPr>
                                  <w:rPr>
                                    <w:sz w:val="16"/>
                                    <w:szCs w:val="16"/>
                                  </w:rPr>
                                </w:pPr>
                                <w:r w:rsidRPr="00CC608D">
                                  <w:rPr>
                                    <w:sz w:val="16"/>
                                    <w:szCs w:val="16"/>
                                  </w:rPr>
                                  <w:t>Порядок оповещения по сигналам ГО</w:t>
                                </w:r>
                              </w:p>
                            </w:txbxContent>
                          </wps:txbx>
                          <wps:bodyPr rot="0" vert="horz" wrap="square" lIns="18000" tIns="10800" rIns="18000" bIns="10800" anchor="t" anchorCtr="0" upright="1">
                            <a:noAutofit/>
                          </wps:bodyPr>
                        </wps:wsp>
                        <wps:wsp>
                          <wps:cNvPr id="652" name="Text Box 73"/>
                          <wps:cNvSpPr txBox="1">
                            <a:spLocks noChangeArrowheads="1"/>
                          </wps:cNvSpPr>
                          <wps:spPr bwMode="auto">
                            <a:xfrm>
                              <a:off x="704850" y="0"/>
                              <a:ext cx="3277114"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E07" w:rsidRPr="00CC608D" w:rsidRDefault="00700E07" w:rsidP="00BD1CFA">
                                <w:pPr>
                                  <w:rPr>
                                    <w:sz w:val="16"/>
                                    <w:szCs w:val="16"/>
                                  </w:rPr>
                                </w:pPr>
                                <w:r w:rsidRPr="00CC608D">
                                  <w:rPr>
                                    <w:sz w:val="16"/>
                                    <w:szCs w:val="16"/>
                                  </w:rPr>
                                  <w:t>Порядок получения подтверждения сигнала ГО</w:t>
                                </w:r>
                              </w:p>
                            </w:txbxContent>
                          </wps:txbx>
                          <wps:bodyPr rot="0" vert="horz" wrap="square" lIns="18000" tIns="10800" rIns="18000" bIns="10800" anchor="t" anchorCtr="0" upright="1">
                            <a:noAutofit/>
                          </wps:bodyPr>
                        </wps:wsp>
                        <wps:wsp>
                          <wps:cNvPr id="653" name="AutoShape 71"/>
                          <wps:cNvCnPr>
                            <a:cxnSpLocks noChangeShapeType="1"/>
                          </wps:cNvCnPr>
                          <wps:spPr bwMode="auto">
                            <a:xfrm>
                              <a:off x="63500" y="69850"/>
                              <a:ext cx="582930" cy="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575" o:spid="_x0000_s1026" style="position:absolute;margin-left:-49.75pt;margin-top:-33.55pt;width:503.25pt;height:365.25pt;z-index:251659264;mso-position-horizontal-relative:char;mso-position-vertical-relative:line" coordsize="93037,4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">
                <v:group id="Группа 11" o:spid="_x0000_s1027" style="position:absolute;left:36894;width:30591;height:24806" coordsize="30591,24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type id="_x0000_t202" coordsize="21600,21600" o:spt="202" path="m,l,21600r21600,l21600,xe">
                    <v:stroke joinstyle="miter"/>
                    <v:path gradientshapeok="t" o:connecttype="rect"/>
                  </v:shapetype>
                  <v:shape id="Text Box 18" o:spid="_x0000_s1028" type="#_x0000_t202" style="position:absolute;left:4535;top:14557;width:21811;height:10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FD8QA&#10;AADdAAAADwAAAGRycy9kb3ducmV2LnhtbERPS2vCQBC+C/6HZQRvZuOzNnWVUhAURKn1UG/T7DQJ&#10;ZmdDdjXpv+8Kgrf5+J6zWLWmFDeqXWFZwTCKQRCnVhecKTh9rQdzEM4jaywtk4I/crBadjsLTLRt&#10;+JNuR5+JEMIuQQW591UipUtzMugiWxEH7tfWBn2AdSZ1jU0IN6UcxfFMGiw4NORY0UdO6eV4NQrO&#10;p+Znst9PZXvYfZMfb7Z4eTkr1e+1728gPLX+KX64NzrMj+evcP8mn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BQ/EAAAA3QAAAA8AAAAAAAAAAAAAAAAAmAIAAGRycy9k&#10;b3ducmV2LnhtbFBLBQYAAAAABAAEAPUAAACJAwAAAAA=&#10;" filled="f">
                    <v:stroke dashstyle="dash"/>
                    <v:textbox>
                      <w:txbxContent>
                        <w:p w:rsidR="00700E07" w:rsidRPr="00CC608D" w:rsidRDefault="00700E07" w:rsidP="00BD1CFA">
                          <w:pPr>
                            <w:jc w:val="center"/>
                            <w:rPr>
                              <w:sz w:val="16"/>
                              <w:szCs w:val="16"/>
                            </w:rPr>
                          </w:pPr>
                        </w:p>
                      </w:txbxContent>
                    </v:textbox>
                  </v:shape>
                  <v:shape id="Text Box 18" o:spid="_x0000_s1029" type="#_x0000_t202" style="position:absolute;left:5120;top:15288;width:16774;height:4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mqMQA&#10;AADdAAAADwAAAGRycy9kb3ducmV2LnhtbESPwW7CQAxE75X6DytX4lYcekBtYEEVAqlXQlWuJmuS&#10;QNYbstuQ/n19qNSbrRnPPC/Xo2/NwH1sgliYTTMwLGVwjVQWPg+751cwMZE4aoOwhR+OsF49Piwp&#10;d+Euex6KVBkNkZiThTqlLkeMZc2e4jR0LKqdQ+8p6dpX6Hq6a7hv8SXL5uipEW2oqeNNzeW1+PYW&#10;tpfiVhwP3Q2/Trs0mx9x2GzR2snT+L4Ak3hM/+a/6w+n+Nmb8us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8JqjEAAAA3QAAAA8AAAAAAAAAAAAAAAAAmAIAAGRycy9k&#10;b3ducmV2LnhtbFBLBQYAAAAABAAEAPUAAACJAwAAAAA=&#10;" filled="f">
                    <v:textbox inset=".5mm,.3mm,.5mm,.3mm">
                      <w:txbxContent>
                        <w:p w:rsidR="00700E07" w:rsidRPr="00CC608D" w:rsidRDefault="00700E07" w:rsidP="00BD1CFA">
                          <w:pPr>
                            <w:jc w:val="center"/>
                            <w:rPr>
                              <w:sz w:val="16"/>
                              <w:szCs w:val="16"/>
                            </w:rPr>
                          </w:pPr>
                          <w:r w:rsidRPr="00CC608D">
                            <w:rPr>
                              <w:sz w:val="16"/>
                              <w:szCs w:val="16"/>
                            </w:rPr>
                            <w:t>Начальник смены ЦИТС</w:t>
                          </w:r>
                        </w:p>
                        <w:p w:rsidR="00700E07" w:rsidRPr="00CC608D" w:rsidRDefault="00700E07" w:rsidP="00BD1CFA">
                          <w:pPr>
                            <w:jc w:val="center"/>
                            <w:rPr>
                              <w:sz w:val="16"/>
                              <w:szCs w:val="16"/>
                            </w:rPr>
                          </w:pPr>
                          <w:r w:rsidRPr="00CC608D">
                            <w:rPr>
                              <w:sz w:val="16"/>
                              <w:szCs w:val="16"/>
                            </w:rPr>
                            <w:t>тел. гор. 8(846)3375985</w:t>
                          </w:r>
                        </w:p>
                        <w:p w:rsidR="00700E07" w:rsidRPr="00CC608D" w:rsidRDefault="00700E07" w:rsidP="00BD1CFA">
                          <w:pPr>
                            <w:jc w:val="center"/>
                            <w:rPr>
                              <w:sz w:val="16"/>
                              <w:szCs w:val="16"/>
                            </w:rPr>
                          </w:pPr>
                          <w:r w:rsidRPr="00CC608D">
                            <w:rPr>
                              <w:sz w:val="16"/>
                              <w:szCs w:val="16"/>
                            </w:rPr>
                            <w:t>тел. сот. 8(927)7090310</w:t>
                          </w:r>
                        </w:p>
                      </w:txbxContent>
                    </v:textbox>
                  </v:shape>
                  <v:shape id="Text Box 18" o:spid="_x0000_s1030" type="#_x0000_t202" style="position:absolute;left:5779;top:19385;width:19434;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DM8EA&#10;AADdAAAADwAAAGRycy9kb3ducmV2LnhtbERPTWvCQBC9F/wPywi91Uk8iI2uUkTBq7HU65idJmmz&#10;szG7xvTfu4LQ2zze5yzXg21Uz52vnWhIJwkolsKZWkoNn8fd2xyUDySGGies4Y89rFejlyVlxt3k&#10;wH0eShVDxGekoQqhzRB9UbElP3EtS+S+XWcpRNiVaDq6xXDb4DRJZmiplthQUcubiovf/Go1bH/y&#10;S346thf8Ou9COjthv9mi1q/j4WMBKvAQ/sVP997E+cl7Co9v4gm4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gzP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Оперативный дежурный ДДС</w:t>
                          </w:r>
                        </w:p>
                        <w:p w:rsidR="00700E07" w:rsidRPr="00CC608D" w:rsidRDefault="00700E07" w:rsidP="00BD1CFA">
                          <w:pPr>
                            <w:jc w:val="center"/>
                            <w:rPr>
                              <w:sz w:val="16"/>
                              <w:szCs w:val="16"/>
                            </w:rPr>
                          </w:pPr>
                          <w:r w:rsidRPr="00CC608D">
                            <w:rPr>
                              <w:sz w:val="16"/>
                              <w:szCs w:val="16"/>
                            </w:rPr>
                            <w:t>тел. гор. 8(846)2135980</w:t>
                          </w:r>
                        </w:p>
                        <w:p w:rsidR="00700E07" w:rsidRPr="00CC608D" w:rsidRDefault="00700E07" w:rsidP="00BD1CFA">
                          <w:pPr>
                            <w:jc w:val="center"/>
                            <w:rPr>
                              <w:sz w:val="16"/>
                              <w:szCs w:val="16"/>
                            </w:rPr>
                          </w:pPr>
                          <w:r w:rsidRPr="00CC608D">
                            <w:rPr>
                              <w:sz w:val="16"/>
                              <w:szCs w:val="16"/>
                            </w:rPr>
                            <w:t>тел. сот. 8(927)7047289</w:t>
                          </w:r>
                        </w:p>
                      </w:txbxContent>
                    </v:textbox>
                  </v:shape>
                  <v:shape id="Text Box 4" o:spid="_x0000_s1031" type="#_x0000_t202" style="position:absolute;width:3059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dRMEA&#10;AADdAAAADwAAAGRycy9kb3ducmV2LnhtbERPTWvCQBC9F/oflhG81YkexEZXEVHotVHqdcyOSdrs&#10;bMxuY/z3riB4m8f7nMWqt7XquPWVEw3jUQKKJXemkkLDYb/7mIHygcRQ7YQ13NjDavn+tqDUuKt8&#10;c5eFQsUQ8SlpKENoUkSfl2zJj1zDErmzay2FCNsCTUvXGG5rnCTJFC1VEhtKanhTcv6X/VsN29/s&#10;kh33zQV/Trswnh6x22xR6+GgX89BBe7DS/x0f5k4P/mcwOObeAI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HUT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Генеральный директор АО «</w:t>
                          </w:r>
                          <w:proofErr w:type="spellStart"/>
                          <w:r w:rsidRPr="00CC608D">
                            <w:rPr>
                              <w:sz w:val="16"/>
                              <w:szCs w:val="16"/>
                            </w:rPr>
                            <w:t>Самаранефтегаз</w:t>
                          </w:r>
                          <w:proofErr w:type="spellEnd"/>
                          <w:r w:rsidRPr="00CC608D">
                            <w:rPr>
                              <w:sz w:val="16"/>
                              <w:szCs w:val="16"/>
                            </w:rPr>
                            <w:t>»</w:t>
                          </w:r>
                        </w:p>
                        <w:p w:rsidR="00700E07" w:rsidRPr="00CC608D" w:rsidRDefault="00700E07" w:rsidP="00BD1CFA">
                          <w:pPr>
                            <w:jc w:val="center"/>
                            <w:rPr>
                              <w:b/>
                              <w:sz w:val="16"/>
                              <w:szCs w:val="16"/>
                            </w:rPr>
                          </w:pPr>
                          <w:r w:rsidRPr="00CC608D">
                            <w:rPr>
                              <w:sz w:val="16"/>
                              <w:szCs w:val="16"/>
                            </w:rPr>
                            <w:t>тел. гор. 8(846)2135286 тел. сот. 8(937)0777077</w:t>
                          </w:r>
                        </w:p>
                      </w:txbxContent>
                    </v:textbox>
                  </v:shape>
                  <v:shapetype id="_x0000_t32" coordsize="21600,21600" o:spt="32" o:oned="t" path="m,l21600,21600e" filled="f">
                    <v:path arrowok="t" fillok="f" o:connecttype="none"/>
                    <o:lock v:ext="edit" shapetype="t"/>
                  </v:shapetype>
                  <v:shape id="AutoShape 31" o:spid="_x0000_s1032" type="#_x0000_t32" style="position:absolute;left:14191;top:3145;width:0;height:11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32MQAAADdAAAADwAAAGRycy9kb3ducmV2LnhtbERP22rCQBB9F/oPyxR8qxsVS5tmlSKK&#10;gmhpbN6H7ORCs7Mhu2r067sFwbc5nOski9404kydqy0rGI8iEMS51TWXCn6O65c3EM4ja2wsk4Ir&#10;OVjMnwYJxtpe+JvOqS9FCGEXo4LK+zaW0uUVGXQj2xIHrrCdQR9gV0rd4SWEm0ZOouhVGqw5NFTY&#10;0rKi/Dc9GQW3/YaOeyxuX6s0O+xmm/HskGVKDZ/7zw8Qnnr/EN/dWx3mR+9T+P8mn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ffYxAAAAN0AAAAPAAAAAAAAAAAA&#10;AAAAAKECAABkcnMvZG93bnJldi54bWxQSwUGAAAAAAQABAD5AAAAkgMAAAAA&#10;">
                    <v:stroke startarrow="block" endarrow="block"/>
                  </v:shape>
                </v:group>
                <v:group id="Группа 9" o:spid="_x0000_s1033" style="position:absolute;top:3578;width:46317;height:37562" coordsize="46317,37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658QAAADdAAAADwAAAGRycy9kb3ducmV2LnhtbERPS2vCQBC+F/wPywi9&#10;1U1sKxqziogtPYjgA8TbkJ08MDsbstsk/vtuodDbfHzPSdeDqUVHrassK4gnEQjizOqKCwWX88fL&#10;HITzyBpry6TgQQ7Wq9FTiom2PR+pO/lChBB2CSoovW8SKV1WkkE3sQ1x4HLbGvQBtoXULfYh3NRy&#10;GkUzabDi0FBiQ9uSsvvp2yj47LHfvMa7bn/Pt4/b+f1w3cek1PN42CxBeBr8v/jP/aXD/Gjx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658QAAADdAAAA&#10;DwAAAAAAAAAAAAAAAACqAgAAZHJzL2Rvd25yZXYueG1sUEsFBgAAAAAEAAQA+gAAAJsDAAAAAA==&#10;">
                  <v:shape id="AutoShape 35" o:spid="_x0000_s1034" type="#_x0000_t32" style="position:absolute;top:73;width:171;height:315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eRsMAAADdAAAADwAAAGRycy9kb3ducmV2LnhtbERPTWsCMRC9F/ofwgheimZXqOjWKKUg&#10;iAehugePQzLdXdxMtklc139vCgVv83ifs9oMthU9+dA4VpBPMxDE2pmGKwXlaTtZgAgR2WDrmBTc&#10;KcBm/fqywsK4G39Tf4yVSCEcClRQx9gVUgZdk8UwdR1x4n6ctxgT9JU0Hm8p3LZylmVzabHh1FBj&#10;R1816cvxahU0+/JQ9m+/0evFPj/7PJzOrVZqPBo+P0BEGuJT/O/emTQ/W77D3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uHkbDAAAA3QAAAA8AAAAAAAAAAAAA&#10;AAAAoQIAAGRycy9kb3ducmV2LnhtbFBLBQYAAAAABAAEAPkAAACRAwAAAAA=&#10;"/>
                  <v:shape id="AutoShape 56" o:spid="_x0000_s1035" type="#_x0000_t32" style="position:absolute;left:37965;top:18726;width:34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to8EAAADdAAAADwAAAGRycy9kb3ducmV2LnhtbERPTYvCMBC9C/6HMMLeNF1hRatRVkGQ&#10;vSyrgh6HZmyDzaQ0san/frOw4G0e73NWm97WoqPWG8cK3icZCOLCacOlgvNpP56D8AFZY+2YFDzJ&#10;w2Y9HKww1y7yD3XHUIoUwj5HBVUITS6lLyqy6CeuIU7czbUWQ4JtKXWLMYXbWk6zbCYtGk4NFTa0&#10;q6i4Hx9WgYnfpmsOu7j9uly9jmSeH84o9TbqP5cgAvXhJf53H3Sany1m8PdNOkG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FS2jwQAAAN0AAAAPAAAAAAAAAAAAAAAA&#10;AKECAABkcnMvZG93bnJldi54bWxQSwUGAAAAAAQABAD5AAAAjwMAAAAA&#10;">
                    <v:stroke endarrow="block"/>
                  </v:shape>
                  <v:shape id="AutoShape 40" o:spid="_x0000_s1036" type="#_x0000_t32" style="position:absolute;left:146;top:31601;width:17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J7UsUAAADdAAAADwAAAGRycy9kb3ducmV2LnhtbERPS2vCQBC+F/oflhG81Y09WJO6BilU&#10;xNKDD4K9DdlpEpqdDbtrjP56t1DobT6+5yzywbSiJ+cbywqmkwQEcWl1w5WC4+H9aQ7CB2SNrWVS&#10;cCUP+fLxYYGZthfeUb8PlYgh7DNUUIfQZVL6siaDfmI74sh9W2cwROgqqR1eYrhp5XOSzKTBhmND&#10;jR291VT+7M9GwekjPRfX4pO2xTTdfqEz/nZYKzUeDatXEIGG8C/+c290nJ+kL/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J7UsUAAADdAAAADwAAAAAAAAAA&#10;AAAAAAChAgAAZHJzL2Rvd25yZXYueG1sUEsFBgAAAAAEAAQA+QAAAJMDAAAAAA==&#10;">
                    <v:stroke endarrow="block"/>
                  </v:shape>
                  <v:shape id="Text Box 6" o:spid="_x0000_s1037" type="#_x0000_t202" style="position:absolute;left:877;top:1316;width:17016;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qrsQA&#10;AADdAAAADwAAAGRycy9kb3ducmV2LnhtbESPwW7CQAxE75X6DytX4lYcekBtYEEVAqlXQlWuJmuS&#10;QNYbstuQ/n19qNSbrRnPPC/Xo2/NwH1sgliYTTMwLGVwjVQWPg+751cwMZE4aoOwhR+OsF49Piwp&#10;d+Euex6KVBkNkZiThTqlLkeMZc2e4jR0LKqdQ+8p6dpX6Hq6a7hv8SXL5uipEW2oqeNNzeW1+PYW&#10;tpfiVhwP3Q2/Trs0mx9x2GzR2snT+L4Ak3hM/+a/6w+n+Nmb4uo3OgK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KKq7EAAAA3QAAAA8AAAAAAAAAAAAAAAAAmAIAAGRycy9k&#10;b3ducmV2LnhtbFBLBQYAAAAABAAEAPUAAACJAwAAAAA=&#10;" filled="f">
                    <v:textbox inset=".5mm,.3mm,.5mm,.3mm">
                      <w:txbxContent>
                        <w:p w:rsidR="00700E07" w:rsidRPr="00CC608D" w:rsidRDefault="00700E07" w:rsidP="00BD1CFA">
                          <w:pPr>
                            <w:jc w:val="center"/>
                            <w:rPr>
                              <w:sz w:val="16"/>
                              <w:szCs w:val="16"/>
                            </w:rPr>
                          </w:pPr>
                          <w:r w:rsidRPr="00CC608D">
                            <w:rPr>
                              <w:sz w:val="16"/>
                              <w:szCs w:val="16"/>
                            </w:rPr>
                            <w:t xml:space="preserve">Список оповещения № 1 КЧС </w:t>
                          </w:r>
                          <w:proofErr w:type="spellStart"/>
                          <w:r w:rsidRPr="00CC608D">
                            <w:rPr>
                              <w:sz w:val="16"/>
                              <w:szCs w:val="16"/>
                            </w:rPr>
                            <w:t>иПБ</w:t>
                          </w:r>
                          <w:proofErr w:type="spellEnd"/>
                        </w:p>
                        <w:p w:rsidR="00700E07" w:rsidRPr="00CC608D" w:rsidRDefault="00700E07" w:rsidP="00BD1CFA">
                          <w:pPr>
                            <w:jc w:val="center"/>
                            <w:rPr>
                              <w:sz w:val="16"/>
                              <w:szCs w:val="16"/>
                            </w:rPr>
                          </w:pPr>
                          <w:r w:rsidRPr="00CC608D">
                            <w:rPr>
                              <w:sz w:val="16"/>
                              <w:szCs w:val="16"/>
                            </w:rPr>
                            <w:t>Председатель КЧС и ПБ</w:t>
                          </w:r>
                        </w:p>
                        <w:p w:rsidR="00700E07" w:rsidRPr="00CC608D" w:rsidRDefault="00700E07" w:rsidP="00BD1CFA">
                          <w:pPr>
                            <w:jc w:val="center"/>
                            <w:rPr>
                              <w:sz w:val="16"/>
                              <w:szCs w:val="16"/>
                            </w:rPr>
                          </w:pPr>
                          <w:r w:rsidRPr="00CC608D">
                            <w:rPr>
                              <w:sz w:val="16"/>
                              <w:szCs w:val="16"/>
                            </w:rPr>
                            <w:t>тел. гор. 8(846)2135287</w:t>
                          </w:r>
                          <w:r w:rsidRPr="00CC608D">
                            <w:rPr>
                              <w:sz w:val="16"/>
                              <w:szCs w:val="16"/>
                            </w:rPr>
                            <w:br/>
                            <w:t>тел. сот. 8(927)7090877</w:t>
                          </w:r>
                        </w:p>
                      </w:txbxContent>
                    </v:textbox>
                  </v:shape>
                  <v:shape id="Text Box 7" o:spid="_x0000_s1038" type="#_x0000_t202" style="position:absolute;left:2267;top:9217;width:16266;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PNcEA&#10;AADdAAAADwAAAGRycy9kb3ducmV2LnhtbERPTWvCQBC9F/wPywje6kQPUqOriCj0aiz1OmbHJJqd&#10;jdltjP/eLRR6m8f7nOW6t7XquPWVEw2TcQKKJXemkkLD13H//gHKBxJDtRPW8GQP69XgbUmpcQ85&#10;cJeFQsUQ8SlpKENoUkSfl2zJj13DErmLay2FCNsCTUuPGG5rnCbJDC1VEhtKanhbcn7LfqyG3TW7&#10;Z6djc8fv8z5MZifstjvUejTsNwtQgfvwL/5zf5o4P5nP4febeAK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GjzX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Дежурный диспетчер ЦЛАП-АСФ</w:t>
                          </w:r>
                        </w:p>
                        <w:p w:rsidR="00700E07" w:rsidRPr="00CC608D" w:rsidRDefault="00700E07" w:rsidP="00BD1CFA">
                          <w:pPr>
                            <w:jc w:val="center"/>
                            <w:rPr>
                              <w:sz w:val="16"/>
                              <w:szCs w:val="16"/>
                            </w:rPr>
                          </w:pPr>
                          <w:r w:rsidRPr="00CC608D">
                            <w:rPr>
                              <w:sz w:val="16"/>
                              <w:szCs w:val="16"/>
                            </w:rPr>
                            <w:t>тел. неф. 723421</w:t>
                          </w:r>
                        </w:p>
                        <w:p w:rsidR="00700E07" w:rsidRPr="00CC608D" w:rsidRDefault="00700E07" w:rsidP="00BD1CFA">
                          <w:pPr>
                            <w:jc w:val="center"/>
                            <w:rPr>
                              <w:sz w:val="16"/>
                              <w:szCs w:val="16"/>
                            </w:rPr>
                          </w:pPr>
                          <w:r w:rsidRPr="00CC608D">
                            <w:rPr>
                              <w:sz w:val="16"/>
                              <w:szCs w:val="16"/>
                            </w:rPr>
                            <w:t>тел. сот. 8(927)7090332</w:t>
                          </w:r>
                        </w:p>
                      </w:txbxContent>
                    </v:textbox>
                  </v:shape>
                  <v:shape id="Text Box 8" o:spid="_x0000_s1039" type="#_x0000_t202" style="position:absolute;left:19165;top:1536;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8ssQA&#10;AADdAAAADwAAAGRycy9kb3ducmV2LnhtbESPwW7CQAxE75X6DytX6q044YCqlAUhBBLXhqpc3ayb&#10;pGS9IbsN6d/jA1JvtmY887xcT74zIw+xDWIhn2VgWKrgWqktfBz3L69gYiJx1AVhC38cYb16fFhS&#10;4cJV3nksU200RGJBFpqU+gIxVg17irPQs6j2HQZPSdehRjfQVcN9h/MsW6CnVrShoZ63DVfn8tdb&#10;2P2Ul/J07C/4+bVP+eKE43aH1j4/TZs3MImn9G++Xx+c4ueZ8us3OgK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vLLEAAAA3QAAAA8AAAAAAAAAAAAAAAAAmAIAAGRycy9k&#10;b3ducmV2LnhtbFBLBQYAAAAABAAEAPUAAACJAwAAAAA=&#10;" filled="f">
                    <v:textbox inset=".5mm,.3mm,.5mm,.3mm">
                      <w:txbxContent>
                        <w:p w:rsidR="00700E07" w:rsidRPr="00CC608D" w:rsidRDefault="00700E07" w:rsidP="00BD1CFA">
                          <w:pPr>
                            <w:jc w:val="center"/>
                            <w:rPr>
                              <w:sz w:val="16"/>
                              <w:szCs w:val="16"/>
                            </w:rPr>
                          </w:pPr>
                          <w:r w:rsidRPr="00CC608D">
                            <w:rPr>
                              <w:sz w:val="16"/>
                              <w:szCs w:val="16"/>
                            </w:rPr>
                            <w:t>Список оповещения №3 Штаб ГО</w:t>
                          </w:r>
                        </w:p>
                        <w:p w:rsidR="00700E07" w:rsidRPr="00CC608D" w:rsidRDefault="00700E07" w:rsidP="00BD1CFA">
                          <w:pPr>
                            <w:jc w:val="center"/>
                            <w:rPr>
                              <w:sz w:val="16"/>
                              <w:szCs w:val="16"/>
                            </w:rPr>
                          </w:pPr>
                          <w:r w:rsidRPr="00CC608D">
                            <w:rPr>
                              <w:sz w:val="16"/>
                              <w:szCs w:val="16"/>
                            </w:rPr>
                            <w:t>Начальник штаба</w:t>
                          </w:r>
                        </w:p>
                        <w:p w:rsidR="00700E07" w:rsidRPr="00CC608D" w:rsidRDefault="00700E07" w:rsidP="00BD1CFA">
                          <w:pPr>
                            <w:jc w:val="center"/>
                            <w:rPr>
                              <w:sz w:val="16"/>
                              <w:szCs w:val="16"/>
                            </w:rPr>
                          </w:pPr>
                          <w:r w:rsidRPr="00CC608D">
                            <w:rPr>
                              <w:sz w:val="16"/>
                              <w:szCs w:val="16"/>
                            </w:rPr>
                            <w:t>тел. гор. 8(846)2135287</w:t>
                          </w:r>
                        </w:p>
                        <w:p w:rsidR="00700E07" w:rsidRPr="00CC608D" w:rsidRDefault="00700E07" w:rsidP="00BD1CFA">
                          <w:pPr>
                            <w:jc w:val="center"/>
                            <w:rPr>
                              <w:sz w:val="16"/>
                              <w:szCs w:val="16"/>
                            </w:rPr>
                          </w:pPr>
                          <w:r w:rsidRPr="00CC608D">
                            <w:rPr>
                              <w:sz w:val="16"/>
                              <w:szCs w:val="16"/>
                            </w:rPr>
                            <w:t>тел. сот. 8(927)7090877</w:t>
                          </w:r>
                        </w:p>
                      </w:txbxContent>
                    </v:textbox>
                  </v:shape>
                  <v:shape id="Text Box 9" o:spid="_x0000_s1040" type="#_x0000_t202" style="position:absolute;left:19092;top:8924;width:17022;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ZKcEA&#10;AADdAAAADwAAAGRycy9kb3ducmV2LnhtbERPTWvCQBC9C/0Pywi96SQepETXIEGh18ZSr2N2TNJm&#10;Z2N2jem/7xYKvc3jfc42n2ynRh5860RDukxAsVTOtFJreD8dFy+gfCAx1DlhDd/sId89zbaUGfeQ&#10;Nx7LUKsYIj4jDU0IfYboq4Yt+aXrWSJ3dYOlEOFQoxnoEcNth6skWaOlVmJDQz0XDVdf5d1qOHyW&#10;t/J86m/4cTmGdH3GsTig1s/zab8BFXgK/+I/96uJ89Mkhd9v4gm4+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bGSn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№4</w:t>
                          </w:r>
                        </w:p>
                        <w:p w:rsidR="00700E07" w:rsidRPr="00CC608D" w:rsidRDefault="00700E07" w:rsidP="00BD1CFA">
                          <w:pPr>
                            <w:jc w:val="center"/>
                            <w:rPr>
                              <w:sz w:val="16"/>
                              <w:szCs w:val="16"/>
                            </w:rPr>
                          </w:pPr>
                          <w:r w:rsidRPr="00CC608D">
                            <w:rPr>
                              <w:sz w:val="16"/>
                              <w:szCs w:val="16"/>
                            </w:rPr>
                            <w:t>Эвакуационная комиссия</w:t>
                          </w:r>
                        </w:p>
                        <w:p w:rsidR="00700E07" w:rsidRPr="00CC608D" w:rsidRDefault="00700E07" w:rsidP="00BD1CFA">
                          <w:pPr>
                            <w:jc w:val="center"/>
                            <w:rPr>
                              <w:sz w:val="16"/>
                              <w:szCs w:val="16"/>
                            </w:rPr>
                          </w:pPr>
                          <w:r w:rsidRPr="00CC608D">
                            <w:rPr>
                              <w:sz w:val="16"/>
                              <w:szCs w:val="16"/>
                            </w:rPr>
                            <w:t xml:space="preserve">Председатель </w:t>
                          </w:r>
                          <w:proofErr w:type="gramStart"/>
                          <w:r w:rsidRPr="00CC608D">
                            <w:rPr>
                              <w:sz w:val="16"/>
                              <w:szCs w:val="16"/>
                            </w:rPr>
                            <w:t>ЭК</w:t>
                          </w:r>
                          <w:proofErr w:type="gramEnd"/>
                        </w:p>
                        <w:p w:rsidR="00700E07" w:rsidRPr="00CC608D" w:rsidRDefault="00700E07" w:rsidP="00BD1CFA">
                          <w:pPr>
                            <w:jc w:val="center"/>
                            <w:rPr>
                              <w:sz w:val="16"/>
                              <w:szCs w:val="16"/>
                            </w:rPr>
                          </w:pPr>
                          <w:r w:rsidRPr="00CC608D">
                            <w:rPr>
                              <w:sz w:val="16"/>
                              <w:szCs w:val="16"/>
                            </w:rPr>
                            <w:t>тел. гор. 8(846)2135277</w:t>
                          </w:r>
                        </w:p>
                        <w:p w:rsidR="00700E07" w:rsidRPr="00CC608D" w:rsidRDefault="00700E07" w:rsidP="00BD1CFA">
                          <w:pPr>
                            <w:jc w:val="center"/>
                            <w:rPr>
                              <w:sz w:val="16"/>
                              <w:szCs w:val="16"/>
                            </w:rPr>
                          </w:pPr>
                          <w:r w:rsidRPr="00CC608D">
                            <w:rPr>
                              <w:sz w:val="16"/>
                              <w:szCs w:val="16"/>
                            </w:rPr>
                            <w:t>тел. сот. 8(927)6515601</w:t>
                          </w:r>
                        </w:p>
                      </w:txbxContent>
                    </v:textbox>
                  </v:shape>
                  <v:shape id="Text Box 10" o:spid="_x0000_s1041" type="#_x0000_t202" style="position:absolute;left:19165;top:16532;width:16978;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XsEA&#10;AADdAAAADwAAAGRycy9kb3ducmV2LnhtbERPTWvCQBC9F/wPywje6iQeRFJXKaLg1Vj0Os1Ok7TZ&#10;2ZhdY/z3bkHwNo/3Ocv1YBvVc+drJxrSaQKKpXCmllLD13H3vgDlA4mhxglruLOH9Wr0tqTMuJsc&#10;uM9DqWKI+Iw0VCG0GaIvKrbkp65lidyP6yyFCLsSTUe3GG4bnCXJHC3VEhsqanlTcfGXX62G7W9+&#10;yc/H9oKn711I52fsN1vUejIePj9ABR7CS/x0702cnyYz+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Jh17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№5</w:t>
                          </w:r>
                        </w:p>
                        <w:p w:rsidR="00700E07" w:rsidRPr="00CC608D" w:rsidRDefault="00700E07" w:rsidP="00BD1CFA">
                          <w:pPr>
                            <w:jc w:val="center"/>
                            <w:rPr>
                              <w:sz w:val="16"/>
                              <w:szCs w:val="16"/>
                            </w:rPr>
                          </w:pPr>
                          <w:r w:rsidRPr="00CC608D">
                            <w:rPr>
                              <w:sz w:val="16"/>
                              <w:szCs w:val="16"/>
                            </w:rPr>
                            <w:t>Комиссия по ПУФ</w:t>
                          </w:r>
                        </w:p>
                        <w:p w:rsidR="00700E07" w:rsidRPr="00CC608D" w:rsidRDefault="00700E07" w:rsidP="00BD1CFA">
                          <w:pPr>
                            <w:jc w:val="center"/>
                            <w:rPr>
                              <w:sz w:val="16"/>
                              <w:szCs w:val="16"/>
                            </w:rPr>
                          </w:pPr>
                          <w:r w:rsidRPr="00CC608D">
                            <w:rPr>
                              <w:sz w:val="16"/>
                              <w:szCs w:val="16"/>
                            </w:rPr>
                            <w:t>Председатель Комиссии тел. гор. 8(846)2135287</w:t>
                          </w:r>
                        </w:p>
                        <w:p w:rsidR="00700E07" w:rsidRPr="00CC608D" w:rsidRDefault="00700E07" w:rsidP="00BD1CFA">
                          <w:pPr>
                            <w:jc w:val="center"/>
                            <w:rPr>
                              <w:sz w:val="16"/>
                              <w:szCs w:val="16"/>
                            </w:rPr>
                          </w:pPr>
                          <w:r w:rsidRPr="00CC608D">
                            <w:rPr>
                              <w:sz w:val="16"/>
                              <w:szCs w:val="16"/>
                            </w:rPr>
                            <w:t>тел. сот. 8(927)7090877</w:t>
                          </w:r>
                        </w:p>
                      </w:txbxContent>
                    </v:textbox>
                  </v:shape>
                  <v:shape id="Text Box 11" o:spid="_x0000_s1042" type="#_x0000_t202" style="position:absolute;left:19165;top:24140;width:1697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ixcEA&#10;AADdAAAADwAAAGRycy9kb3ducmV2LnhtbERPTWvCQBC9F/wPywje6iQK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IsX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№6 Звенья НФГО</w:t>
                          </w:r>
                        </w:p>
                      </w:txbxContent>
                    </v:textbox>
                  </v:shape>
                  <v:shape id="Text Box 12" o:spid="_x0000_s1043" type="#_x0000_t202" style="position:absolute;left:2267;top:15581;width:16266;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6scEA&#10;AADdAAAADwAAAGRycy9kb3ducmV2LnhtbERPTWvCQBC9F/wPywje6iQi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urHBAAAA3QAAAA8AAAAAAAAAAAAAAAAAmAIAAGRycy9kb3du&#10;cmV2LnhtbFBLBQYAAAAABAAEAPUAAACGAwAAAAA=&#10;" filled="f">
                    <v:textbox inset=".5mm,.3mm,.5mm,.3mm">
                      <w:txbxContent>
                        <w:p w:rsidR="00700E07" w:rsidRPr="00CC608D" w:rsidRDefault="00700E07" w:rsidP="00BD1CFA">
                          <w:pPr>
                            <w:jc w:val="center"/>
                            <w:rPr>
                              <w:spacing w:val="-4"/>
                              <w:sz w:val="16"/>
                              <w:szCs w:val="16"/>
                            </w:rPr>
                          </w:pPr>
                          <w:r w:rsidRPr="00CC608D">
                            <w:rPr>
                              <w:spacing w:val="-4"/>
                              <w:sz w:val="16"/>
                              <w:szCs w:val="16"/>
                            </w:rPr>
                            <w:t>Список оповещения № 2</w:t>
                          </w:r>
                        </w:p>
                        <w:p w:rsidR="00700E07" w:rsidRPr="00CC608D" w:rsidRDefault="00700E07" w:rsidP="00BD1CFA">
                          <w:pPr>
                            <w:jc w:val="center"/>
                            <w:rPr>
                              <w:sz w:val="16"/>
                              <w:szCs w:val="16"/>
                            </w:rPr>
                          </w:pPr>
                          <w:r w:rsidRPr="00CC608D">
                            <w:rPr>
                              <w:sz w:val="16"/>
                              <w:szCs w:val="16"/>
                            </w:rPr>
                            <w:t>Начальник НАСФ</w:t>
                          </w:r>
                        </w:p>
                        <w:p w:rsidR="00700E07" w:rsidRPr="00CC608D" w:rsidRDefault="00700E07" w:rsidP="00BD1CFA">
                          <w:pPr>
                            <w:jc w:val="center"/>
                            <w:rPr>
                              <w:sz w:val="16"/>
                              <w:szCs w:val="16"/>
                            </w:rPr>
                          </w:pPr>
                          <w:r w:rsidRPr="00CC608D">
                            <w:rPr>
                              <w:sz w:val="16"/>
                              <w:szCs w:val="16"/>
                            </w:rPr>
                            <w:t>тел. сот. 8(927)7090631</w:t>
                          </w:r>
                        </w:p>
                      </w:txbxContent>
                    </v:textbox>
                  </v:shape>
                  <v:shape id="Text Box 13" o:spid="_x0000_s1044" type="#_x0000_t202" style="position:absolute;left:1828;top:28236;width:14965;height: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fKsEA&#10;AADdAAAADwAAAGRycy9kb3ducmV2LnhtbERPTWvCQBC9F/wPywje6iSCUlJXKaLg1Sj1Os1Ok7TZ&#10;2ZhdY/z3bqHgbR7vc5brwTaq587XTjSk0wQUS+FMLaWG03H3+gbKBxJDjRPWcGcP69XoZUmZcTc5&#10;cJ+HUsUQ8RlpqEJoM0RfVGzJT13LErlv11kKEXYlmo5uMdw2OEuSBVqqJTZU1PKm4uI3v1oN25/8&#10;kp+P7QU/v3YhXZyx32xR68l4+HgHFXgIT/G/e2/i/DSZw9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Hyr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Дежурный диспетчер</w:t>
                          </w:r>
                        </w:p>
                        <w:p w:rsidR="00700E07" w:rsidRPr="00CC608D" w:rsidRDefault="00700E07" w:rsidP="00BD1CFA">
                          <w:pPr>
                            <w:jc w:val="center"/>
                            <w:rPr>
                              <w:sz w:val="16"/>
                              <w:szCs w:val="16"/>
                            </w:rPr>
                          </w:pPr>
                          <w:r w:rsidRPr="00CC608D">
                            <w:rPr>
                              <w:sz w:val="16"/>
                              <w:szCs w:val="16"/>
                            </w:rPr>
                            <w:t>ООО «РН-Пожарная безопасность»</w:t>
                          </w:r>
                        </w:p>
                        <w:p w:rsidR="00700E07" w:rsidRPr="00CC608D" w:rsidRDefault="00700E07" w:rsidP="00BD1CFA">
                          <w:pPr>
                            <w:jc w:val="center"/>
                            <w:rPr>
                              <w:sz w:val="16"/>
                              <w:szCs w:val="16"/>
                            </w:rPr>
                          </w:pPr>
                          <w:r w:rsidRPr="00CC608D">
                            <w:rPr>
                              <w:sz w:val="16"/>
                              <w:szCs w:val="16"/>
                            </w:rPr>
                            <w:t>тел. гор. 8(846)2058820</w:t>
                          </w:r>
                        </w:p>
                        <w:p w:rsidR="00700E07" w:rsidRPr="00CC608D" w:rsidRDefault="00700E07" w:rsidP="00BD1CFA">
                          <w:pPr>
                            <w:jc w:val="center"/>
                            <w:rPr>
                              <w:sz w:val="16"/>
                              <w:szCs w:val="16"/>
                            </w:rPr>
                          </w:pPr>
                          <w:r w:rsidRPr="00CC608D">
                            <w:rPr>
                              <w:sz w:val="16"/>
                              <w:szCs w:val="16"/>
                            </w:rPr>
                            <w:t>тел. сот. 8(846)2058823</w:t>
                          </w:r>
                        </w:p>
                      </w:txbxContent>
                    </v:textbox>
                  </v:shape>
                  <v:shape id="Text Box 15" o:spid="_x0000_s1045" type="#_x0000_t202" style="position:absolute;left:2194;top:20409;width:16241;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BXcEA&#10;AADdAAAADwAAAGRycy9kb3ducmV2LnhtbERPTWvCQBC9C/0PyxR600k8hJK6ShGFXhtFr2N2mkSz&#10;szG7xvTfd4WCt3m8z1msRtuqgXvfONGQzhJQLKUzjVQa9rvt9B2UDySGWies4Zc9rJYvkwXlxt3l&#10;m4ciVCqGiM9JQx1ClyP6smZLfuY6lsj9uN5SiLCv0PR0j+G2xXmSZGipkdhQU8frmstLcbMaNufi&#10;Whx33RUPp21IsyMO6w1q/fY6fn6ACjyGp/jf/WXi/DTJ4PFNPAG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ygV3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Дежурный диспетчер ООО «РН-Охрана-Самара»</w:t>
                          </w:r>
                        </w:p>
                        <w:p w:rsidR="00700E07" w:rsidRPr="00CC608D" w:rsidRDefault="00700E07" w:rsidP="00BD1CFA">
                          <w:pPr>
                            <w:jc w:val="center"/>
                            <w:rPr>
                              <w:sz w:val="16"/>
                              <w:szCs w:val="16"/>
                            </w:rPr>
                          </w:pPr>
                          <w:r w:rsidRPr="00CC608D">
                            <w:rPr>
                              <w:sz w:val="16"/>
                              <w:szCs w:val="16"/>
                            </w:rPr>
                            <w:t>тел. гор. 8(846)3375987</w:t>
                          </w:r>
                        </w:p>
                        <w:p w:rsidR="00700E07" w:rsidRPr="00CC608D" w:rsidRDefault="00700E07" w:rsidP="00BD1CFA">
                          <w:pPr>
                            <w:jc w:val="center"/>
                            <w:rPr>
                              <w:sz w:val="16"/>
                              <w:szCs w:val="16"/>
                            </w:rPr>
                          </w:pPr>
                          <w:r w:rsidRPr="00CC608D">
                            <w:rPr>
                              <w:sz w:val="16"/>
                              <w:szCs w:val="16"/>
                            </w:rPr>
                            <w:t>тел. сот. 8(927)7016098</w:t>
                          </w:r>
                        </w:p>
                      </w:txbxContent>
                    </v:textbox>
                  </v:shape>
                  <v:shape id="AutoShape 42" o:spid="_x0000_s1046" type="#_x0000_t32" style="position:absolute;left:37965;top:4828;width:0;height:21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sMIAAADdAAAADwAAAGRycy9kb3ducmV2LnhtbERPTYvCMBC9L/gfwgh7WTStB1eqUUQQ&#10;xMPCag8eh2Rsi82kJrF2//1mQdjbPN7nrDaDbUVPPjSOFeTTDASxdqbhSkF53k8WIEJENtg6JgU/&#10;FGCzHr2tsDDuyd/Un2IlUgiHAhXUMXaFlEHXZDFMXUecuKvzFmOCvpLG4zOF21bOsmwuLTacGmrs&#10;aFeTvp0eVkFzLL/K/uMevV4c84vPw/nSaqXex8N2CSLSEP/FL/fBpPl59gl/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sMIAAADdAAAADwAAAAAAAAAAAAAA&#10;AAChAgAAZHJzL2Rvd25yZXYueG1sUEsFBgAAAAAEAAQA+QAAAJADAAAAAA==&#10;"/>
                  <v:shape id="AutoShape 43" o:spid="_x0000_s1047" type="#_x0000_t32" style="position:absolute;left:36063;top:12362;width:18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GUMQAAADdAAAADwAAAGRycy9kb3ducmV2LnhtbESPQWsCMRCF7wX/QxjBW80qWGQ1SisI&#10;0kupFupx2Ex3QzeTZZNu1n/fOQjeZnhv3vtmux99qwbqowtsYDEvQBFXwTquDXxdjs9rUDEhW2wD&#10;k4EbRdjvJk9bLG3I/EnDOdVKQjiWaKBJqSu1jlVDHuM8dMSi/YTeY5K1r7XtMUu4b/WyKF60R8fS&#10;0GBHh4aq3/OfN+Dyhxu60yG/vX9fo83kbqvgjJlNx9cNqERjepjv1ycr+ItCcOUbGUH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YZQxAAAAN0AAAAPAAAAAAAAAAAA&#10;AAAAAKECAABkcnMvZG93bnJldi54bWxQSwUGAAAAAAQABAD5AAAAkgMAAAAA&#10;">
                    <v:stroke endarrow="block"/>
                  </v:shape>
                  <v:shape id="AutoShape 44" o:spid="_x0000_s1048" type="#_x0000_t32" style="position:absolute;left:36137;top:475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Ejy8IAAADdAAAADwAAAGRycy9kb3ducmV2LnhtbERP32vCMBB+F/Y/hBv4pmkHiuuMZRME&#10;8UXmBtvj0ZxtsLmUJmvqf2+EgW/38f28dTnaVgzUe+NYQT7PQBBXThuuFXx/7WYrED4ga2wdk4Ir&#10;eSg3T5M1FtpF/qThFGqRQtgXqKAJoSuk9FVDFv3cdcSJO7veYkiwr6XuMaZw28qXLFtKi4ZTQ4Md&#10;bRuqLqc/q8DEoxm6/TZ+HH5+vY5krgtnlJo+j+9vIAKN4SH+d+91mp9nr3D/Jp0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Ejy8IAAADdAAAADwAAAAAAAAAAAAAA&#10;AAChAgAAZHJzL2Rvd25yZXYueG1sUEsFBgAAAAAEAAQA+QAAAJADAAAAAA==&#10;">
                    <v:stroke endarrow="block"/>
                  </v:shape>
                  <v:shape id="AutoShape 45" o:spid="_x0000_s1049" type="#_x0000_t32" style="position:absolute;left:36137;top:20775;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ci8QAAADdAAAADwAAAGRycy9kb3ducmV2LnhtbESPQWvDMAyF74P9B6PBbquTwcZI65a2&#10;MCi9jLWD9ShiNTGN5RC7cfrvp8OgN4n39N6nxWrynRppiC6wgXJWgCKug3XcGPg5fr58gIoJ2WIX&#10;mAzcKMJq+fiwwMqGzN80HlKjJIRjhQbalPpK61i35DHOQk8s2jkMHpOsQ6PtgFnCfadfi+Jde3Qs&#10;DS32tG2pvhyu3oDLX27sd9u82f+eos3kbm/BGfP8NK3noBJN6W7+v95ZwS9L4ZdvZAS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ghyLxAAAAN0AAAAPAAAAAAAAAAAA&#10;AAAAAKECAABkcnMvZG93bnJldi54bWxQSwUGAAAAAAQABAD5AAAAkgMAAAAA&#10;">
                    <v:stroke endarrow="block"/>
                  </v:shape>
                  <v:shape id="AutoShape 46" o:spid="_x0000_s1050" type="#_x0000_t32" style="position:absolute;left:36137;top:26334;width:1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5EMIAAADdAAAADwAAAGRycy9kb3ducmV2LnhtbERPXYvCMBB8F/wPYYV701RBkWqUO0EQ&#10;Xw4/QB+XZq8N12xKE5v67y8HgvO0y+zM7Ky3va1FR603jhVMJxkI4sJpw6WC62U/XoLwAVlj7ZgU&#10;PMnDdjMcrDHXLvKJunMoRTJhn6OCKoQml9IXFVn0E9cQJ+7HtRZDWttS6hZjMre1nGXZQlo0nBIq&#10;bGhXUfF7flgFJn6brjns4tfxdvc6knnOnVHqY9R/rkAE6sP7+KU+6PR+Avy3SSP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65EMIAAADdAAAADwAAAAAAAAAAAAAA&#10;AAChAgAAZHJzL2Rvd25yZXYueG1sUEsFBgAAAAAEAAQA+QAAAJADAAAAAA==&#10;">
                    <v:stroke endarrow="block"/>
                  </v:shape>
                  <v:shape id="AutoShape 32" o:spid="_x0000_s1051" type="#_x0000_t32" style="position:absolute;left:46305;top:73;width:12;height:10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cSMQAAADdAAAADwAAAGRycy9kb3ducmV2LnhtbERPS2sCMRC+F/ofwhR6Kd3sChXZGmUr&#10;CFrw4KP36Wa6Cd1Mtpuo239vBMHbfHzPmc4H14oT9cF6VlBkOQji2mvLjYLDfvk6AREissbWMyn4&#10;pwDz2ePDFEvtz7yl0y42IoVwKFGBibErpQy1IYch8x1x4n587zAm2DdS93hO4a6VozwfS4eWU4PB&#10;jhaG6t/d0SnYrIuP6tvY9ef2z27ellV7bF6+lHp+Gqp3EJGGeBff3Cud5h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1xIxAAAAN0AAAAPAAAAAAAAAAAA&#10;AAAAAKECAABkcnMvZG93bnJldi54bWxQSwUGAAAAAAQABAD5AAAAkgMAAAAA&#10;"/>
                  <v:shape id="AutoShape 33" o:spid="_x0000_s1052" type="#_x0000_t32" style="position:absolute;left:219;top:73;width:460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vbsMAAADdAAAADwAAAGRycy9kb3ducmV2LnhtbERPTWsCMRC9C/0PYQpeRLNpocjWKFIo&#10;FA9CdQ97HJLp7uJmsk3Sdf33plDobR7vcza7yfVipBA7zxrUqgBBbLztuNFQnd+XaxAxIVvsPZOG&#10;G0XYbR9mGyytv/InjafUiBzCsUQNbUpDKWU0LTmMKz8QZ+7LB4cpw9BIG/Caw10vn4riRTrsODe0&#10;ONBbS+Zy+nEaukN1rMbFdwpmfVB1UPFc90br+eO0fwWRaEr/4j/3h83zlXqG32/y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27DAAAA3QAAAA8AAAAAAAAAAAAA&#10;AAAAoQIAAGRycy9kb3ducmV2LnhtbFBLBQYAAAAABAAEAPkAAACRAwAAAAA=&#10;"/>
                  <v:shape id="AutoShape 34" o:spid="_x0000_s1053" type="#_x0000_t32" style="position:absolute;left:8412;width:0;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Lp4sQAAADdAAAADwAAAGRycy9kb3ducmV2LnhtbERPTWvCQBC9F/wPywje6iZFpK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nixAAAAN0AAAAPAAAAAAAAAAAA&#10;AAAAAKECAABkcnMvZG93bnJldi54bWxQSwUGAAAAAAQABAD5AAAAkgMAAAAA&#10;">
                    <v:stroke endarrow="block"/>
                  </v:shape>
                  <v:shape id="AutoShape 37" o:spid="_x0000_s1054" type="#_x0000_t32" style="position:absolute;left:365;top:11777;width:19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MecQAAADdAAAADwAAAGRycy9kb3ducmV2LnhtbERPTWvCQBC9F/wPywje6iYFpaauQYSK&#10;KD1UJdjbkJ0modnZsLvG2F/fLRR6m8f7nGU+mFb05HxjWUE6TUAQl1Y3XCk4n14fn0H4gKyxtUwK&#10;7uQhX40elphpe+N36o+hEjGEfYYK6hC6TEpf1mTQT21HHLlP6wyGCF0ltcNbDDetfEqSuTTYcGyo&#10;saNNTeXX8WoUXA6La3Ev3mhfpIv9Bzrjv09bpSbjYf0CItAQ/sV/7p2O89N0Br/fxB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nkx5xAAAAN0AAAAPAAAAAAAAAAAA&#10;AAAAAKECAABkcnMvZG93bnJldi54bWxQSwUGAAAAAAQABAD5AAAAkgMAAAAA&#10;">
                    <v:stroke endarrow="block"/>
                  </v:shape>
                  <v:shape id="AutoShape 38" o:spid="_x0000_s1055" type="#_x0000_t32" style="position:absolute;left:292;top:17410;width:2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SDsQAAADdAAAADwAAAGRycy9kb3ducmV2LnhtbERPTWvCQBC9F/oflil4azbpIdTUNUih&#10;RSw9VCXU25Adk2B2NuyuGvvru4LgbR7vc2blaHpxIuc7ywqyJAVBXFvdcaNgu/l4fgXhA7LG3jIp&#10;uJCHcv74MMNC2zP/0GkdGhFD2BeooA1hKKT0dUsGfWIH4sjtrTMYInSN1A7PMdz08iVNc2mw49jQ&#10;4kDvLdWH9dEo+P2aHqtL9U2rKpuuduiM/9t8KjV5GhdvIAKN4S6+uZc6zs+y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NIOxAAAAN0AAAAPAAAAAAAAAAAA&#10;AAAAAKECAABkcnMvZG93bnJldi54bWxQSwUGAAAAAAQABAD5AAAAkgMAAAAA&#10;">
                    <v:stroke endarrow="block"/>
                  </v:shape>
                  <v:shape id="AutoShape 39" o:spid="_x0000_s1056" type="#_x0000_t32" style="position:absolute;left:365;top:23554;width:1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B3lcUAAADdAAAADwAAAGRycy9kb3ducmV2LnhtbERPTWvCQBC9F/wPywje6iY9aE1dgwgV&#10;UXqoSrC3ITtNQrOzYXeNsb++Wyj0No/3Oct8MK3oyfnGsoJ0moAgLq1uuFJwPr0+PoPwAVlja5kU&#10;3MlDvho9LDHT9sbv1B9DJWII+wwV1CF0mZS+rMmgn9qOOHKf1hkMEbpKaoe3GG5a+ZQkM2mw4dhQ&#10;Y0ebmsqv49UouBwW1+JevNG+SBf7D3TGf5+2Sk3Gw/oFRKAh/Iv/3Dsd56fpHH6/iS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B3lcUAAADdAAAADwAAAAAAAAAA&#10;AAAAAAChAgAAZHJzL2Rvd25yZXYueG1sUEsFBgAAAAAEAAQA+QAAAJMDAAAAAA==&#10;">
                    <v:stroke endarrow="block"/>
                  </v:shape>
                </v:group>
                <v:group id="Группа 33" o:spid="_x0000_s1057" style="position:absolute;left:19162;top:24728;width:72639;height:15905" coordsize="72638,1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shape id="AutoShape 58" o:spid="_x0000_s1058" type="#_x0000_t32" style="position:absolute;left:63848;top:7792;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GfMQAAADdAAAADwAAAGRycy9kb3ducmV2LnhtbERPTWvCQBC9C/6HZQRvuokHaaKrlEKL&#10;WHpQS6i3ITsmwexs2F019te7hYK3ebzPWa5704orOd9YVpBOExDEpdUNVwq+D++TFxA+IGtsLZOC&#10;O3lYr4aDJeba3nhH132oRAxhn6OCOoQul9KXNRn0U9sRR+5kncEQoaukdniL4aaVsySZS4MNx4Ya&#10;O3qrqTzvL0bBz2d2Ke7FF22LNNse0Rn/e/hQajzqXxcgAvXhKf53b3Scn6YZ/H0TT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0Z8xAAAAN0AAAAPAAAAAAAAAAAA&#10;AAAAAKECAABkcnMvZG93bnJldi54bWxQSwUGAAAAAAQABAD5AAAAkgMAAAAA&#10;">
                    <v:stroke endarrow="block"/>
                  </v:shape>
                  <v:shape id="AutoShape 36" o:spid="_x0000_s1059" type="#_x0000_t32" style="position:absolute;left:30453;width:0;height:7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lXMcAAADdAAAADwAAAGRycy9kb3ducmV2LnhtbESPQWvCQBCF74X+h2UKvdVNPBRNXUUK&#10;FbF4qEqotyE7JsHsbNhdNfbXdw6F3mZ4b977ZrYYXKeuFGLr2UA+ykARV962XBs47D9eJqBiQrbY&#10;eSYDd4qwmD8+zLCw/sZfdN2lWkkIxwINNCn1hdaxashhHPmeWLSTDw6TrKHWNuBNwl2nx1n2qh22&#10;LA0N9vTeUHXeXZyB78/ppbyXW9qU+XRzxODiz35lzPPTsHwDlWhI/+a/67UV/Hws/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hSVcxwAAAN0AAAAPAAAAAAAA&#10;AAAAAAAAAKECAABkcnMvZG93bnJldi54bWxQSwUGAAAAAAQABAD5AAAAlQMAAAAA&#10;">
                    <v:stroke endarrow="block"/>
                  </v:shape>
                  <v:shape id="Text Box 26" o:spid="_x0000_s1060" type="#_x0000_t202" style="position:absolute;left:55261;top:9541;width:17377;height:6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ScEA&#10;AADdAAAADwAAAGRycy9kb3ducmV2LnhtbERPTWvCQBC9F/wPywje6iQeRFJXKaLg1Vj0Os1Ok7TZ&#10;2ZhdY/z3bkHwNo/3Ocv1YBvVc+drJxrSaQKKpXCmllLD13H3vgDlA4mhxglruLOH9Wr0tqTMuJsc&#10;uM9DqWKI+Iw0VCG0GaIvKrbkp65lidyP6yyFCLsSTUe3GG4bnCXJHC3VEhsqanlTcfGXX62G7W9+&#10;yc/H9oKn711I52fsN1vUejIePj9ABR7CS/x0702cn85S+P8mno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RUn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ЮГМ г. Нефтегорск</w:t>
                          </w:r>
                        </w:p>
                        <w:p w:rsidR="00700E07" w:rsidRPr="00CC608D" w:rsidRDefault="00700E07" w:rsidP="00BD1CFA">
                          <w:pPr>
                            <w:jc w:val="center"/>
                            <w:rPr>
                              <w:sz w:val="16"/>
                              <w:szCs w:val="16"/>
                            </w:rPr>
                          </w:pPr>
                          <w:r w:rsidRPr="00CC608D">
                            <w:rPr>
                              <w:sz w:val="16"/>
                              <w:szCs w:val="16"/>
                            </w:rPr>
                            <w:t>тел. неф. 756281</w:t>
                          </w:r>
                        </w:p>
                        <w:p w:rsidR="00700E07" w:rsidRPr="00CC608D" w:rsidRDefault="00700E07" w:rsidP="00BD1CFA">
                          <w:pPr>
                            <w:jc w:val="center"/>
                            <w:rPr>
                              <w:sz w:val="16"/>
                              <w:szCs w:val="16"/>
                            </w:rPr>
                          </w:pPr>
                          <w:r w:rsidRPr="00CC608D">
                            <w:rPr>
                              <w:sz w:val="16"/>
                              <w:szCs w:val="16"/>
                            </w:rPr>
                            <w:t>тел. сот. 8(927)70900309</w:t>
                          </w:r>
                        </w:p>
                      </w:txbxContent>
                    </v:textbox>
                  </v:shape>
                  <v:shape id="Text Box 16" o:spid="_x0000_s1061" type="#_x0000_t202" style="position:absolute;top:9538;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PsEA&#10;AADdAAAADwAAAGRycy9kb3ducmV2LnhtbERPTWvCQBC9C/0PyxR600lykBJdRUSh10bR65idJqnZ&#10;2ZjdxvTfd4WCt3m8z1muR9uqgXvfONGQzhJQLKUzjVQajof99B2UDySGWies4Zc9rFcvkyXlxt3l&#10;k4ciVCqGiM9JQx1ClyP6smZLfuY6lsh9ud5SiLCv0PR0j+G2xSxJ5mipkdhQU8fbmstr8WM17L6L&#10;W3E+dDc8XfYhnZ9x2O5Q67fXcbMAFXgMT/G/+8PE+WmWweObeAK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82z7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 7 Заместители генерального директора по направлениям</w:t>
                          </w:r>
                        </w:p>
                      </w:txbxContent>
                    </v:textbox>
                  </v:shape>
                  <v:shape id="_x0000_s1062" type="#_x0000_t202" style="position:absolute;left:36894;top:9541;width:166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pcEA&#10;AADdAAAADwAAAGRycy9kb3ducmV2LnhtbERPTWvCQBC9F/oflil4q5MoSEldpYiCV6PU65idJtHs&#10;bMxuY/rvu4LgbR7vc+bLwTaq587XTjSk4wQUS+FMLaWGw37z/gHKBxJDjRPW8McelovXlzllxt1k&#10;x30eShVDxGekoQqhzRB9UbElP3YtS+R+XGcpRNiVaDq6xXDb4CRJZmiplthQUcuriotL/ms1rM/5&#10;NT/u2yt+nzYhnR2xX61R69Hb8PUJKvAQnuKHe2vi/HQyhfs38QR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fqX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ЦГМ г. Отрадный</w:t>
                          </w:r>
                        </w:p>
                        <w:p w:rsidR="00700E07" w:rsidRPr="00CC608D" w:rsidRDefault="00700E07" w:rsidP="00BD1CFA">
                          <w:pPr>
                            <w:jc w:val="center"/>
                            <w:rPr>
                              <w:sz w:val="16"/>
                              <w:szCs w:val="16"/>
                            </w:rPr>
                          </w:pPr>
                          <w:r w:rsidRPr="00CC608D">
                            <w:rPr>
                              <w:sz w:val="16"/>
                              <w:szCs w:val="16"/>
                            </w:rPr>
                            <w:t>тел. неф. 723281, 723231</w:t>
                          </w:r>
                        </w:p>
                        <w:p w:rsidR="00700E07" w:rsidRPr="00CC608D" w:rsidRDefault="00700E07" w:rsidP="00BD1CFA">
                          <w:pPr>
                            <w:jc w:val="center"/>
                            <w:rPr>
                              <w:sz w:val="16"/>
                              <w:szCs w:val="16"/>
                            </w:rPr>
                          </w:pPr>
                          <w:r w:rsidRPr="00CC608D">
                            <w:rPr>
                              <w:sz w:val="16"/>
                              <w:szCs w:val="16"/>
                            </w:rPr>
                            <w:t>тел. сот. 8(927)70900660</w:t>
                          </w:r>
                        </w:p>
                      </w:txbxContent>
                    </v:textbox>
                  </v:shape>
                  <v:shape id="AutoShape 48" o:spid="_x0000_s1063" type="#_x0000_t32" style="position:absolute;left:26795;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4jX8QAAADdAAAADwAAAGRycy9kb3ducmV2LnhtbERPTWvCQBC9C/6HZQRvuomI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iNfxAAAAN0AAAAPAAAAAAAAAAAA&#10;AAAAAKECAABkcnMvZG93bnJldi54bWxQSwUGAAAAAAQABAD5AAAAkgMAAAAA&#10;">
                    <v:stroke endarrow="block"/>
                  </v:shape>
                  <v:shape id="AutoShape 57" o:spid="_x0000_s1064" type="#_x0000_t32" style="position:absolute;left:45322;top:8030;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GxMQAAADdAAAADwAAAGRycy9kb3ducmV2LnhtbERPTWvCQBC9C/6HZQRvuomgaHSVUqiI&#10;0oNaQnsbsmMSmp0Nu6vG/vpuQehtHu9zVpvONOJGzteWFaTjBARxYXXNpYKP89toDsIHZI2NZVLw&#10;IA+bdb+3wkzbOx/pdgqliCHsM1RQhdBmUvqiIoN+bFviyF2sMxgidKXUDu8x3DRykiQzabDm2FBh&#10;S68VFd+nq1HweVhc80f+Tvs8Xey/0Bn/c94qNRx0L0sQgbrwL366dzrOTydT+Psmni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8obExAAAAN0AAAAPAAAAAAAAAAAA&#10;AAAAAKECAABkcnMvZG93bnJldi54bWxQSwUGAAAAAAQABAD5AAAAkgMAAAAA&#10;">
                    <v:stroke endarrow="block"/>
                  </v:shape>
                  <v:shape id="AutoShape 59" o:spid="_x0000_s1065" type="#_x0000_t32" style="position:absolute;left:8984;top:7792;width:547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GS8IAAADdAAAADwAAAGRycy9kb3ducmV2LnhtbERPTYvCMBC9C/6HMIIX0bQeRKpRRBAW&#10;DwurPXgckrEtNpOaZGv335uFhb3N433Odj/YVvTkQ+NYQb7IQBBrZxquFJTX03wNIkRkg61jUvBD&#10;Afa78WiLhXEv/qL+EiuRQjgUqKCOsSukDLomi2HhOuLE3Z23GBP0lTQeXynctnKZZStpseHUUGNH&#10;x5r04/JtFTTn8rPsZ8/o9fqc33werrdWKzWdDIcNiEhD/Bf/uT9Mmp8vV/D7TTpB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GS8IAAADdAAAADwAAAAAAAAAAAAAA&#10;AAChAgAAZHJzL2Rvd25yZXYueG1sUEsFBgAAAAAEAAQA+QAAAJADAAAAAA==&#10;"/>
                  <v:shape id="AutoShape 48" o:spid="_x0000_s1066" type="#_x0000_t32" style="position:absolute;left:9064;top:7871;width:0;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_x0000_s1067" type="#_x0000_t202" style="position:absolute;left:18447;top:9462;width:1737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s1MQA&#10;AADdAAAADwAAAGRycy9kb3ducmV2LnhtbESPwW7CQAxE75X6Dysj9VaccEBVYEEIgdRrQ1WuJmuS&#10;tFlvyG5D+vf1oVJvtmY887zeTr4zIw+xDWIhn2dgWKrgWqktvJ+Ozy9gYiJx1AVhCz8cYbt5fFhT&#10;4cJd3ngsU200RGJBFpqU+gIxVg17ivPQs6h2DYOnpOtQoxvoruG+w0WWLdFTK9rQUM/7hquv8ttb&#10;OHyWt/J86m/4cTmmfHnGcX9Aa59m024FJvGU/s1/169O8fOF4uo3OgJ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7NTEAAAA3QAAAA8AAAAAAAAAAAAAAAAAmAIAAGRycy9k&#10;b3ducmV2LnhtbFBLBQYAAAAABAAEAPUAAACJAwAAAAA=&#10;" filled="f">
                    <v:textbox inset=".5mm,.3mm,.5mm,.3mm">
                      <w:txbxContent>
                        <w:p w:rsidR="00700E07" w:rsidRPr="00CC608D" w:rsidRDefault="00700E07" w:rsidP="00BD1CFA">
                          <w:pPr>
                            <w:jc w:val="center"/>
                            <w:rPr>
                              <w:sz w:val="16"/>
                              <w:szCs w:val="16"/>
                            </w:rPr>
                          </w:pPr>
                          <w:r w:rsidRPr="00CC608D">
                            <w:rPr>
                              <w:sz w:val="16"/>
                              <w:szCs w:val="16"/>
                            </w:rPr>
                            <w:t>Список оповещения №8</w:t>
                          </w:r>
                        </w:p>
                        <w:p w:rsidR="00700E07" w:rsidRPr="00CC608D" w:rsidRDefault="00700E07" w:rsidP="00BD1CFA">
                          <w:pPr>
                            <w:jc w:val="center"/>
                            <w:rPr>
                              <w:sz w:val="16"/>
                              <w:szCs w:val="16"/>
                            </w:rPr>
                          </w:pPr>
                          <w:r w:rsidRPr="00CC608D">
                            <w:rPr>
                              <w:sz w:val="16"/>
                              <w:szCs w:val="16"/>
                            </w:rPr>
                            <w:t>РИТС СГМ п. Суходол</w:t>
                          </w:r>
                        </w:p>
                        <w:p w:rsidR="00700E07" w:rsidRPr="00CC608D" w:rsidRDefault="00700E07" w:rsidP="00BD1CFA">
                          <w:pPr>
                            <w:jc w:val="center"/>
                            <w:rPr>
                              <w:sz w:val="16"/>
                              <w:szCs w:val="16"/>
                            </w:rPr>
                          </w:pPr>
                          <w:r w:rsidRPr="00CC608D">
                            <w:rPr>
                              <w:sz w:val="16"/>
                              <w:szCs w:val="16"/>
                            </w:rPr>
                            <w:t>тел. неф. 732005, 732057</w:t>
                          </w:r>
                        </w:p>
                        <w:p w:rsidR="00700E07" w:rsidRPr="00CC608D" w:rsidRDefault="00700E07" w:rsidP="00BD1CFA">
                          <w:pPr>
                            <w:jc w:val="center"/>
                            <w:rPr>
                              <w:sz w:val="16"/>
                              <w:szCs w:val="16"/>
                            </w:rPr>
                          </w:pPr>
                          <w:r w:rsidRPr="00CC608D">
                            <w:rPr>
                              <w:sz w:val="16"/>
                              <w:szCs w:val="16"/>
                            </w:rPr>
                            <w:t>тел. сот. 8(927)7090330</w:t>
                          </w:r>
                        </w:p>
                      </w:txbxContent>
                    </v:textbox>
                  </v:shape>
                </v:group>
                <v:group id="Группа 25" o:spid="_x0000_s1068" style="position:absolute;left:63212;width:29825;height:31248" coordorigin="" coordsize="29824,3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_x0000_s1069" type="#_x0000_t202" style="position:absolute;left:9541;top:6281;width:2010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2D8QA&#10;AADdAAAADwAAAGRycy9kb3ducmV2LnhtbESPQUvDQBCF70L/wzIFb3aSCkVit6WUFryair1Os2MS&#10;zc6m2TWN/945CN5meG/e+2a9nXxnRh5iG8RCvsjAsFTBtVJbeDsdH57AxETiqAvCFn44wnYzu1tT&#10;4cJNXnksU200RGJBFpqU+gIxVg17iovQs6j2EQZPSdehRjfQTcN9h8ssW6GnVrShoZ73DVdf5be3&#10;cPgsr+X51F/x/XJM+eqM4/6A1t7Pp90zmMRT+jf/Xb84xc8flV+/0RFw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7dg/EAAAA3QAAAA8AAAAAAAAAAAAAAAAAmAIAAGRycy9k&#10;b3ducmV2LnhtbFBLBQYAAAAABAAEAPUAAACJAwAAAAA=&#10;" filled="f">
                    <v:textbox inset=".5mm,.3mm,.5mm,.3mm">
                      <w:txbxContent>
                        <w:p w:rsidR="00700E07" w:rsidRPr="00CC608D" w:rsidRDefault="00700E07" w:rsidP="00BD1CFA">
                          <w:pPr>
                            <w:jc w:val="center"/>
                            <w:rPr>
                              <w:sz w:val="16"/>
                              <w:szCs w:val="16"/>
                            </w:rPr>
                          </w:pPr>
                          <w:r w:rsidRPr="00CC608D">
                            <w:rPr>
                              <w:sz w:val="16"/>
                              <w:szCs w:val="16"/>
                            </w:rPr>
                            <w:t xml:space="preserve">Дежурный ЕДДС муниципального района </w:t>
                          </w:r>
                          <w:proofErr w:type="spellStart"/>
                          <w:proofErr w:type="gramStart"/>
                          <w:r w:rsidRPr="00CC608D">
                            <w:rPr>
                              <w:sz w:val="16"/>
                              <w:szCs w:val="16"/>
                            </w:rPr>
                            <w:t>Кинель</w:t>
                          </w:r>
                          <w:proofErr w:type="spellEnd"/>
                          <w:r w:rsidRPr="00CC608D">
                            <w:rPr>
                              <w:sz w:val="16"/>
                              <w:szCs w:val="16"/>
                            </w:rPr>
                            <w:t>-Черкасский</w:t>
                          </w:r>
                          <w:proofErr w:type="gramEnd"/>
                        </w:p>
                        <w:p w:rsidR="00700E07" w:rsidRPr="00CC608D" w:rsidRDefault="00700E07" w:rsidP="00BD1CFA">
                          <w:pPr>
                            <w:jc w:val="center"/>
                            <w:rPr>
                              <w:i/>
                              <w:sz w:val="16"/>
                              <w:szCs w:val="16"/>
                            </w:rPr>
                          </w:pPr>
                          <w:r w:rsidRPr="00CC608D">
                            <w:rPr>
                              <w:sz w:val="16"/>
                              <w:szCs w:val="16"/>
                            </w:rPr>
                            <w:t>тел. (846 63) 2 14 14</w:t>
                          </w:r>
                        </w:p>
                        <w:p w:rsidR="00700E07" w:rsidRPr="00CC608D" w:rsidRDefault="00700E07" w:rsidP="00BD1CFA">
                          <w:pPr>
                            <w:jc w:val="center"/>
                            <w:rPr>
                              <w:sz w:val="16"/>
                              <w:szCs w:val="16"/>
                            </w:rPr>
                          </w:pPr>
                        </w:p>
                      </w:txbxContent>
                    </v:textbox>
                  </v:shape>
                  <v:shape id="_x0000_s1070" type="#_x0000_t202" style="position:absolute;left:9462;top:12881;width:20145;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TlMEA&#10;AADdAAAADwAAAGRycy9kb3ducmV2LnhtbERPTWvCQBC9F/wPywje6iQKUlJXKaLg1Sj1Os1Ok7TZ&#10;2ZhdY/z3bqHgbR7vc5brwTaq587XTjSk0wQUS+FMLaWG03H3+gbKBxJDjRPWcGcP69XoZUmZcTc5&#10;cJ+HUsUQ8RlpqEJoM0RfVGzJT13LErlv11kKEXYlmo5uMdw2OEuSBVqqJTZU1PKm4uI3v1oN25/8&#10;kp+P7QU/v3YhXZyx32xR68l4+HgHFXgIT/G/e2/i/HSewt838QR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305T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 xml:space="preserve">Дежурный по администрации Октябрьского р-на </w:t>
                          </w:r>
                          <w:proofErr w:type="spellStart"/>
                          <w:r w:rsidRPr="00CC608D">
                            <w:rPr>
                              <w:sz w:val="16"/>
                              <w:szCs w:val="16"/>
                            </w:rPr>
                            <w:t>г.о</w:t>
                          </w:r>
                          <w:proofErr w:type="spellEnd"/>
                          <w:r w:rsidRPr="00CC608D">
                            <w:rPr>
                              <w:sz w:val="16"/>
                              <w:szCs w:val="16"/>
                            </w:rPr>
                            <w:t xml:space="preserve">. Самара </w:t>
                          </w:r>
                          <w:r w:rsidRPr="00CC608D">
                            <w:rPr>
                              <w:sz w:val="16"/>
                              <w:szCs w:val="16"/>
                            </w:rPr>
                            <w:br/>
                            <w:t>тел. гор. 8(846)9345739</w:t>
                          </w:r>
                        </w:p>
                      </w:txbxContent>
                    </v:textbox>
                  </v:shape>
                  <v:shape id="_x0000_s1071" type="#_x0000_t202" style="position:absolute;left:9541;width:20102;height:5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nQ8IA&#10;AADdAAAADwAAAGRycy9kb3ducmV2LnhtbERPTWvCQBC9F/oflil4q5toqRJdRcSCgocaPXgcsmMS&#10;mp1Ns1ON/74rFHqbx/uc+bJ3jbpSF2rPBtJhAoq48Lbm0sDp+PE6BRUE2WLjmQzcKcBy8fw0x8z6&#10;Gx/omkupYgiHDA1UIm2mdSgqchiGviWO3MV3DiXCrtS2w1sMd40eJcm7dlhzbKiwpXVFxVf+4wxs&#10;vtvg9rJrZHJefdq3XNIdiTGDl341AyXUy7/4z721cX46HsHjm3iC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SdDwgAAAN0AAAAPAAAAAAAAAAAAAAAAAJgCAABkcnMvZG93&#10;bnJldi54bWxQSwUGAAAAAAQABAD1AAAAhwMAAAAA&#10;" filled="f">
                    <v:textbox inset=".5mm,.3mm,5mm,.3mm">
                      <w:txbxContent>
                        <w:p w:rsidR="00700E07" w:rsidRPr="00CC608D" w:rsidRDefault="00700E07" w:rsidP="00BD1CFA">
                          <w:pPr>
                            <w:jc w:val="center"/>
                            <w:rPr>
                              <w:sz w:val="16"/>
                              <w:szCs w:val="16"/>
                            </w:rPr>
                          </w:pPr>
                          <w:r w:rsidRPr="00CC608D">
                            <w:rPr>
                              <w:sz w:val="16"/>
                              <w:szCs w:val="16"/>
                            </w:rPr>
                            <w:t>Оперативный дежурный ЦУКС (ГУ МЧС России по Самарской области)</w:t>
                          </w:r>
                        </w:p>
                        <w:p w:rsidR="00700E07" w:rsidRPr="00CC608D" w:rsidRDefault="00700E07" w:rsidP="00BD1CFA">
                          <w:pPr>
                            <w:jc w:val="center"/>
                            <w:rPr>
                              <w:sz w:val="16"/>
                              <w:szCs w:val="16"/>
                            </w:rPr>
                          </w:pPr>
                          <w:r>
                            <w:rPr>
                              <w:sz w:val="16"/>
                              <w:szCs w:val="16"/>
                            </w:rPr>
                            <w:t>тел. гор. 8(846)338999</w:t>
                          </w:r>
                        </w:p>
                      </w:txbxContent>
                    </v:textbox>
                  </v:shape>
                  <v:shape id="_x0000_s1072" type="#_x0000_t202" style="position:absolute;left:9620;top:19319;width:20204;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oeMEA&#10;AADdAAAADwAAAGRycy9kb3ducmV2LnhtbERPTWvCQBC9F/oflin0ViepICV1lSIKXhulXsfsNIlm&#10;Z2N2jfHfu4LgbR7vc6bzwTaq587XTjSkowQUS+FMLaWG7Wb18QXKBxJDjRPWcGUP89nry5Qy4y7y&#10;y30eShVDxGekoQqhzRB9UbElP3ItS+T+XWcpRNiVaDq6xHDb4GeSTNBSLbGhopYXFRfH/Gw1LA/5&#10;Kd9t2hP+7VchneywXyxR6/e34ecbVOAhPMUP99rE+el4DPdv4gk4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p6HjBAAAA3QAAAA8AAAAAAAAAAAAAAAAAmAIAAGRycy9kb3du&#10;cmV2LnhtbFBLBQYAAAAABAAEAPUAAACGAwAAAAA=&#10;" filled="f">
                    <v:textbox inset=".5mm,.3mm,.5mm,.3mm">
                      <w:txbxContent>
                        <w:p w:rsidR="00700E07" w:rsidRPr="00CC608D" w:rsidRDefault="00700E07" w:rsidP="00BD1CFA">
                          <w:pPr>
                            <w:jc w:val="center"/>
                            <w:rPr>
                              <w:sz w:val="16"/>
                              <w:szCs w:val="16"/>
                            </w:rPr>
                          </w:pPr>
                          <w:r w:rsidRPr="00CC608D">
                            <w:rPr>
                              <w:sz w:val="16"/>
                              <w:szCs w:val="16"/>
                            </w:rPr>
                            <w:t xml:space="preserve">Директор СЦУКС </w:t>
                          </w:r>
                          <w:r w:rsidRPr="00CC608D">
                            <w:rPr>
                              <w:sz w:val="16"/>
                              <w:szCs w:val="16"/>
                            </w:rPr>
                            <w:br/>
                            <w:t>ПАО «НК «Роснефть»</w:t>
                          </w:r>
                        </w:p>
                        <w:p w:rsidR="00700E07" w:rsidRPr="00CC608D" w:rsidRDefault="00700E07" w:rsidP="00BD1CFA">
                          <w:pPr>
                            <w:jc w:val="center"/>
                            <w:rPr>
                              <w:sz w:val="16"/>
                              <w:szCs w:val="16"/>
                            </w:rPr>
                          </w:pPr>
                          <w:r w:rsidRPr="00CC608D">
                            <w:rPr>
                              <w:sz w:val="16"/>
                              <w:szCs w:val="16"/>
                            </w:rPr>
                            <w:t>тел. гор. 8(499) 5178790</w:t>
                          </w:r>
                        </w:p>
                        <w:p w:rsidR="00700E07" w:rsidRPr="00CC608D" w:rsidRDefault="00700E07" w:rsidP="00BD1CFA">
                          <w:pPr>
                            <w:jc w:val="center"/>
                            <w:rPr>
                              <w:sz w:val="16"/>
                              <w:szCs w:val="16"/>
                            </w:rPr>
                          </w:pPr>
                          <w:r w:rsidRPr="00CC608D">
                            <w:rPr>
                              <w:sz w:val="16"/>
                              <w:szCs w:val="16"/>
                            </w:rPr>
                            <w:t>тел. неф. 8(8618) 65779</w:t>
                          </w:r>
                        </w:p>
                      </w:txbxContent>
                    </v:textbox>
                  </v:shape>
                  <v:shape id="_x0000_s1073" type="#_x0000_t202" style="position:absolute;left:9539;top:25679;width:20230;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wDMIA&#10;AADdAAAADwAAAGRycy9kb3ducmV2LnhtbERPTWvCQBC9F/oflin0Vidpi0h0lSIKvRqLXsfsmESz&#10;szG7jfHfdwWht3m8z5ktBtuonjtfO9GQjhJQLIUztZQafrbrtwkoH0gMNU5Yw409LObPTzPKjLvK&#10;hvs8lCqGiM9IQxVCmyH6omJLfuRalsgdXWcpRNiVaDq6xnDb4HuSjNFSLbGhopaXFRfn/NdqWJ3y&#10;S77fthfcHdYhHe+xX65Q69eX4WsKKvAQ/sUP97eJ89OPT7h/E0/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HAMwgAAAN0AAAAPAAAAAAAAAAAAAAAAAJgCAABkcnMvZG93&#10;bnJldi54bWxQSwUGAAAAAAQABAD1AAAAhwMAAAAA&#10;" filled="f">
                    <v:textbox inset=".5mm,.3mm,.5mm,.3mm">
                      <w:txbxContent>
                        <w:p w:rsidR="00700E07" w:rsidRPr="00CC608D" w:rsidRDefault="00700E07" w:rsidP="00BD1CFA">
                          <w:pPr>
                            <w:jc w:val="center"/>
                            <w:rPr>
                              <w:sz w:val="16"/>
                              <w:szCs w:val="16"/>
                            </w:rPr>
                          </w:pPr>
                          <w:r w:rsidRPr="00CC608D">
                            <w:rPr>
                              <w:spacing w:val="-6"/>
                              <w:sz w:val="16"/>
                              <w:szCs w:val="16"/>
                            </w:rPr>
                            <w:t>Оперативный дежурный СЦУКС</w:t>
                          </w:r>
                          <w:r w:rsidRPr="00CC608D">
                            <w:rPr>
                              <w:sz w:val="16"/>
                              <w:szCs w:val="16"/>
                            </w:rPr>
                            <w:t xml:space="preserve"> ПАО «НК «Роснефть»</w:t>
                          </w:r>
                        </w:p>
                        <w:p w:rsidR="00700E07" w:rsidRPr="00CC608D" w:rsidRDefault="00700E07" w:rsidP="00BD1CFA">
                          <w:pPr>
                            <w:jc w:val="center"/>
                            <w:rPr>
                              <w:sz w:val="16"/>
                              <w:szCs w:val="16"/>
                            </w:rPr>
                          </w:pPr>
                          <w:r w:rsidRPr="00CC608D">
                            <w:rPr>
                              <w:sz w:val="16"/>
                              <w:szCs w:val="16"/>
                            </w:rPr>
                            <w:t>тел. гор. 8(499) 5177197</w:t>
                          </w:r>
                        </w:p>
                        <w:p w:rsidR="00700E07" w:rsidRPr="00CC608D" w:rsidRDefault="00700E07" w:rsidP="00BD1CFA">
                          <w:pPr>
                            <w:jc w:val="center"/>
                            <w:rPr>
                              <w:sz w:val="16"/>
                              <w:szCs w:val="16"/>
                            </w:rPr>
                          </w:pPr>
                          <w:r w:rsidRPr="00CC608D">
                            <w:rPr>
                              <w:sz w:val="16"/>
                              <w:szCs w:val="16"/>
                            </w:rPr>
                            <w:t>тел. неф. 8(8618) 63646</w:t>
                          </w:r>
                        </w:p>
                      </w:txbxContent>
                    </v:textbox>
                  </v:shape>
                  <v:shape id="AutoShape 63" o:spid="_x0000_s1074" type="#_x0000_t32" style="position:absolute;left:5406;top:14391;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0lMIAAADdAAAADwAAAGRycy9kb3ducmV2LnhtbERPS4vCMBC+C/6HMII3TVUU6ZqKCsKy&#10;oGDVw96GZvrYbSalyWr33xtB8DYf33NW687U4katqywrmIwjEMSZ1RUXCi7n/WgJwnlkjbVlUvBP&#10;DtZJv7fCWNs7n+iW+kKEEHYxKii9b2IpXVaSQTe2DXHgctsa9AG2hdQt3kO4qeU0ihbSYMWhocSG&#10;diVlv+mfUbBj+bX5ib6LVB6ba7bd6/xAXqnhoNt8gPDU+bf45f7UYf5kNof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w0lMIAAADdAAAADwAAAAAAAAAAAAAA&#10;AAChAgAAZHJzL2Rvd25yZXYueG1sUEsFBgAAAAAEAAQA+QAAAJADAAAAAA==&#10;" strokecolor="red" strokeweight="2pt">
                    <v:stroke endarrow="block"/>
                  </v:shape>
                  <v:shape id="AutoShape 64" o:spid="_x0000_s1075" type="#_x0000_t32" style="position:absolute;left:5486;top:8666;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q48EAAADdAAAADwAAAGRycy9kb3ducmV2LnhtbERPTYvCMBC9L/gfwgje1lQFWappUUFY&#10;BAWrHrwNzdhWm0lpslr/vRGEvc3jfc487Uwt7tS6yrKC0TACQZxbXXGh4HhYf/+AcB5ZY22ZFDzJ&#10;QZr0vuYYa/vgPd0zX4gQwi5GBaX3TSyly0sy6Ia2IQ7cxbYGfYBtIXWLjxBuajmOoqk0WHFoKLGh&#10;VUn5LfszClYsN4trdC4yuWtO+XKtL1vySg363WIGwlPn/8Uf968O80eTKby/CSfI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7qrjwQAAAN0AAAAPAAAAAAAAAAAAAAAA&#10;AKECAABkcnMvZG93bnJldi54bWxQSwUGAAAAAAQABAD5AAAAjwMAAAAA&#10;" strokecolor="red" strokeweight="2pt">
                    <v:stroke endarrow="block"/>
                  </v:shape>
                  <v:shape id="AutoShape 65" o:spid="_x0000_s1076" type="#_x0000_t32" style="position:absolute;left:5327;top:3339;width:51;height:151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BcIAAADdAAAADwAAAGRycy9kb3ducmV2LnhtbERPS4vCMBC+C/6HMII3TRVR6ZqKCsKy&#10;oGDVw96GZvrYbSalyWr33xtB8DYf33NW687U4katqywrmIwjEMSZ1RUXCi7n/WgJwnlkjbVlUvBP&#10;DtZJv7fCWNs7n+iW+kKEEHYxKii9b2IpXVaSQTe2DXHgctsa9AG2hdQt3kO4qeU0iubSYMWhocSG&#10;diVlv+mfUbBj+bX5ib6LVB6ba7bd6/xAXqnhoNt8gPDU+bf45f7UYf5ktoD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R8BcIAAADdAAAADwAAAAAAAAAAAAAA&#10;AAChAgAAZHJzL2Rvd25yZXYueG1sUEsFBgAAAAAEAAQA+QAAAJADAAAAAA==&#10;" strokecolor="red" strokeweight="2pt">
                    <v:stroke endarrow="block"/>
                  </v:shape>
                  <v:shape id="AutoShape 62" o:spid="_x0000_s1077" type="#_x0000_t32" style="position:absolute;left:5327;top:3339;width:41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od8QAAADdAAAADwAAAGRycy9kb3ducmV2LnhtbESPQYvCQAyF7wv+hyGCt3WqyCLVUVQQ&#10;FsGFrXrwFjqxrXYypTOr9d+bw4K3hPfy3pf5snO1ulMbKs8GRsMEFHHubcWFgeNh+zkFFSKyxdoz&#10;GXhSgOWi9zHH1PoH/9I9i4WSEA4pGihjbFKtQ16SwzD0DbFoF986jLK2hbYtPiTc1XqcJF/aYcXS&#10;UGJDm5LyW/bnDGxY71bX5Fxk+qc55eutvewpGjPod6sZqEhdfJv/r7+t4I8mgivfyAh6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3xAAAAN0AAAAPAAAAAAAAAAAA&#10;AAAAAKECAABkcnMvZG93bnJldi54bWxQSwUGAAAAAAQABAD5AAAAkgMAAAAA&#10;" strokecolor="red" strokeweight="2pt">
                    <v:stroke endarrow="block"/>
                  </v:shape>
                  <v:shape id="AutoShape 66" o:spid="_x0000_s1078" type="#_x0000_t32" style="position:absolute;left:79;top:18526;width:5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dN7MIAAADdAAAADwAAAGRycy9kb3ducmV2LnhtbERPS4vCMBC+C/6HMII3TRUR7ZqKCsKy&#10;oGDVw96GZvrYbSalyWr33xtB8DYf33NW687U4katqywrmIwjEMSZ1RUXCi7n/WgBwnlkjbVlUvBP&#10;DtZJv7fCWNs7n+iW+kKEEHYxKii9b2IpXVaSQTe2DXHgctsa9AG2hdQt3kO4qeU0iubSYMWhocSG&#10;diVlv+mfUbBj+bX5ib6LVB6ba7bd6/xAXqnhoNt8gPDU+bf45f7UYf5ktoTnN+EE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dN7MIAAADdAAAADwAAAAAAAAAAAAAA&#10;AAChAgAAZHJzL2Rvd25yZXYueG1sUEsFBgAAAAAEAAQA+QAAAJADAAAAAA==&#10;" strokecolor="red" strokeweight="2pt">
                    <v:stroke endarrow="block"/>
                  </v:shape>
                  <v:shape id="AutoShape 49" o:spid="_x0000_s1079" type="#_x0000_t32" style="position:absolute;left:7712;top:9621;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M38UAAADdAAAADwAAAGRycy9kb3ducmV2LnhtbESPQW/CMAyF75P4D5GRuI20Q5tQISDE&#10;NLTLDgN+gNuYptA4VZNB++/nw6TdbL3n9z6vt4Nv1Z362AQ2kM8zUMRVsA3XBs6nj+clqJiQLbaB&#10;ycBIEbabydMaCxse/E33Y6qVhHAs0IBLqSu0jpUjj3EeOmLRLqH3mGTta217fEi4b/VLlr1pjw1L&#10;g8OO9o6q2/HHGzjwufx6X5T54lTurtntOga3HI2ZTYfdClSiIf2b/64/reDnr8Iv38gI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M38UAAADdAAAADwAAAAAAAAAA&#10;AAAAAAChAgAAZHJzL2Rvd25yZXYueG1sUEsFBgAAAAAEAAQA+QAAAJMDAAAAAA==&#10;">
                    <v:stroke dashstyle="dashDot" endarrow="block"/>
                  </v:shape>
                  <v:shape id="AutoShape 50" o:spid="_x0000_s1080" type="#_x0000_t32" style="position:absolute;left:7712;top:15425;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pRMIAAADdAAAADwAAAGRycy9kb3ducmV2LnhtbERPzYrCMBC+C75DGGFvmnbFRapRRFH2&#10;sgd/HmDajE21mZQmq+3bbwRhb/Px/c5y3dlaPKj1lWMF6SQBQVw4XXGp4HLej+cgfEDWWDsmBT15&#10;WK+GgyVm2j35SI9TKEUMYZ+hAhNCk0npC0MW/cQ1xJG7utZiiLAtpW7xGcNtLT+T5EtarDg2GGxo&#10;a6i4n36tggNf8p/dNE+n53xzS+633pl5r9THqNssQATqwr/47f7WcX46S+H1TTxB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3pRMIAAADdAAAADwAAAAAAAAAAAAAA&#10;AAChAgAAZHJzL2Rvd25yZXYueG1sUEsFBgAAAAAEAAQA+QAAAJADAAAAAA==&#10;">
                    <v:stroke dashstyle="dashDot" endarrow="block"/>
                  </v:shape>
                  <v:shape id="AutoShape 54" o:spid="_x0000_s1081" type="#_x0000_t32" style="position:absolute;left:7633;top:4452;width:19;height:155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6cr8AAADcAAAADwAAAGRycy9kb3ducmV2LnhtbERPTYvCMBC9C/6HMAvebLoirnSNsghF&#10;kb2sevA4NGNbbCalGbX66zcHwePjfS9WvWvUjbpQezbwmaSgiAtvay4NHA/5eA4qCLLFxjMZeFCA&#10;1XI4WGBm/Z3/6LaXUsUQDhkaqETaTOtQVOQwJL4ljtzZdw4lwq7UtsN7DHeNnqTpTDusOTZU2NK6&#10;ouKyvzoD+ZfGnE7n52+Bmx2L1Gl/WRsz+uh/vkEJ9fIWv9xba2A2jfPjmXgE9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s6cr8AAADcAAAADwAAAAAAAAAAAAAAAACh&#10;AgAAZHJzL2Rvd25yZXYueG1sUEsFBgAAAAAEAAQA+QAAAI0DAAAAAA==&#10;">
                    <v:stroke dashstyle="dashDot"/>
                  </v:shape>
                  <v:shape id="AutoShape 60" o:spid="_x0000_s1082" type="#_x0000_t32" style="position:absolute;left:7633;top:4611;width:18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2ZMQAAADcAAAADwAAAGRycy9kb3ducmV2LnhtbESP3YrCMBSE74V9h3AWvNO06yJSjSK7&#10;KN7shT8PcNqcbarNSWmitm9vBMHLYWa+YRarztbiRq2vHCtIxwkI4sLpiksFp+NmNAPhA7LG2jEp&#10;6MnDavkxWGCm3Z33dDuEUkQI+wwVmBCaTEpfGLLox64hjt6/ay2GKNtS6hbvEW5r+ZUkU2mx4rhg&#10;sKEfQ8XlcLUKtnzK/34neTo5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rZkxAAAANwAAAAPAAAAAAAAAAAA&#10;AAAAAKECAABkcnMvZG93bnJldi54bWxQSwUGAAAAAAQABAD5AAAAkgMAAAAA&#10;">
                    <v:stroke dashstyle="dashDot" endarrow="block"/>
                  </v:shape>
                  <v:shape id="AutoShape 55" o:spid="_x0000_s1083" type="#_x0000_t32" style="position:absolute;left:238;top:20037;width:75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oE8QAAADcAAAADwAAAGRycy9kb3ducmV2LnhtbESP3YrCMBSE74V9h3AWvNPUH0SqUWQX&#10;xRsv1voAp82xqTYnpYnavr1ZWNjLYWa+YdbbztbiSa2vHCuYjBMQxIXTFZcKLtl+tAThA7LG2jEp&#10;6MnDdvMxWGOq3Yt/6HkOpYgQ9ikqMCE0qZS+MGTRj11DHL2ray2GKNtS6hZfEW5rOU2ShbRYcVww&#10;2NCXoeJ+flgFB77kp+9ZPpll+e6W3G+9M8teqeFnt1uBCNSF//Bf+6gVLOZT+D0Tj4D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CgTxAAAANwAAAAPAAAAAAAAAAAA&#10;AAAAAKECAABkcnMvZG93bnJldi54bWxQSwUGAAAAAAQABAD5AAAAkgMAAAAA&#10;">
                    <v:stroke dashstyle="dashDot" endarrow="block"/>
                  </v:shape>
                  <v:shape id="AutoShape 55" o:spid="_x0000_s1084" type="#_x0000_t32" style="position:absolute;top:23456;width:7848;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PBcMAAADcAAAADwAAAGRycy9kb3ducmV2LnhtbESPQWsCMRSE74X+h/AK3mq2akVWo7SC&#10;IF6kWqjHx+a5G7p5WTZxs/57Iwgeh5n5hlmseluLjlpvHCv4GGYgiAunDZcKfo+b9xkIH5A11o5J&#10;wZU8rJavLwvMtYv8Q90hlCJB2OeooAqhyaX0RUUW/dA1xMk7u9ZiSLItpW4xJrit5SjLptKi4bRQ&#10;YUPrior/w8UqMHFvuma7jt+7v5PXkcz10xmlBm/91xxEoD48w4/2ViuYTs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8jwXDAAAA3AAAAA8AAAAAAAAAAAAA&#10;AAAAoQIAAGRycy9kb3ducmV2LnhtbFBLBQYAAAAABAAEAPkAAACRAwAAAAA=&#10;">
                    <v:stroke endarrow="block"/>
                  </v:shape>
                  <v:shape id="AutoShape 51" o:spid="_x0000_s1085" type="#_x0000_t32" style="position:absolute;left:7871;top:21548;width:16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shape id="AutoShape 52" o:spid="_x0000_s1086" type="#_x0000_t32" style="position:absolute;left:7951;top:28227;width:1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line id="Прямая соединительная линия 35" o:spid="_x0000_s1087" style="position:absolute;visibility:visible;mso-wrap-style:square" from="7871,21548" to="7871,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group>
                <v:group id="Группа 23" o:spid="_x0000_s1088" style="position:absolute;left:238;top:43573;width:39820;height:5861" coordsize="39819,5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Text Box 72" o:spid="_x0000_s1089" type="#_x0000_t202" style="position:absolute;left:7048;top:2032;width:22885;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G2r4A&#10;AADcAAAADwAAAGRycy9kb3ducmV2LnhtbERPS4vCMBC+L/gfwgh7W1NdkaVrlFUqePWB56EZm66d&#10;SWmi1n9vDoLHj+89X/bcqBt1ofZiYDzKQJGU3tZSGTgeNl8/oEJEsdh4IQMPCrBcDD7mmFt/lx3d&#10;9rFSKURCjgZcjG2udSgdMYaRb0kSd/YdY0ywq7Tt8J7CudGTLJtpxlpSg8OW1o7Ky/7KBorwf56O&#10;iy1/c31Cze5ir6vCmM9h//cLKlIf3+KXe2sNzKZpbTqTjoBe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KBtq+AAAA3AAAAA8AAAAAAAAAAAAAAAAAmAIAAGRycy9kb3ducmV2&#10;LnhtbFBLBQYAAAAABAAEAPUAAACDAwAAAAA=&#10;" stroked="f">
                    <v:textbox inset=".5mm,.3mm,.5mm,.3mm">
                      <w:txbxContent>
                        <w:p w:rsidR="00700E07" w:rsidRPr="00CC608D" w:rsidRDefault="00700E07" w:rsidP="00BD1CFA">
                          <w:pPr>
                            <w:rPr>
                              <w:sz w:val="16"/>
                              <w:szCs w:val="16"/>
                            </w:rPr>
                          </w:pPr>
                          <w:r w:rsidRPr="00CC608D">
                            <w:rPr>
                              <w:sz w:val="16"/>
                              <w:szCs w:val="16"/>
                            </w:rPr>
                            <w:t>Порядок получения сигнала ГО</w:t>
                          </w:r>
                        </w:p>
                      </w:txbxContent>
                    </v:textbox>
                  </v:shape>
                  <v:shape id="AutoShape 70" o:spid="_x0000_s1090" type="#_x0000_t32" style="position:absolute;top:2857;width:624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gMQAAADcAAAADwAAAGRycy9kb3ducmV2LnhtbESPT4vCMBTE74LfITzBm6YuIto1FRUE&#10;EVyw6mFvj+b1z27zUpqs1m+/EQSPw8z8hlmuOlOLG7WusqxgMo5AEGdWV1wouJx3ozkI55E11pZJ&#10;wYMcrJJ+b4mxtnc+0S31hQgQdjEqKL1vYildVpJBN7YNcfBy2xr0QbaF1C3eA9zU8iOKZtJgxWGh&#10;xIa2JWW/6Z9RsGV5WP9E30Uqv5prttnp/EheqeGgW3+C8NT5d/jV3msFs+kC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emAxAAAANwAAAAPAAAAAAAAAAAA&#10;AAAAAKECAABkcnMvZG93bnJldi54bWxQSwUGAAAAAAQABAD5AAAAkgMAAAAA&#10;" strokecolor="red" strokeweight="2pt">
                    <v:stroke endarrow="block"/>
                  </v:shape>
                  <v:shape id="AutoShape 71" o:spid="_x0000_s1091" type="#_x0000_t32" style="position:absolute;left:571;top:4953;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M7MMAAADcAAAADwAAAGRycy9kb3ducmV2LnhtbERPz2vCMBS+D/wfwhN2m6kDy1qNMgSH&#10;OHaYHWW7PZpnW9a8lCRq619vDoMdP77fq81gOnEh51vLCuazBARxZXXLtYKvYvf0AsIHZI2dZVIw&#10;kofNevKwwlzbK3/S5RhqEUPY56igCaHPpfRVQwb9zPbEkTtZZzBE6GqpHV5juOnkc5Kk0mDLsaHB&#10;nrYNVb/Hs1Hw/Z6dy7H8oEM5zw4/6Iy/FW9KPU6H1yWIQEP4F/+591pBuoj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zOzDAAAA3AAAAA8AAAAAAAAAAAAA&#10;AAAAoQIAAGRycy9kb3ducmV2LnhtbFBLBQYAAAAABAAEAPkAAACRAwAAAAA=&#10;">
                    <v:stroke endarrow="block"/>
                  </v:shape>
                  <v:shape id="Text Box 73" o:spid="_x0000_s1092" type="#_x0000_t202" style="position:absolute;left:7048;top:4191;width:30323;height:1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msIA&#10;AADcAAAADwAAAGRycy9kb3ducmV2LnhtbESPQWvCQBSE74X+h+UJvdVNWisSXaUtEbyqpedH9pmN&#10;5r0N2VXTf+8KQo/DzHzDLFYDt+pCfWi8GMjHGSiSyttGagM/+/XrDFSIKBZbL2TgjwKsls9PCyys&#10;v8qWLrtYqwSRUKABF2NXaB0qR4xh7DuS5B18zxiT7Gtte7wmOLf6LcummrGRtOCwo29H1Wl3ZgNl&#10;OB4mebnhd25+UbM72fNXaczLaPicg4o0xP/wo72xBqYfOdzPpCO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TmawgAAANwAAAAPAAAAAAAAAAAAAAAAAJgCAABkcnMvZG93&#10;bnJldi54bWxQSwUGAAAAAAQABAD1AAAAhwMAAAAA&#10;" stroked="f">
                    <v:textbox inset=".5mm,.3mm,.5mm,.3mm">
                      <w:txbxContent>
                        <w:p w:rsidR="00700E07" w:rsidRPr="00CC608D" w:rsidRDefault="00700E07" w:rsidP="00BD1CFA">
                          <w:pPr>
                            <w:rPr>
                              <w:sz w:val="16"/>
                              <w:szCs w:val="16"/>
                            </w:rPr>
                          </w:pPr>
                          <w:r w:rsidRPr="00CC608D">
                            <w:rPr>
                              <w:sz w:val="16"/>
                              <w:szCs w:val="16"/>
                            </w:rPr>
                            <w:t>Порядок оповещения по сигналам ГО</w:t>
                          </w:r>
                        </w:p>
                      </w:txbxContent>
                    </v:textbox>
                  </v:shape>
                  <v:shape id="Text Box 73" o:spid="_x0000_s1093" type="#_x0000_t202" style="position:absolute;left:7048;width:3277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n7cEA&#10;AADcAAAADwAAAGRycy9kb3ducmV2LnhtbESPQWvCQBSE74L/YXmCN91orUjqKlpS8FpbPD+yz2xq&#10;3tuQXTX++65Q6HGYmW+Y9bbnRt2oC7UXA7NpBoqk9LaWysD318dkBSpEFIuNFzLwoADbzXCwxtz6&#10;u3zS7RgrlSAScjTgYmxzrUPpiDFMfUuSvLPvGGOSXaVth/cE50bPs2ypGWtJCw5bendUXo5XNlCE&#10;n/NiVhz4hesTanYXe90XxoxH/e4NVKQ+/of/2gdrYPk6h+eZdA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7p+3BAAAA3AAAAA8AAAAAAAAAAAAAAAAAmAIAAGRycy9kb3du&#10;cmV2LnhtbFBLBQYAAAAABAAEAPUAAACGAwAAAAA=&#10;" stroked="f">
                    <v:textbox inset=".5mm,.3mm,.5mm,.3mm">
                      <w:txbxContent>
                        <w:p w:rsidR="00700E07" w:rsidRPr="00CC608D" w:rsidRDefault="00700E07" w:rsidP="00BD1CFA">
                          <w:pPr>
                            <w:rPr>
                              <w:sz w:val="16"/>
                              <w:szCs w:val="16"/>
                            </w:rPr>
                          </w:pPr>
                          <w:r w:rsidRPr="00CC608D">
                            <w:rPr>
                              <w:sz w:val="16"/>
                              <w:szCs w:val="16"/>
                            </w:rPr>
                            <w:t>Порядок получения подтверждения сигнала ГО</w:t>
                          </w:r>
                        </w:p>
                      </w:txbxContent>
                    </v:textbox>
                  </v:shape>
                  <v:shape id="AutoShape 71" o:spid="_x0000_s1094" type="#_x0000_t32" style="position:absolute;left:635;top:698;width:58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bVcQAAADcAAAADwAAAGRycy9kb3ducmV2LnhtbESP3YrCMBSE74V9h3AWvNPULStSjSK7&#10;KN7shT8PcNqcbarNSWmitm9vBMHLYWa+YRarztbiRq2vHCuYjBMQxIXTFZcKTsfNaAbCB2SNtWNS&#10;0JOH1fJjsMBMuzvv6XYIpYgQ9hkqMCE0mZS+MGTRj11DHL1/11oMUbal1C3eI9zW8itJptJixXHB&#10;YEM/horL4WoVbPmU//2m+SQ95utzcjn3zsx6pYaf3XoOIlAX3uFXe6cVTL9TeJ6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RtVxAAAANwAAAAPAAAAAAAAAAAA&#10;AAAAAKECAABkcnMvZG93bnJldi54bWxQSwUGAAAAAAQABAD5AAAAkgMAAAAA&#10;">
                    <v:stroke dashstyle="dashDot" endarrow="block"/>
                  </v:shape>
                </v:group>
                <w10:wrap anchory="line"/>
              </v:group>
            </w:pict>
          </mc:Fallback>
        </mc:AlternateContent>
      </w: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rPr>
          <w:rFonts w:ascii="Times New Roman" w:hAnsi="Times New Roman"/>
          <w:b/>
          <w:i/>
          <w:sz w:val="24"/>
          <w:szCs w:val="24"/>
        </w:rPr>
      </w:pPr>
    </w:p>
    <w:p w:rsidR="00BD1CFA" w:rsidRDefault="00BD1CFA" w:rsidP="00BD1CFA">
      <w:pPr>
        <w:pStyle w:val="af7"/>
        <w:jc w:val="center"/>
        <w:rPr>
          <w:rFonts w:ascii="Times New Roman" w:hAnsi="Times New Roman"/>
          <w:b/>
          <w:i/>
          <w:sz w:val="24"/>
          <w:szCs w:val="24"/>
        </w:rPr>
      </w:pPr>
    </w:p>
    <w:p w:rsidR="00BD1CFA" w:rsidRDefault="00BD1CFA" w:rsidP="00BD1CFA">
      <w:pPr>
        <w:pStyle w:val="af7"/>
        <w:jc w:val="center"/>
        <w:rPr>
          <w:rFonts w:ascii="Times New Roman" w:hAnsi="Times New Roman"/>
          <w:b/>
          <w:i/>
          <w:sz w:val="24"/>
          <w:szCs w:val="24"/>
        </w:rPr>
      </w:pPr>
    </w:p>
    <w:p w:rsidR="00BD1CFA" w:rsidRDefault="00BD1CFA" w:rsidP="00BD1CFA">
      <w:pPr>
        <w:pStyle w:val="af7"/>
        <w:jc w:val="center"/>
        <w:rPr>
          <w:rFonts w:ascii="Times New Roman" w:hAnsi="Times New Roman"/>
          <w:b/>
          <w:i/>
          <w:sz w:val="24"/>
          <w:szCs w:val="24"/>
        </w:rPr>
      </w:pPr>
    </w:p>
    <w:p w:rsidR="00BD1CFA" w:rsidRDefault="00BD1CFA" w:rsidP="00BD1CFA">
      <w:pPr>
        <w:pStyle w:val="af7"/>
        <w:jc w:val="center"/>
        <w:rPr>
          <w:rFonts w:ascii="Times New Roman" w:hAnsi="Times New Roman"/>
          <w:b/>
          <w:i/>
          <w:sz w:val="24"/>
          <w:szCs w:val="24"/>
        </w:rPr>
      </w:pPr>
    </w:p>
    <w:p w:rsidR="00BD1CFA" w:rsidRDefault="00BD1CFA" w:rsidP="00BD1CFA">
      <w:pPr>
        <w:pStyle w:val="af7"/>
        <w:ind w:firstLine="0"/>
        <w:rPr>
          <w:rFonts w:ascii="Times New Roman" w:hAnsi="Times New Roman"/>
          <w:b/>
          <w:i/>
          <w:sz w:val="24"/>
          <w:szCs w:val="24"/>
        </w:rPr>
      </w:pPr>
    </w:p>
    <w:p w:rsidR="00BD1CFA" w:rsidRDefault="00BD1CFA" w:rsidP="00BD1CFA">
      <w:pPr>
        <w:pStyle w:val="af7"/>
        <w:ind w:firstLine="0"/>
        <w:rPr>
          <w:rFonts w:ascii="Times New Roman" w:hAnsi="Times New Roman"/>
          <w:b/>
          <w:i/>
          <w:sz w:val="24"/>
          <w:szCs w:val="24"/>
        </w:rPr>
      </w:pPr>
    </w:p>
    <w:p w:rsidR="00BD1CFA" w:rsidRDefault="00BD1CFA" w:rsidP="00BD1CFA">
      <w:pPr>
        <w:pStyle w:val="af7"/>
        <w:ind w:firstLine="0"/>
        <w:rPr>
          <w:rFonts w:ascii="Times New Roman" w:hAnsi="Times New Roman"/>
          <w:b/>
          <w:i/>
          <w:sz w:val="24"/>
          <w:szCs w:val="24"/>
        </w:rPr>
      </w:pPr>
    </w:p>
    <w:p w:rsidR="00C5263E" w:rsidRDefault="00C5263E" w:rsidP="00BD1CFA">
      <w:pPr>
        <w:pStyle w:val="af7"/>
        <w:ind w:firstLine="0"/>
        <w:rPr>
          <w:rFonts w:ascii="Times New Roman" w:hAnsi="Times New Roman"/>
          <w:b/>
          <w:i/>
          <w:sz w:val="24"/>
          <w:szCs w:val="24"/>
        </w:rPr>
      </w:pPr>
    </w:p>
    <w:p w:rsidR="00D42A3A" w:rsidRPr="00C5263E" w:rsidRDefault="00D42A3A" w:rsidP="0093082C">
      <w:pPr>
        <w:pStyle w:val="af7"/>
        <w:spacing w:before="0"/>
        <w:jc w:val="center"/>
        <w:rPr>
          <w:rFonts w:ascii="Times New Roman" w:hAnsi="Times New Roman"/>
          <w:bCs w:val="0"/>
          <w:sz w:val="24"/>
          <w:szCs w:val="24"/>
        </w:rPr>
      </w:pPr>
      <w:proofErr w:type="gramStart"/>
      <w:r w:rsidRPr="00F105FE">
        <w:rPr>
          <w:rFonts w:ascii="Times New Roman" w:hAnsi="Times New Roman"/>
          <w:b/>
          <w:i/>
          <w:sz w:val="24"/>
          <w:szCs w:val="24"/>
        </w:rPr>
        <w:t>Мероприятия по световой и другим видам маскировки проектируемого объекта</w:t>
      </w:r>
      <w:bookmarkEnd w:id="242"/>
      <w:bookmarkEnd w:id="243"/>
      <w:bookmarkEnd w:id="244"/>
      <w:bookmarkEnd w:id="245"/>
      <w:bookmarkEnd w:id="246"/>
      <w:proofErr w:type="gramEnd"/>
    </w:p>
    <w:p w:rsidR="008730FE" w:rsidRPr="008730FE" w:rsidRDefault="008730FE" w:rsidP="008730FE">
      <w:pPr>
        <w:pStyle w:val="af7"/>
        <w:rPr>
          <w:rFonts w:ascii="Times New Roman" w:hAnsi="Times New Roman"/>
          <w:sz w:val="24"/>
          <w:szCs w:val="24"/>
        </w:rPr>
      </w:pPr>
      <w:bookmarkStart w:id="247" w:name="_Toc380497870"/>
      <w:bookmarkStart w:id="248" w:name="_Toc424109345"/>
      <w:bookmarkStart w:id="249" w:name="_Toc436218720"/>
      <w:bookmarkStart w:id="250" w:name="_Toc443383778"/>
      <w:bookmarkStart w:id="251" w:name="_Toc456700564"/>
      <w:bookmarkStart w:id="252" w:name="_Toc491766184"/>
      <w:r w:rsidRPr="008730FE">
        <w:rPr>
          <w:rFonts w:ascii="Times New Roman" w:hAnsi="Times New Roman"/>
          <w:sz w:val="24"/>
          <w:szCs w:val="24"/>
        </w:rPr>
        <w:t xml:space="preserve">Комплекс мероприятий по световой и другим видам маскировки определяется в соответствии с СП 165.1325800.2014 «Инженерно-технические мероприятия по гражданской обороне». </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Подготовку к ведению маскировочных мероприятий на объектах и территориях осуществляют в мирное время заблаговременно, путем разработки планирующих документов, подготовки личного состава аварийно-спасательных формирований и спасательных служб, а также накоплением имущества и технических средств, необходимых для их проведения.</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Световая маскировка проектируемых сооружений в соответствии с СП 165.1325800.2014 «Инженерно-технические мероприятия по гражданской обороне» предусматривается в двух режимах: частичного затемнения и ложного освещения.</w:t>
      </w:r>
    </w:p>
    <w:p w:rsidR="00F105FE" w:rsidRPr="007E71B6" w:rsidRDefault="008730FE" w:rsidP="007E71B6">
      <w:pPr>
        <w:pStyle w:val="af7"/>
        <w:rPr>
          <w:rFonts w:ascii="Times New Roman" w:hAnsi="Times New Roman"/>
          <w:sz w:val="24"/>
          <w:szCs w:val="24"/>
        </w:rPr>
      </w:pPr>
      <w:r w:rsidRPr="008730FE">
        <w:rPr>
          <w:rFonts w:ascii="Times New Roman" w:hAnsi="Times New Roman"/>
          <w:sz w:val="24"/>
          <w:szCs w:val="24"/>
        </w:rPr>
        <w:t>Здания на территории ПС предусматриваются без оконных проемов. Управление внутренним освещением в помещениях осуществляется выключателями в соответствующем исполне</w:t>
      </w:r>
      <w:r w:rsidR="007E71B6">
        <w:rPr>
          <w:rFonts w:ascii="Times New Roman" w:hAnsi="Times New Roman"/>
          <w:sz w:val="24"/>
          <w:szCs w:val="24"/>
        </w:rPr>
        <w:t>нии, устанавливаемыми по месту.</w:t>
      </w:r>
    </w:p>
    <w:bookmarkEnd w:id="247"/>
    <w:p w:rsidR="00D42A3A" w:rsidRPr="00197426" w:rsidRDefault="00D42A3A" w:rsidP="004F35FC">
      <w:pPr>
        <w:pStyle w:val="6"/>
        <w:spacing w:before="240"/>
        <w:ind w:left="425"/>
        <w:jc w:val="center"/>
        <w:rPr>
          <w:b/>
          <w:i/>
          <w:sz w:val="24"/>
          <w:szCs w:val="24"/>
        </w:rPr>
      </w:pPr>
      <w:r w:rsidRPr="00197426">
        <w:rPr>
          <w:b/>
          <w:i/>
          <w:sz w:val="24"/>
          <w:szCs w:val="24"/>
        </w:rPr>
        <w:t>Решения по обеспечению безаварийной остановки технологических процессов</w:t>
      </w:r>
      <w:bookmarkEnd w:id="248"/>
      <w:bookmarkEnd w:id="249"/>
      <w:bookmarkEnd w:id="250"/>
      <w:bookmarkEnd w:id="251"/>
      <w:bookmarkEnd w:id="252"/>
    </w:p>
    <w:p w:rsidR="00AF1436" w:rsidRPr="004F35FC" w:rsidRDefault="008730FE" w:rsidP="00E57C86">
      <w:pPr>
        <w:suppressLineNumbers/>
        <w:spacing w:before="120"/>
        <w:ind w:firstLine="720"/>
        <w:jc w:val="both"/>
        <w:rPr>
          <w:bCs/>
        </w:rPr>
      </w:pPr>
      <w:bookmarkStart w:id="253" w:name="_Toc491766185"/>
      <w:r w:rsidRPr="00272174">
        <w:t xml:space="preserve">Проектируемый объект является источником электроснабжения </w:t>
      </w:r>
      <w:proofErr w:type="spellStart"/>
      <w:r w:rsidRPr="00272174">
        <w:t>объктов</w:t>
      </w:r>
      <w:proofErr w:type="spellEnd"/>
      <w:r w:rsidRPr="00272174">
        <w:t xml:space="preserve"> СГМ АО «</w:t>
      </w:r>
      <w:proofErr w:type="spellStart"/>
      <w:r w:rsidRPr="00272174">
        <w:t>Самаранефтегаз</w:t>
      </w:r>
      <w:proofErr w:type="spellEnd"/>
      <w:r w:rsidRPr="00272174">
        <w:t>», продолжающих свою деятельность в военное время. Отключение объектов электропотребления от ПС 35/10 </w:t>
      </w:r>
      <w:proofErr w:type="spellStart"/>
      <w:r w:rsidRPr="00272174">
        <w:t>кВ</w:t>
      </w:r>
      <w:proofErr w:type="spellEnd"/>
      <w:r w:rsidRPr="00272174">
        <w:t xml:space="preserve"> и обесточивание проектируемого объекта по сигналам ГО не предусматривается</w:t>
      </w:r>
      <w:r w:rsidR="00F105FE" w:rsidRPr="004F35FC">
        <w:rPr>
          <w:bCs/>
        </w:rPr>
        <w:t xml:space="preserve">. </w:t>
      </w:r>
    </w:p>
    <w:p w:rsidR="00D42A3A" w:rsidRPr="00197426" w:rsidRDefault="00D42A3A" w:rsidP="004F35FC">
      <w:pPr>
        <w:pStyle w:val="6"/>
        <w:spacing w:before="240"/>
        <w:ind w:left="425"/>
        <w:jc w:val="center"/>
        <w:rPr>
          <w:b/>
          <w:i/>
          <w:sz w:val="24"/>
          <w:szCs w:val="24"/>
        </w:rPr>
      </w:pPr>
      <w:r w:rsidRPr="00197426">
        <w:rPr>
          <w:b/>
          <w:i/>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253"/>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эффективности защиты проектируемого объекта заключается в увеличении сопротивляемости зданий, сооружений и конструкций объекта к воздействию поражающих факторов современных средств поражения, а также в защите оборудования, в наличии сре</w:t>
      </w:r>
      <w:proofErr w:type="gramStart"/>
      <w:r w:rsidRPr="008730FE">
        <w:rPr>
          <w:rFonts w:ascii="Times New Roman" w:hAnsi="Times New Roman"/>
          <w:sz w:val="24"/>
          <w:szCs w:val="24"/>
        </w:rPr>
        <w:t>дств св</w:t>
      </w:r>
      <w:proofErr w:type="gramEnd"/>
      <w:r w:rsidRPr="008730FE">
        <w:rPr>
          <w:rFonts w:ascii="Times New Roman" w:hAnsi="Times New Roman"/>
          <w:sz w:val="24"/>
          <w:szCs w:val="24"/>
        </w:rPr>
        <w:t>язи и других средств, составляющих материальную основу производственного процесса.</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Повышение устойчивости объекта достигается путем заблаговременного проведения мероприятий, направленных на снижение возможных потерь и разрушений от поражающих факторов, создание условий для ликвидации последствий и осуществления в сжатые сроки работ по восстановлению объекта экономики. Мероприятия в этой области осуществляются заблаговременно в мирное время (период повседневной деятельности), в угрожаемый период, а также в условиях военного времени.</w:t>
      </w:r>
    </w:p>
    <w:p w:rsidR="008730FE" w:rsidRPr="008730FE" w:rsidRDefault="008730FE" w:rsidP="008730FE">
      <w:pPr>
        <w:pStyle w:val="af7"/>
        <w:rPr>
          <w:rFonts w:ascii="Times New Roman" w:hAnsi="Times New Roman"/>
          <w:sz w:val="24"/>
          <w:szCs w:val="24"/>
        </w:rPr>
      </w:pPr>
      <w:r w:rsidRPr="008730FE">
        <w:rPr>
          <w:rFonts w:ascii="Times New Roman" w:hAnsi="Times New Roman"/>
          <w:sz w:val="24"/>
          <w:szCs w:val="24"/>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 (в том числе от вторичных поражающих факторов) включают:</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принятие планировочных решений генерального плана с учетом санитарно-гигиенических и противопожарных требований, подхода и размещения инженерных сетей;</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lastRenderedPageBreak/>
        <w:t xml:space="preserve">размещение сооружений с учетом категории по </w:t>
      </w:r>
      <w:proofErr w:type="spellStart"/>
      <w:r w:rsidRPr="008730FE">
        <w:rPr>
          <w:rFonts w:ascii="Times New Roman" w:hAnsi="Times New Roman"/>
          <w:sz w:val="24"/>
          <w:szCs w:val="24"/>
        </w:rPr>
        <w:t>взрывопожароопасности</w:t>
      </w:r>
      <w:proofErr w:type="spellEnd"/>
      <w:r w:rsidRPr="008730FE">
        <w:rPr>
          <w:rFonts w:ascii="Times New Roman" w:hAnsi="Times New Roman"/>
          <w:sz w:val="24"/>
          <w:szCs w:val="24"/>
        </w:rPr>
        <w:t>, с обеспечением необходимых по нормам разрывов;</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наличие двух независимых источников электроснабжения;</w:t>
      </w:r>
    </w:p>
    <w:p w:rsidR="008730FE" w:rsidRPr="008730FE" w:rsidRDefault="008730FE" w:rsidP="00992C57">
      <w:pPr>
        <w:pStyle w:val="a0"/>
        <w:numPr>
          <w:ilvl w:val="0"/>
          <w:numId w:val="17"/>
        </w:numPr>
        <w:ind w:left="0" w:firstLine="709"/>
        <w:rPr>
          <w:rFonts w:ascii="Times New Roman" w:hAnsi="Times New Roman"/>
          <w:sz w:val="24"/>
          <w:szCs w:val="24"/>
        </w:rPr>
      </w:pPr>
      <w:r w:rsidRPr="008730FE">
        <w:rPr>
          <w:rFonts w:ascii="Times New Roman" w:hAnsi="Times New Roman"/>
          <w:sz w:val="24"/>
          <w:szCs w:val="24"/>
        </w:rPr>
        <w:t>раздельная работа трансформаторов, с автоматическим перераспределением нагрузки;</w:t>
      </w:r>
    </w:p>
    <w:p w:rsidR="00571FBC" w:rsidRPr="008730FE" w:rsidRDefault="008730FE" w:rsidP="00992C57">
      <w:pPr>
        <w:pStyle w:val="af2"/>
        <w:numPr>
          <w:ilvl w:val="0"/>
          <w:numId w:val="17"/>
        </w:numPr>
        <w:tabs>
          <w:tab w:val="left" w:pos="993"/>
        </w:tabs>
        <w:spacing w:after="0" w:line="240" w:lineRule="auto"/>
        <w:ind w:left="0" w:firstLine="709"/>
        <w:jc w:val="both"/>
        <w:rPr>
          <w:rFonts w:ascii="Times New Roman" w:hAnsi="Times New Roman" w:cs="Times New Roman"/>
          <w:bCs/>
          <w:sz w:val="24"/>
          <w:szCs w:val="24"/>
        </w:rPr>
      </w:pPr>
      <w:r w:rsidRPr="008730FE">
        <w:rPr>
          <w:rFonts w:ascii="Times New Roman" w:hAnsi="Times New Roman" w:cs="Times New Roman"/>
          <w:bCs/>
          <w:sz w:val="24"/>
          <w:szCs w:val="24"/>
        </w:rPr>
        <w:t>бесперебойное питание оборудования связи и передачи данных в течени</w:t>
      </w:r>
      <w:proofErr w:type="gramStart"/>
      <w:r w:rsidRPr="008730FE">
        <w:rPr>
          <w:rFonts w:ascii="Times New Roman" w:hAnsi="Times New Roman" w:cs="Times New Roman"/>
          <w:bCs/>
          <w:sz w:val="24"/>
          <w:szCs w:val="24"/>
        </w:rPr>
        <w:t>и</w:t>
      </w:r>
      <w:proofErr w:type="gramEnd"/>
      <w:r w:rsidRPr="008730FE">
        <w:rPr>
          <w:rFonts w:ascii="Times New Roman" w:hAnsi="Times New Roman" w:cs="Times New Roman"/>
          <w:bCs/>
          <w:sz w:val="24"/>
          <w:szCs w:val="24"/>
        </w:rPr>
        <w:t xml:space="preserve"> 4 часов</w:t>
      </w:r>
      <w:r w:rsidR="008E05DF" w:rsidRPr="008730FE">
        <w:rPr>
          <w:rFonts w:ascii="Times New Roman" w:hAnsi="Times New Roman" w:cs="Times New Roman"/>
          <w:sz w:val="24"/>
          <w:szCs w:val="24"/>
          <w:lang w:eastAsia="ja-JP"/>
        </w:rPr>
        <w:t>.</w:t>
      </w:r>
    </w:p>
    <w:p w:rsidR="00677555" w:rsidRPr="008730FE" w:rsidRDefault="00677555" w:rsidP="00677555">
      <w:pPr>
        <w:pStyle w:val="1d"/>
        <w:spacing w:line="240" w:lineRule="exact"/>
        <w:rPr>
          <w:b/>
          <w:sz w:val="24"/>
          <w:szCs w:val="24"/>
          <w:lang w:eastAsia="zh-CN"/>
        </w:rPr>
      </w:pPr>
    </w:p>
    <w:p w:rsidR="00677555" w:rsidRPr="00677555" w:rsidRDefault="00677555" w:rsidP="00677555">
      <w:pPr>
        <w:rPr>
          <w:lang w:eastAsia="zh-CN"/>
        </w:rPr>
      </w:pPr>
    </w:p>
    <w:p w:rsidR="00486AC9" w:rsidRPr="00677555" w:rsidRDefault="00677555" w:rsidP="00677555">
      <w:pPr>
        <w:tabs>
          <w:tab w:val="left" w:pos="6246"/>
        </w:tabs>
        <w:rPr>
          <w:lang w:eastAsia="zh-CN"/>
        </w:rPr>
      </w:pPr>
      <w:r>
        <w:rPr>
          <w:lang w:eastAsia="zh-CN"/>
        </w:rPr>
        <w:tab/>
      </w:r>
    </w:p>
    <w:sectPr w:rsidR="00486AC9" w:rsidRPr="00677555" w:rsidSect="003A3043">
      <w:headerReference w:type="default" r:id="rId22"/>
      <w:footerReference w:type="default" r:id="rId23"/>
      <w:pgSz w:w="11906" w:h="16838"/>
      <w:pgMar w:top="284" w:right="850" w:bottom="1702" w:left="1701" w:header="709" w:footer="708"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26" w:rsidRDefault="00917426">
      <w:r>
        <w:separator/>
      </w:r>
    </w:p>
  </w:endnote>
  <w:endnote w:type="continuationSeparator" w:id="0">
    <w:p w:rsidR="00917426" w:rsidRDefault="0091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Pr="00E13A87" w:rsidRDefault="00700E07" w:rsidP="00E13A87">
    <w:pPr>
      <w:jc w:val="center"/>
    </w:pPr>
    <w:r>
      <w:rPr>
        <w:noProof/>
        <w:lang w:eastAsia="ru-RU"/>
      </w:rPr>
      <mc:AlternateContent>
        <mc:Choice Requires="wps">
          <w:drawing>
            <wp:anchor distT="0" distB="0" distL="114935" distR="114935" simplePos="0" relativeHeight="251661312" behindDoc="1" locked="0" layoutInCell="1" allowOverlap="1" wp14:anchorId="69ED4B7B" wp14:editId="4F7591A3">
              <wp:simplePos x="0" y="0"/>
              <wp:positionH relativeFrom="column">
                <wp:posOffset>5866765</wp:posOffset>
              </wp:positionH>
              <wp:positionV relativeFrom="paragraph">
                <wp:posOffset>23495</wp:posOffset>
              </wp:positionV>
              <wp:extent cx="363220" cy="260985"/>
              <wp:effectExtent l="0" t="0" r="17780" b="2476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left:0;text-align:left;margin-left:461.95pt;margin-top:1.85pt;width:28.6pt;height:20.5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" strokeweight=".5pt">
              <v:textbox inset=".25pt,3.1pt,.25pt,.25pt">
                <w:txbxContent>
                  <w:p w:rsidR="00700E07" w:rsidRDefault="00700E0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667456" behindDoc="0" locked="0" layoutInCell="1" allowOverlap="1" wp14:anchorId="6C60FFE4" wp14:editId="6045BA53">
              <wp:simplePos x="0" y="0"/>
              <wp:positionH relativeFrom="column">
                <wp:posOffset>2161829</wp:posOffset>
              </wp:positionH>
              <wp:positionV relativeFrom="paragraph">
                <wp:posOffset>29804</wp:posOffset>
              </wp:positionV>
              <wp:extent cx="3703353" cy="543560"/>
              <wp:effectExtent l="0" t="0" r="11430" b="2794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700E07" w:rsidRPr="00852BC5" w:rsidRDefault="00700E07" w:rsidP="00CE4D82">
                          <w:pPr>
                            <w:spacing w:before="240"/>
                            <w:jc w:val="center"/>
                            <w:rPr>
                              <w:position w:val="-6"/>
                            </w:rPr>
                          </w:pPr>
                          <w:r>
                            <w:rPr>
                              <w:position w:val="-6"/>
                              <w:sz w:val="28"/>
                              <w:szCs w:val="28"/>
                            </w:rPr>
                            <w:t>6617П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6" type="#_x0000_t202" style="position:absolute;left:0;text-align:left;margin-left:170.2pt;margin-top:2.35pt;width:291.6pt;height:42.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23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" strokeweight=".5pt">
              <v:textbox inset="7.45pt,3.85pt,7.45pt,3.85pt">
                <w:txbxContent>
                  <w:p w:rsidR="00700E07" w:rsidRPr="00852BC5" w:rsidRDefault="00700E07" w:rsidP="00CE4D82">
                    <w:pPr>
                      <w:spacing w:before="240"/>
                      <w:jc w:val="center"/>
                      <w:rPr>
                        <w:position w:val="-6"/>
                      </w:rPr>
                    </w:pPr>
                    <w:r>
                      <w:rPr>
                        <w:position w:val="-6"/>
                        <w:sz w:val="28"/>
                        <w:szCs w:val="28"/>
                      </w:rPr>
                      <w:t>6617П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691008" behindDoc="1" locked="0" layoutInCell="1" allowOverlap="1" wp14:anchorId="6E09DC97" wp14:editId="0B606FEA">
              <wp:simplePos x="0" y="0"/>
              <wp:positionH relativeFrom="column">
                <wp:posOffset>5869305</wp:posOffset>
              </wp:positionH>
              <wp:positionV relativeFrom="paragraph">
                <wp:posOffset>32385</wp:posOffset>
              </wp:positionV>
              <wp:extent cx="0" cy="541020"/>
              <wp:effectExtent l="19050" t="19050" r="38100" b="3048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B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I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UiTsAa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8960" behindDoc="1" locked="0" layoutInCell="1" allowOverlap="1" wp14:anchorId="0DB21C95" wp14:editId="04FF38EE">
              <wp:simplePos x="0" y="0"/>
              <wp:positionH relativeFrom="column">
                <wp:posOffset>2160270</wp:posOffset>
              </wp:positionH>
              <wp:positionV relativeFrom="paragraph">
                <wp:posOffset>32385</wp:posOffset>
              </wp:positionV>
              <wp:extent cx="0" cy="541020"/>
              <wp:effectExtent l="19050" t="19050" r="38100" b="3048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27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mj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Pq4SaO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700E07" w:rsidRDefault="00700E07">
    <w:pPr>
      <w:pStyle w:val="af"/>
    </w:pPr>
    <w:r>
      <w:rPr>
        <w:noProof/>
        <w:lang w:eastAsia="ru-RU"/>
      </w:rPr>
      <mc:AlternateContent>
        <mc:Choice Requires="wps">
          <w:drawing>
            <wp:anchor distT="0" distB="0" distL="114935" distR="114935" simplePos="0" relativeHeight="251674624" behindDoc="1" locked="0" layoutInCell="1" allowOverlap="1" wp14:anchorId="4E37A9CC" wp14:editId="4879DECF">
              <wp:simplePos x="0" y="0"/>
              <wp:positionH relativeFrom="column">
                <wp:posOffset>5866930</wp:posOffset>
              </wp:positionH>
              <wp:positionV relativeFrom="paragraph">
                <wp:posOffset>109863</wp:posOffset>
              </wp:positionV>
              <wp:extent cx="363855" cy="290946"/>
              <wp:effectExtent l="0" t="0" r="17145" b="139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90946"/>
                      </a:xfrm>
                      <a:prstGeom prst="rect">
                        <a:avLst/>
                      </a:prstGeom>
                      <a:solidFill>
                        <a:srgbClr val="FFFFFF"/>
                      </a:solidFill>
                      <a:ln w="6350">
                        <a:solidFill>
                          <a:srgbClr val="000000"/>
                        </a:solidFill>
                        <a:miter lim="800000"/>
                        <a:headEnd/>
                        <a:tailEnd/>
                      </a:ln>
                    </wps:spPr>
                    <wps:txbx>
                      <w:txbxContent>
                        <w:p w:rsidR="00700E07" w:rsidRPr="00E13A87" w:rsidRDefault="00700E07" w:rsidP="002D08EE">
                          <w:pPr>
                            <w:jc w:val="center"/>
                          </w:pPr>
                          <w:r>
                            <w:fldChar w:fldCharType="begin"/>
                          </w:r>
                          <w:r>
                            <w:instrText xml:space="preserve"> PAGE  \* Arabic  \* MERGEFORMAT </w:instrText>
                          </w:r>
                          <w:r>
                            <w:fldChar w:fldCharType="separate"/>
                          </w:r>
                          <w:r w:rsidR="00C70BA6">
                            <w:rPr>
                              <w:noProof/>
                            </w:rPr>
                            <w:t>2</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margin-left:461.95pt;margin-top:8.65pt;width:28.65pt;height:22.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" strokeweight=".5pt">
              <v:textbox inset="5.9pt,7.35pt,5.9pt,3.1pt">
                <w:txbxContent>
                  <w:p w:rsidR="00700E07" w:rsidRPr="00E13A87" w:rsidRDefault="00700E07" w:rsidP="002D08EE">
                    <w:pPr>
                      <w:jc w:val="center"/>
                    </w:pPr>
                    <w:r>
                      <w:fldChar w:fldCharType="begin"/>
                    </w:r>
                    <w:r>
                      <w:instrText xml:space="preserve"> PAGE  \* Arabic  \* MERGEFORMAT </w:instrText>
                    </w:r>
                    <w:r>
                      <w:fldChar w:fldCharType="separate"/>
                    </w:r>
                    <w:r w:rsidR="00C70BA6">
                      <w:rPr>
                        <w:noProof/>
                      </w:rPr>
                      <w:t>2</w:t>
                    </w:r>
                    <w:r>
                      <w:fldChar w:fldCharType="end"/>
                    </w:r>
                  </w:p>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6659407" wp14:editId="01EC8872">
              <wp:simplePos x="0" y="0"/>
              <wp:positionH relativeFrom="column">
                <wp:posOffset>-165735</wp:posOffset>
              </wp:positionH>
              <wp:positionV relativeFrom="paragraph">
                <wp:posOffset>210185</wp:posOffset>
              </wp:positionV>
              <wp:extent cx="344805" cy="181610"/>
              <wp:effectExtent l="0" t="0" r="1714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Изм.</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8" type="#_x0000_t202" style="position:absolute;margin-left:-13.05pt;margin-top:16.55pt;width:27.1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" strokeweight=".5pt">
              <v:textbox inset=".25pt,3.1pt,.25pt,.25pt">
                <w:txbxContent>
                  <w:p w:rsidR="00700E07" w:rsidRDefault="00700E07">
                    <w:pPr>
                      <w:jc w:val="center"/>
                    </w:pPr>
                    <w:r>
                      <w:rPr>
                        <w:rFonts w:ascii="Arial" w:hAnsi="Arial" w:cs="Arial"/>
                        <w:sz w:val="16"/>
                        <w:szCs w:val="16"/>
                      </w:rPr>
                      <w:t>Изм.</w:t>
                    </w:r>
                  </w:p>
                  <w:p w:rsidR="00700E07" w:rsidRDefault="00700E07"/>
                </w:txbxContent>
              </v:textbox>
            </v:shape>
          </w:pict>
        </mc:Fallback>
      </mc:AlternateContent>
    </w:r>
    <w:r>
      <w:rPr>
        <w:noProof/>
        <w:lang w:eastAsia="ru-RU"/>
      </w:rPr>
      <mc:AlternateContent>
        <mc:Choice Requires="wps">
          <w:drawing>
            <wp:anchor distT="4294967294" distB="4294967294" distL="114300" distR="114300" simplePos="0" relativeHeight="251686912" behindDoc="1" locked="0" layoutInCell="1" allowOverlap="1" wp14:anchorId="6A3B1DDB" wp14:editId="78F54D59">
              <wp:simplePos x="0" y="0"/>
              <wp:positionH relativeFrom="column">
                <wp:posOffset>-531495</wp:posOffset>
              </wp:positionH>
              <wp:positionV relativeFrom="paragraph">
                <wp:posOffset>399415</wp:posOffset>
              </wp:positionV>
              <wp:extent cx="6768465" cy="0"/>
              <wp:effectExtent l="19050" t="19050" r="32385" b="381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&#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76672" behindDoc="1" locked="0" layoutInCell="1" allowOverlap="1" wp14:anchorId="75A54AA9" wp14:editId="612E34FF">
              <wp:simplePos x="0" y="0"/>
              <wp:positionH relativeFrom="column">
                <wp:posOffset>-170180</wp:posOffset>
              </wp:positionH>
              <wp:positionV relativeFrom="paragraph">
                <wp:posOffset>205105</wp:posOffset>
              </wp:positionV>
              <wp:extent cx="2344420" cy="0"/>
              <wp:effectExtent l="19050" t="19050" r="36830" b="38100"/>
              <wp:wrapNone/>
              <wp:docPr id="4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1mQIAAHo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3TaetZkCAAB6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672576" behindDoc="1" locked="0" layoutInCell="1" allowOverlap="1" wp14:anchorId="44B4015D" wp14:editId="48A527BF">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" strokeweight=".5pt">
              <v:textbox inset=".25pt,3.1pt,.25pt,.25pt">
                <w:txbxContent>
                  <w:p w:rsidR="00700E07" w:rsidRDefault="00700E0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2F2B7DC" wp14:editId="348434DC">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KUm30gtAgAAVQQAAA4AAAAAAAAAAAAAAAAALgIAAGRy&#10;cy9lMm9Eb2MueG1sUEsBAi0AFAAGAAgAAAAhADsEldfeAAAACQEAAA8AAAAAAAAAAAAAAAAAhwQA&#10;AGRycy9kb3ducmV2LnhtbFBLBQYAAAAABAAEAPMAAACSBQAAAAA=&#10;" strokeweight=".5pt">
              <v:textbox inset=".25pt,3.1pt,.25pt,.25pt">
                <w:txbxContent>
                  <w:p w:rsidR="00700E07" w:rsidRDefault="00700E0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EECAFC5" wp14:editId="691FECDC">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08CE9B07" wp14:editId="791E0C9E">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0D708A1" wp14:editId="2472CC73">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5408" behindDoc="1" locked="0" layoutInCell="1" allowOverlap="1" wp14:anchorId="631A27F3" wp14:editId="7D7B7CC0">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 док.</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1"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zuJX6SoCAABVBAAADgAAAAAAAAAAAAAAAAAuAgAAZHJzL2Uy&#10;b0RvYy54bWxQSwECLQAUAAYACAAAACEAr85dPt0AAAAJAQAADwAAAAAAAAAAAAAAAACEBAAAZHJz&#10;L2Rvd25yZXYueG1sUEsFBgAAAAAEAAQA8wAAAI4FAAAAAA==&#10;" strokeweight=".5pt">
              <v:textbox inset=".25pt,3.1pt,.25pt,.25pt">
                <w:txbxContent>
                  <w:p w:rsidR="00700E07" w:rsidRDefault="00700E07">
                    <w:pPr>
                      <w:jc w:val="center"/>
                    </w:pPr>
                    <w:r>
                      <w:rPr>
                        <w:rFonts w:ascii="Arial" w:hAnsi="Arial" w:cs="Arial"/>
                        <w:sz w:val="16"/>
                        <w:szCs w:val="16"/>
                      </w:rPr>
                      <w:t>№ док.</w:t>
                    </w:r>
                  </w:p>
                  <w:p w:rsidR="00700E07" w:rsidRDefault="00700E0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056DCC09" wp14:editId="60393987">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Лист</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2"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I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S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nvpQSCoCAABVBAAADgAAAAAAAAAAAAAAAAAuAgAAZHJzL2Uy&#10;b0RvYy54bWxQSwECLQAUAAYACAAAACEACbZ7y90AAAAIAQAADwAAAAAAAAAAAAAAAACEBAAAZHJz&#10;L2Rvd25yZXYueG1sUEsFBgAAAAAEAAQA8wAAAI4FAAAAAA==&#10;" strokeweight=".5pt">
              <v:textbox inset=".25pt,3.1pt,.25pt,.25pt">
                <w:txbxContent>
                  <w:p w:rsidR="00700E07" w:rsidRDefault="00700E07">
                    <w:pPr>
                      <w:jc w:val="center"/>
                    </w:pPr>
                    <w:r>
                      <w:rPr>
                        <w:rFonts w:ascii="Arial" w:hAnsi="Arial" w:cs="Arial"/>
                        <w:sz w:val="16"/>
                        <w:szCs w:val="16"/>
                      </w:rPr>
                      <w:t>Лист</w:t>
                    </w:r>
                  </w:p>
                  <w:p w:rsidR="00700E07" w:rsidRDefault="00700E0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E60DC18" wp14:editId="34E83559">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3"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tfIMpSwCAABVBAAADgAAAAAAAAAAAAAAAAAuAgAAZHJzL2Uy&#10;b0RvYy54bWxQSwECLQAUAAYACAAAACEADIRBedsAAAAHAQAADwAAAAAAAAAAAAAAAACGBAAAZHJz&#10;L2Rvd25yZXYueG1sUEsFBgAAAAAEAAQA8wAAAI4FAAAAAA==&#10;" strokeweight=".5pt">
              <v:textbox inset=".25pt,3.1pt,.25pt,.25pt">
                <w:txbxContent>
                  <w:p w:rsidR="00700E07" w:rsidRDefault="00700E0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00E07" w:rsidRDefault="00700E07"/>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4B536CC0" wp14:editId="5A7FDE49">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767F7CDE" wp14:editId="13E65580">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66AC4ED" wp14:editId="49117F21">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3F46F652" wp14:editId="20647FC2">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A85F265" wp14:editId="0FB0DA05">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EA8B6AE" wp14:editId="7974E1E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Pr="00DE03C0" w:rsidRDefault="00700E07" w:rsidP="00DE03C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Pr="00E13A87" w:rsidRDefault="00700E07" w:rsidP="00E13A87">
    <w:pPr>
      <w:jc w:val="center"/>
    </w:pPr>
    <w:r>
      <w:rPr>
        <w:noProof/>
        <w:lang w:eastAsia="ru-RU"/>
      </w:rPr>
      <mc:AlternateContent>
        <mc:Choice Requires="wps">
          <w:drawing>
            <wp:anchor distT="0" distB="0" distL="114935" distR="114935" simplePos="0" relativeHeight="251715584" behindDoc="1" locked="0" layoutInCell="1" allowOverlap="1" wp14:anchorId="4CB808C8" wp14:editId="4B35BA32">
              <wp:simplePos x="0" y="0"/>
              <wp:positionH relativeFrom="column">
                <wp:posOffset>5866765</wp:posOffset>
              </wp:positionH>
              <wp:positionV relativeFrom="paragraph">
                <wp:posOffset>23495</wp:posOffset>
              </wp:positionV>
              <wp:extent cx="363220" cy="260985"/>
              <wp:effectExtent l="0" t="0" r="17780" b="24765"/>
              <wp:wrapNone/>
              <wp:docPr id="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60985"/>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left:0;text-align:left;margin-left:461.95pt;margin-top:1.85pt;width:28.6pt;height:20.55pt;z-index:-251600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" strokeweight=".5pt">
              <v:textbox inset=".25pt,3.1pt,.25pt,.25pt">
                <w:txbxContent>
                  <w:p w:rsidR="00700E07" w:rsidRDefault="00700E0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935" distR="114935" simplePos="0" relativeHeight="251720704" behindDoc="0" locked="0" layoutInCell="1" allowOverlap="1" wp14:anchorId="6734EC53" wp14:editId="745B1606">
              <wp:simplePos x="0" y="0"/>
              <wp:positionH relativeFrom="column">
                <wp:posOffset>2161829</wp:posOffset>
              </wp:positionH>
              <wp:positionV relativeFrom="paragraph">
                <wp:posOffset>29804</wp:posOffset>
              </wp:positionV>
              <wp:extent cx="3703353" cy="543560"/>
              <wp:effectExtent l="0" t="0" r="11430" b="2794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53" cy="543560"/>
                      </a:xfrm>
                      <a:prstGeom prst="rect">
                        <a:avLst/>
                      </a:prstGeom>
                      <a:solidFill>
                        <a:srgbClr val="FFFFFF"/>
                      </a:solidFill>
                      <a:ln w="6350">
                        <a:solidFill>
                          <a:srgbClr val="000000"/>
                        </a:solidFill>
                        <a:miter lim="800000"/>
                        <a:headEnd/>
                        <a:tailEnd/>
                      </a:ln>
                    </wps:spPr>
                    <wps:txbx>
                      <w:txbxContent>
                        <w:p w:rsidR="00700E07" w:rsidRPr="00852BC5" w:rsidRDefault="00700E07" w:rsidP="00CE4D82">
                          <w:pPr>
                            <w:spacing w:before="240"/>
                            <w:jc w:val="center"/>
                            <w:rPr>
                              <w:position w:val="-6"/>
                            </w:rPr>
                          </w:pPr>
                          <w:r>
                            <w:rPr>
                              <w:position w:val="-6"/>
                              <w:sz w:val="28"/>
                              <w:szCs w:val="28"/>
                            </w:rPr>
                            <w:t>6617П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170.2pt;margin-top:2.35pt;width:291.6pt;height:42.8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" strokeweight=".5pt">
              <v:textbox inset="7.45pt,3.85pt,7.45pt,3.85pt">
                <w:txbxContent>
                  <w:p w:rsidR="00700E07" w:rsidRPr="00852BC5" w:rsidRDefault="00700E07" w:rsidP="00CE4D82">
                    <w:pPr>
                      <w:spacing w:before="240"/>
                      <w:jc w:val="center"/>
                      <w:rPr>
                        <w:position w:val="-6"/>
                      </w:rPr>
                    </w:pPr>
                    <w:r>
                      <w:rPr>
                        <w:position w:val="-6"/>
                        <w:sz w:val="28"/>
                        <w:szCs w:val="28"/>
                      </w:rPr>
                      <w:t>6617П</w:t>
                    </w:r>
                    <w:r w:rsidRPr="00852BC5">
                      <w:rPr>
                        <w:position w:val="-6"/>
                        <w:sz w:val="28"/>
                        <w:szCs w:val="28"/>
                      </w:rPr>
                      <w:t>-ППТ</w:t>
                    </w:r>
                    <w:proofErr w:type="gramStart"/>
                    <w:r w:rsidRPr="00852BC5">
                      <w:rPr>
                        <w:position w:val="-6"/>
                        <w:sz w:val="28"/>
                        <w:szCs w:val="28"/>
                      </w:rPr>
                      <w:t>.О</w:t>
                    </w:r>
                    <w:proofErr w:type="gramEnd"/>
                    <w:r w:rsidRPr="00852BC5">
                      <w:rPr>
                        <w:position w:val="-6"/>
                        <w:sz w:val="28"/>
                        <w:szCs w:val="28"/>
                      </w:rPr>
                      <w:t>Ч</w:t>
                    </w:r>
                  </w:p>
                </w:txbxContent>
              </v:textbox>
            </v:shape>
          </w:pict>
        </mc:Fallback>
      </mc:AlternateContent>
    </w:r>
    <w:r w:rsidRPr="00095F02">
      <w:rPr>
        <w:noProof/>
        <w:lang w:eastAsia="ru-RU"/>
      </w:rPr>
      <mc:AlternateContent>
        <mc:Choice Requires="wps">
          <w:drawing>
            <wp:anchor distT="0" distB="0" distL="114298" distR="114298" simplePos="0" relativeHeight="251730944" behindDoc="1" locked="0" layoutInCell="1" allowOverlap="1" wp14:anchorId="6568D745" wp14:editId="02174BE9">
              <wp:simplePos x="0" y="0"/>
              <wp:positionH relativeFrom="column">
                <wp:posOffset>5869305</wp:posOffset>
              </wp:positionH>
              <wp:positionV relativeFrom="paragraph">
                <wp:posOffset>32385</wp:posOffset>
              </wp:positionV>
              <wp:extent cx="0" cy="541020"/>
              <wp:effectExtent l="19050" t="19050" r="38100" b="3048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2.55pt" to="462.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Z7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29920" behindDoc="1" locked="0" layoutInCell="1" allowOverlap="1" wp14:anchorId="52C7D4F4" wp14:editId="57416E08">
              <wp:simplePos x="0" y="0"/>
              <wp:positionH relativeFrom="column">
                <wp:posOffset>2160270</wp:posOffset>
              </wp:positionH>
              <wp:positionV relativeFrom="paragraph">
                <wp:posOffset>32385</wp:posOffset>
              </wp:positionV>
              <wp:extent cx="0" cy="541020"/>
              <wp:effectExtent l="19050" t="19050" r="38100" b="30480"/>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1pt,2.55pt" to="170.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amog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" strokeweight=".53mm">
              <v:stroke joinstyle="miter" endcap="square"/>
            </v:line>
          </w:pict>
        </mc:Fallback>
      </mc:AlternateContent>
    </w:r>
  </w:p>
  <w:p w:rsidR="00700E07" w:rsidRDefault="00700E07">
    <w:pPr>
      <w:pStyle w:val="af"/>
    </w:pPr>
    <w:r>
      <w:rPr>
        <w:noProof/>
        <w:lang w:eastAsia="ru-RU"/>
      </w:rPr>
      <mc:AlternateContent>
        <mc:Choice Requires="wps">
          <w:drawing>
            <wp:anchor distT="0" distB="0" distL="114935" distR="114935" simplePos="0" relativeHeight="251726848" behindDoc="1" locked="0" layoutInCell="1" allowOverlap="1" wp14:anchorId="04270E23" wp14:editId="69561766">
              <wp:simplePos x="0" y="0"/>
              <wp:positionH relativeFrom="column">
                <wp:posOffset>5771041</wp:posOffset>
              </wp:positionH>
              <wp:positionV relativeFrom="paragraph">
                <wp:posOffset>115616</wp:posOffset>
              </wp:positionV>
              <wp:extent cx="459389" cy="289153"/>
              <wp:effectExtent l="0" t="0" r="17145" b="1587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89" cy="289153"/>
                      </a:xfrm>
                      <a:prstGeom prst="rect">
                        <a:avLst/>
                      </a:prstGeom>
                      <a:solidFill>
                        <a:srgbClr val="FFFFFF"/>
                      </a:solidFill>
                      <a:ln w="6350">
                        <a:solidFill>
                          <a:srgbClr val="000000"/>
                        </a:solidFill>
                        <a:miter lim="800000"/>
                        <a:headEnd/>
                        <a:tailEnd/>
                      </a:ln>
                    </wps:spPr>
                    <wps:txbx>
                      <w:txbxContent>
                        <w:p w:rsidR="00700E07" w:rsidRPr="00E13A87" w:rsidRDefault="00700E07" w:rsidP="002D08EE">
                          <w:pPr>
                            <w:jc w:val="center"/>
                          </w:pPr>
                          <w:r>
                            <w:fldChar w:fldCharType="begin"/>
                          </w:r>
                          <w:r>
                            <w:instrText xml:space="preserve"> PAGE  \* Arabic  \* MERGEFORMAT </w:instrText>
                          </w:r>
                          <w:r>
                            <w:fldChar w:fldCharType="separate"/>
                          </w:r>
                          <w:r w:rsidR="00C70BA6">
                            <w:rPr>
                              <w:noProof/>
                            </w:rPr>
                            <w:t>30</w:t>
                          </w:r>
                          <w: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454.4pt;margin-top:9.1pt;width:36.15pt;height:22.75pt;z-index:-251589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" strokeweight=".5pt">
              <v:textbox inset="5.9pt,7.35pt,5.9pt,3.1pt">
                <w:txbxContent>
                  <w:p w:rsidR="00700E07" w:rsidRPr="00E13A87" w:rsidRDefault="00700E07" w:rsidP="002D08EE">
                    <w:pPr>
                      <w:jc w:val="center"/>
                    </w:pPr>
                    <w:r>
                      <w:fldChar w:fldCharType="begin"/>
                    </w:r>
                    <w:r>
                      <w:instrText xml:space="preserve"> PAGE  \* Arabic  \* MERGEFORMAT </w:instrText>
                    </w:r>
                    <w:r>
                      <w:fldChar w:fldCharType="separate"/>
                    </w:r>
                    <w:r w:rsidR="00C70BA6">
                      <w:rPr>
                        <w:noProof/>
                      </w:rPr>
                      <w:t>30</w:t>
                    </w:r>
                    <w:r>
                      <w:fldChar w:fldCharType="end"/>
                    </w:r>
                  </w:p>
                </w:txbxContent>
              </v:textbox>
            </v:shape>
          </w:pict>
        </mc:Fallback>
      </mc:AlternateContent>
    </w:r>
    <w:r>
      <w:rPr>
        <w:noProof/>
        <w:lang w:eastAsia="ru-RU"/>
      </w:rPr>
      <mc:AlternateContent>
        <mc:Choice Requires="wps">
          <w:drawing>
            <wp:anchor distT="0" distB="0" distL="114935" distR="114935" simplePos="0" relativeHeight="251716608" behindDoc="1" locked="0" layoutInCell="1" allowOverlap="1" wp14:anchorId="26CC9739" wp14:editId="11D22027">
              <wp:simplePos x="0" y="0"/>
              <wp:positionH relativeFrom="column">
                <wp:posOffset>-165735</wp:posOffset>
              </wp:positionH>
              <wp:positionV relativeFrom="paragraph">
                <wp:posOffset>210185</wp:posOffset>
              </wp:positionV>
              <wp:extent cx="344805" cy="181610"/>
              <wp:effectExtent l="0" t="0" r="17145" b="27940"/>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Изм.</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13.05pt;margin-top:16.55pt;width:27.15pt;height:14.3pt;z-index:-251599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m2LQIAAFYEAAAOAAAAZHJzL2Uyb0RvYy54bWysVF1v2yAUfZ+0/4B4X2wnbZpZ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" strokeweight=".5pt">
              <v:textbox inset=".25pt,3.1pt,.25pt,.25pt">
                <w:txbxContent>
                  <w:p w:rsidR="00700E07" w:rsidRDefault="00700E07">
                    <w:pPr>
                      <w:jc w:val="center"/>
                    </w:pPr>
                    <w:r>
                      <w:rPr>
                        <w:rFonts w:ascii="Arial" w:hAnsi="Arial" w:cs="Arial"/>
                        <w:sz w:val="16"/>
                        <w:szCs w:val="16"/>
                      </w:rPr>
                      <w:t>Изм.</w:t>
                    </w:r>
                  </w:p>
                  <w:p w:rsidR="00700E07" w:rsidRDefault="00700E07"/>
                </w:txbxContent>
              </v:textbox>
            </v:shape>
          </w:pict>
        </mc:Fallback>
      </mc:AlternateContent>
    </w:r>
    <w:r>
      <w:rPr>
        <w:noProof/>
        <w:lang w:eastAsia="ru-RU"/>
      </w:rPr>
      <mc:AlternateContent>
        <mc:Choice Requires="wps">
          <w:drawing>
            <wp:anchor distT="4294967294" distB="4294967294" distL="114300" distR="114300" simplePos="0" relativeHeight="251728896" behindDoc="1" locked="0" layoutInCell="1" allowOverlap="1" wp14:anchorId="452845B8" wp14:editId="35077D9C">
              <wp:simplePos x="0" y="0"/>
              <wp:positionH relativeFrom="column">
                <wp:posOffset>-531495</wp:posOffset>
              </wp:positionH>
              <wp:positionV relativeFrom="paragraph">
                <wp:posOffset>399415</wp:posOffset>
              </wp:positionV>
              <wp:extent cx="6768465" cy="0"/>
              <wp:effectExtent l="19050" t="19050" r="32385" b="38100"/>
              <wp:wrapNone/>
              <wp:docPr id="5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587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5pt,31.45pt" to="491.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7872" behindDoc="1" locked="0" layoutInCell="1" allowOverlap="1" wp14:anchorId="7B6A945F" wp14:editId="42CB0463">
              <wp:simplePos x="0" y="0"/>
              <wp:positionH relativeFrom="column">
                <wp:posOffset>-170180</wp:posOffset>
              </wp:positionH>
              <wp:positionV relativeFrom="paragraph">
                <wp:posOffset>205105</wp:posOffset>
              </wp:positionV>
              <wp:extent cx="2344420" cy="0"/>
              <wp:effectExtent l="19050" t="19050" r="36830" b="38100"/>
              <wp:wrapNone/>
              <wp:docPr id="5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88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4pt,16.15pt" to="171.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" strokeweight=".35mm">
              <v:stroke joinstyle="miter" endcap="square"/>
            </v:line>
          </w:pict>
        </mc:Fallback>
      </mc:AlternateContent>
    </w:r>
    <w:r>
      <w:rPr>
        <w:noProof/>
        <w:lang w:eastAsia="ru-RU"/>
      </w:rPr>
      <mc:AlternateContent>
        <mc:Choice Requires="wps">
          <w:drawing>
            <wp:anchor distT="0" distB="0" distL="114935" distR="114935" simplePos="0" relativeHeight="251725824" behindDoc="1" locked="0" layoutInCell="1" allowOverlap="1" wp14:anchorId="017417D2" wp14:editId="5DC27C33">
              <wp:simplePos x="0" y="0"/>
              <wp:positionH relativeFrom="column">
                <wp:posOffset>1804035</wp:posOffset>
              </wp:positionH>
              <wp:positionV relativeFrom="paragraph">
                <wp:posOffset>210820</wp:posOffset>
              </wp:positionV>
              <wp:extent cx="361950" cy="181610"/>
              <wp:effectExtent l="0" t="0" r="19050" b="27940"/>
              <wp:wrapNone/>
              <wp:docPr id="5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142.05pt;margin-top:16.6pt;width:28.5pt;height:14.3pt;z-index:-251590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" strokeweight=".5pt">
              <v:textbox inset=".25pt,3.1pt,.25pt,.25pt">
                <w:txbxContent>
                  <w:p w:rsidR="00700E07" w:rsidRDefault="00700E0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724800" behindDoc="1" locked="0" layoutInCell="1" allowOverlap="1" wp14:anchorId="0923911D" wp14:editId="3482C9A5">
              <wp:simplePos x="0" y="0"/>
              <wp:positionH relativeFrom="column">
                <wp:posOffset>1263015</wp:posOffset>
              </wp:positionH>
              <wp:positionV relativeFrom="paragraph">
                <wp:posOffset>210820</wp:posOffset>
              </wp:positionV>
              <wp:extent cx="542290" cy="181610"/>
              <wp:effectExtent l="0" t="0" r="10160" b="27940"/>
              <wp:wrapNone/>
              <wp:docPr id="5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99.45pt;margin-top:16.6pt;width:42.7pt;height:14.3pt;z-index:-251591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" strokeweight=".5pt">
              <v:textbox inset=".25pt,3.1pt,.25pt,.25pt">
                <w:txbxContent>
                  <w:p w:rsidR="00700E07" w:rsidRDefault="00700E0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723776" behindDoc="1" locked="0" layoutInCell="1" allowOverlap="1" wp14:anchorId="187E9D0E" wp14:editId="4C5BDAF5">
              <wp:simplePos x="0" y="0"/>
              <wp:positionH relativeFrom="column">
                <wp:posOffset>1805304</wp:posOffset>
              </wp:positionH>
              <wp:positionV relativeFrom="paragraph">
                <wp:posOffset>-148590</wp:posOffset>
              </wp:positionV>
              <wp:extent cx="0" cy="541020"/>
              <wp:effectExtent l="19050" t="19050" r="38100" b="30480"/>
              <wp:wrapNone/>
              <wp:docPr id="5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592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4QowIAAIQ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2752" behindDoc="1" locked="0" layoutInCell="1" allowOverlap="1" wp14:anchorId="7AEBBDAB" wp14:editId="40D85310">
              <wp:simplePos x="0" y="0"/>
              <wp:positionH relativeFrom="column">
                <wp:posOffset>-178435</wp:posOffset>
              </wp:positionH>
              <wp:positionV relativeFrom="paragraph">
                <wp:posOffset>-148591</wp:posOffset>
              </wp:positionV>
              <wp:extent cx="6409690" cy="0"/>
              <wp:effectExtent l="19050" t="19050" r="29210" b="38100"/>
              <wp:wrapNone/>
              <wp:docPr id="5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721728" behindDoc="1" locked="0" layoutInCell="1" allowOverlap="1" wp14:anchorId="45F77616" wp14:editId="417A0BB3">
              <wp:simplePos x="0" y="0"/>
              <wp:positionH relativeFrom="column">
                <wp:posOffset>-178435</wp:posOffset>
              </wp:positionH>
              <wp:positionV relativeFrom="paragraph">
                <wp:posOffset>31749</wp:posOffset>
              </wp:positionV>
              <wp:extent cx="2344420" cy="0"/>
              <wp:effectExtent l="19050" t="19050" r="36830" b="38100"/>
              <wp:wrapNone/>
              <wp:docPr id="5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9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34mQIAAHs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595d+JkCAAB7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719680" behindDoc="1" locked="0" layoutInCell="1" allowOverlap="1" wp14:anchorId="021FA67A" wp14:editId="13423EA3">
              <wp:simplePos x="0" y="0"/>
              <wp:positionH relativeFrom="column">
                <wp:posOffset>902335</wp:posOffset>
              </wp:positionH>
              <wp:positionV relativeFrom="paragraph">
                <wp:posOffset>210820</wp:posOffset>
              </wp:positionV>
              <wp:extent cx="361950" cy="181610"/>
              <wp:effectExtent l="0" t="0" r="19050" b="27940"/>
              <wp:wrapNone/>
              <wp:docPr id="5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 док.</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margin-left:71.05pt;margin-top:16.6pt;width:28.5pt;height:14.3pt;z-index:-251596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" strokeweight=".5pt">
              <v:textbox inset=".25pt,3.1pt,.25pt,.25pt">
                <w:txbxContent>
                  <w:p w:rsidR="00700E07" w:rsidRDefault="00700E07">
                    <w:pPr>
                      <w:jc w:val="center"/>
                    </w:pPr>
                    <w:r>
                      <w:rPr>
                        <w:rFonts w:ascii="Arial" w:hAnsi="Arial" w:cs="Arial"/>
                        <w:sz w:val="16"/>
                        <w:szCs w:val="16"/>
                      </w:rPr>
                      <w:t>№ док.</w:t>
                    </w:r>
                  </w:p>
                  <w:p w:rsidR="00700E07" w:rsidRDefault="00700E07"/>
                </w:txbxContent>
              </v:textbox>
            </v:shape>
          </w:pict>
        </mc:Fallback>
      </mc:AlternateContent>
    </w:r>
    <w:r>
      <w:rPr>
        <w:noProof/>
        <w:lang w:eastAsia="ru-RU"/>
      </w:rPr>
      <mc:AlternateContent>
        <mc:Choice Requires="wps">
          <w:drawing>
            <wp:anchor distT="0" distB="0" distL="114935" distR="114935" simplePos="0" relativeHeight="251718656" behindDoc="1" locked="0" layoutInCell="1" allowOverlap="1" wp14:anchorId="6F699C0D" wp14:editId="41948F57">
              <wp:simplePos x="0" y="0"/>
              <wp:positionH relativeFrom="column">
                <wp:posOffset>541655</wp:posOffset>
              </wp:positionH>
              <wp:positionV relativeFrom="paragraph">
                <wp:posOffset>210820</wp:posOffset>
              </wp:positionV>
              <wp:extent cx="361950" cy="181610"/>
              <wp:effectExtent l="0" t="0" r="19050" b="27940"/>
              <wp:wrapNone/>
              <wp:docPr id="5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r>
                            <w:rPr>
                              <w:rFonts w:ascii="Arial" w:hAnsi="Arial" w:cs="Arial"/>
                              <w:sz w:val="16"/>
                              <w:szCs w:val="16"/>
                            </w:rPr>
                            <w:t>Лист</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42.65pt;margin-top:16.6pt;width:28.5pt;height:14.3pt;z-index:-251597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" strokeweight=".5pt">
              <v:textbox inset=".25pt,3.1pt,.25pt,.25pt">
                <w:txbxContent>
                  <w:p w:rsidR="00700E07" w:rsidRDefault="00700E07">
                    <w:pPr>
                      <w:jc w:val="center"/>
                    </w:pPr>
                    <w:r>
                      <w:rPr>
                        <w:rFonts w:ascii="Arial" w:hAnsi="Arial" w:cs="Arial"/>
                        <w:sz w:val="16"/>
                        <w:szCs w:val="16"/>
                      </w:rPr>
                      <w:t>Лист</w:t>
                    </w:r>
                  </w:p>
                  <w:p w:rsidR="00700E07" w:rsidRDefault="00700E07"/>
                </w:txbxContent>
              </v:textbox>
            </v:shape>
          </w:pict>
        </mc:Fallback>
      </mc:AlternateContent>
    </w:r>
    <w:r>
      <w:rPr>
        <w:noProof/>
        <w:lang w:eastAsia="ru-RU"/>
      </w:rPr>
      <mc:AlternateContent>
        <mc:Choice Requires="wps">
          <w:drawing>
            <wp:anchor distT="0" distB="0" distL="114935" distR="114935" simplePos="0" relativeHeight="251717632" behindDoc="1" locked="0" layoutInCell="1" allowOverlap="1" wp14:anchorId="7B4BD6BE" wp14:editId="277A2492">
              <wp:simplePos x="0" y="0"/>
              <wp:positionH relativeFrom="column">
                <wp:posOffset>180975</wp:posOffset>
              </wp:positionH>
              <wp:positionV relativeFrom="paragraph">
                <wp:posOffset>210820</wp:posOffset>
              </wp:positionV>
              <wp:extent cx="361950" cy="181610"/>
              <wp:effectExtent l="0" t="0" r="19050" b="27940"/>
              <wp:wrapNone/>
              <wp:docPr id="5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700E07" w:rsidRDefault="00700E0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00E07" w:rsidRDefault="00700E0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margin-left:14.25pt;margin-top:16.6pt;width:28.5pt;height:14.3pt;z-index:-251598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" strokeweight=".5pt">
              <v:textbox inset=".25pt,3.1pt,.25pt,.25pt">
                <w:txbxContent>
                  <w:p w:rsidR="00700E07" w:rsidRDefault="00700E0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700E07" w:rsidRDefault="00700E07"/>
                </w:txbxContent>
              </v:textbox>
            </v:shape>
          </w:pict>
        </mc:Fallback>
      </mc:AlternateContent>
    </w:r>
    <w:r>
      <w:rPr>
        <w:noProof/>
        <w:lang w:eastAsia="ru-RU"/>
      </w:rPr>
      <mc:AlternateContent>
        <mc:Choice Requires="wps">
          <w:drawing>
            <wp:anchor distT="4294967294" distB="4294967294" distL="114300" distR="114300" simplePos="0" relativeHeight="251714560" behindDoc="1" locked="0" layoutInCell="1" allowOverlap="1" wp14:anchorId="13D9BE19" wp14:editId="235E7C62">
              <wp:simplePos x="0" y="0"/>
              <wp:positionH relativeFrom="column">
                <wp:posOffset>5869305</wp:posOffset>
              </wp:positionH>
              <wp:positionV relativeFrom="paragraph">
                <wp:posOffset>31749</wp:posOffset>
              </wp:positionV>
              <wp:extent cx="361950" cy="0"/>
              <wp:effectExtent l="19050" t="19050" r="38100" b="38100"/>
              <wp:wrapNone/>
              <wp:docPr id="5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01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" strokeweight=".53mm">
              <v:stroke joinstyle="miter" endcap="square"/>
            </v:line>
          </w:pict>
        </mc:Fallback>
      </mc:AlternateContent>
    </w:r>
    <w:r>
      <w:rPr>
        <w:noProof/>
        <w:lang w:eastAsia="ru-RU"/>
      </w:rPr>
      <mc:AlternateContent>
        <mc:Choice Requires="wps">
          <w:drawing>
            <wp:anchor distT="0" distB="0" distL="114298" distR="114298" simplePos="0" relativeHeight="251713536" behindDoc="1" locked="0" layoutInCell="1" allowOverlap="1" wp14:anchorId="7AD67106" wp14:editId="0FBAE094">
              <wp:simplePos x="0" y="0"/>
              <wp:positionH relativeFrom="column">
                <wp:posOffset>5869304</wp:posOffset>
              </wp:positionH>
              <wp:positionV relativeFrom="paragraph">
                <wp:posOffset>-148590</wp:posOffset>
              </wp:positionV>
              <wp:extent cx="0" cy="541020"/>
              <wp:effectExtent l="19050" t="19050" r="38100" b="30480"/>
              <wp:wrapNone/>
              <wp:docPr id="5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02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tDnAIAAHk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2512" behindDoc="1" locked="0" layoutInCell="1" allowOverlap="1" wp14:anchorId="0F4648BD" wp14:editId="16612C44">
              <wp:simplePos x="0" y="0"/>
              <wp:positionH relativeFrom="column">
                <wp:posOffset>903604</wp:posOffset>
              </wp:positionH>
              <wp:positionV relativeFrom="paragraph">
                <wp:posOffset>-148590</wp:posOffset>
              </wp:positionV>
              <wp:extent cx="0" cy="541020"/>
              <wp:effectExtent l="19050" t="19050" r="38100" b="30480"/>
              <wp:wrapNone/>
              <wp:docPr id="5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1488" behindDoc="1" locked="0" layoutInCell="1" allowOverlap="1" wp14:anchorId="28EBE99F" wp14:editId="7D6E4616">
              <wp:simplePos x="0" y="0"/>
              <wp:positionH relativeFrom="column">
                <wp:posOffset>1264284</wp:posOffset>
              </wp:positionH>
              <wp:positionV relativeFrom="paragraph">
                <wp:posOffset>-148590</wp:posOffset>
              </wp:positionV>
              <wp:extent cx="0" cy="541020"/>
              <wp:effectExtent l="19050" t="19050" r="38100" b="30480"/>
              <wp:wrapNone/>
              <wp:docPr id="5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iV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GkSQtNOmeS4YW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10464" behindDoc="1" locked="0" layoutInCell="1" allowOverlap="1" wp14:anchorId="0A83A538" wp14:editId="7766061E">
              <wp:simplePos x="0" y="0"/>
              <wp:positionH relativeFrom="column">
                <wp:posOffset>542924</wp:posOffset>
              </wp:positionH>
              <wp:positionV relativeFrom="paragraph">
                <wp:posOffset>-148590</wp:posOffset>
              </wp:positionV>
              <wp:extent cx="0" cy="541020"/>
              <wp:effectExtent l="19050" t="19050" r="38100" b="30480"/>
              <wp:wrapNone/>
              <wp:docPr id="5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06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4nAIAAHk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" strokeweight=".53mm">
              <v:stroke joinstyle="miter" endcap="square"/>
            </v:line>
          </w:pict>
        </mc:Fallback>
      </mc:AlternateContent>
    </w:r>
    <w:r>
      <w:rPr>
        <w:noProof/>
        <w:lang w:eastAsia="ru-RU"/>
      </w:rPr>
      <mc:AlternateContent>
        <mc:Choice Requires="wps">
          <w:drawing>
            <wp:anchor distT="0" distB="0" distL="114298" distR="114298" simplePos="0" relativeHeight="251709440" behindDoc="1" locked="0" layoutInCell="1" allowOverlap="1" wp14:anchorId="2005B69E" wp14:editId="163B9FD8">
              <wp:simplePos x="0" y="0"/>
              <wp:positionH relativeFrom="column">
                <wp:posOffset>182244</wp:posOffset>
              </wp:positionH>
              <wp:positionV relativeFrom="paragraph">
                <wp:posOffset>-148590</wp:posOffset>
              </wp:positionV>
              <wp:extent cx="0" cy="541020"/>
              <wp:effectExtent l="19050" t="19050" r="38100" b="30480"/>
              <wp:wrapNone/>
              <wp:docPr id="5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hpnA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26" w:rsidRDefault="00917426">
      <w:r>
        <w:separator/>
      </w:r>
    </w:p>
  </w:footnote>
  <w:footnote w:type="continuationSeparator" w:id="0">
    <w:p w:rsidR="00917426" w:rsidRDefault="0091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Default="00700E07">
    <w:pPr>
      <w:pStyle w:val="a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Default="00700E07">
    <w:pPr>
      <w:pStyle w:val="ad"/>
      <w:jc w:val="right"/>
    </w:pPr>
    <w:r w:rsidRPr="00095F02">
      <w:rPr>
        <w:noProof/>
        <w:lang w:eastAsia="ru-RU"/>
      </w:rPr>
      <mc:AlternateContent>
        <mc:Choice Requires="wps">
          <w:drawing>
            <wp:anchor distT="0" distB="0" distL="114298" distR="114298" simplePos="0" relativeHeight="251678720" behindDoc="1" locked="0" layoutInCell="1" allowOverlap="1" wp14:anchorId="3B2CE651" wp14:editId="448C8C50">
              <wp:simplePos x="0" y="0"/>
              <wp:positionH relativeFrom="column">
                <wp:posOffset>6240145</wp:posOffset>
              </wp:positionH>
              <wp:positionV relativeFrom="paragraph">
                <wp:posOffset>-274320</wp:posOffset>
              </wp:positionV>
              <wp:extent cx="0" cy="10279380"/>
              <wp:effectExtent l="19050" t="19050" r="38100" b="26670"/>
              <wp:wrapNone/>
              <wp:docPr id="5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bI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zKA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CBrabI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4864" behindDoc="1" locked="0" layoutInCell="1" allowOverlap="1" wp14:anchorId="5EEFBF90" wp14:editId="2E94E3BC">
              <wp:simplePos x="0" y="0"/>
              <wp:positionH relativeFrom="column">
                <wp:posOffset>1803400</wp:posOffset>
              </wp:positionH>
              <wp:positionV relativeFrom="paragraph">
                <wp:posOffset>9474200</wp:posOffset>
              </wp:positionV>
              <wp:extent cx="0" cy="541020"/>
              <wp:effectExtent l="19050" t="19050" r="38100" b="3048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1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DwkNz6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3840" behindDoc="1" locked="0" layoutInCell="1" allowOverlap="1" wp14:anchorId="20F176C5" wp14:editId="6A662461">
              <wp:simplePos x="0" y="0"/>
              <wp:positionH relativeFrom="column">
                <wp:posOffset>901700</wp:posOffset>
              </wp:positionH>
              <wp:positionV relativeFrom="paragraph">
                <wp:posOffset>9474200</wp:posOffset>
              </wp:positionV>
              <wp:extent cx="0" cy="541020"/>
              <wp:effectExtent l="19050" t="19050" r="38100" b="30480"/>
              <wp:wrapNone/>
              <wp:docPr id="5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Yd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DfFFh2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2816" behindDoc="1" locked="0" layoutInCell="1" allowOverlap="1" wp14:anchorId="6B8E7BA5" wp14:editId="542A640C">
              <wp:simplePos x="0" y="0"/>
              <wp:positionH relativeFrom="column">
                <wp:posOffset>1262380</wp:posOffset>
              </wp:positionH>
              <wp:positionV relativeFrom="paragraph">
                <wp:posOffset>9474200</wp:posOffset>
              </wp:positionV>
              <wp:extent cx="0" cy="541020"/>
              <wp:effectExtent l="19050" t="19050" r="38100" b="3048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B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WYKRJC306J5Lhha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BUNKIG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1792" behindDoc="1" locked="0" layoutInCell="1" allowOverlap="1" wp14:anchorId="794D0AFB" wp14:editId="1BAB2B3C">
              <wp:simplePos x="0" y="0"/>
              <wp:positionH relativeFrom="column">
                <wp:posOffset>541020</wp:posOffset>
              </wp:positionH>
              <wp:positionV relativeFrom="paragraph">
                <wp:posOffset>9474200</wp:posOffset>
              </wp:positionV>
              <wp:extent cx="0" cy="541020"/>
              <wp:effectExtent l="19050" t="19050" r="38100" b="30480"/>
              <wp:wrapNone/>
              <wp:docPr id="5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L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R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5xJ1y5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80768" behindDoc="1" locked="0" layoutInCell="1" allowOverlap="1" wp14:anchorId="10A64D94" wp14:editId="56FAE3C2">
              <wp:simplePos x="0" y="0"/>
              <wp:positionH relativeFrom="column">
                <wp:posOffset>180340</wp:posOffset>
              </wp:positionH>
              <wp:positionV relativeFrom="paragraph">
                <wp:posOffset>9474200</wp:posOffset>
              </wp:positionV>
              <wp:extent cx="0" cy="541020"/>
              <wp:effectExtent l="19050" t="19050" r="38100" b="30480"/>
              <wp:wrapNone/>
              <wp:docPr id="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F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2QQjSVro0T2XDM1c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iwCBWp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679744" behindDoc="1" locked="0" layoutInCell="1" allowOverlap="1" wp14:anchorId="72005DC5" wp14:editId="131A35AC">
              <wp:simplePos x="0" y="0"/>
              <wp:positionH relativeFrom="column">
                <wp:posOffset>-179705</wp:posOffset>
              </wp:positionH>
              <wp:positionV relativeFrom="paragraph">
                <wp:posOffset>-263525</wp:posOffset>
              </wp:positionV>
              <wp:extent cx="0" cy="10279380"/>
              <wp:effectExtent l="19050" t="19050" r="38100" b="26670"/>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EbmQ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DzwJE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2880" behindDoc="1" locked="0" layoutInCell="1" allowOverlap="1" wp14:anchorId="6F89B88F" wp14:editId="117A452E">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1ABCB9AC" wp14:editId="552BCBA8">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0C30D383" wp14:editId="482EF625">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4CA5D410" wp14:editId="10C555DD">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7D7BAFE9" wp14:editId="0D18796E">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58240" behindDoc="1" locked="0" layoutInCell="1" allowOverlap="1" wp14:anchorId="7EF72721" wp14:editId="6AA529B4">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5D3DBD06" wp14:editId="248978D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48ED3B33" wp14:editId="5004F9BB">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Pr="00DE03C0" w:rsidRDefault="00700E07" w:rsidP="00DE03C0">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07" w:rsidRDefault="00700E07">
    <w:pPr>
      <w:pStyle w:val="ad"/>
      <w:jc w:val="right"/>
    </w:pPr>
    <w:r w:rsidRPr="00095F02">
      <w:rPr>
        <w:noProof/>
        <w:lang w:eastAsia="ru-RU"/>
      </w:rPr>
      <mc:AlternateContent>
        <mc:Choice Requires="wps">
          <w:drawing>
            <wp:anchor distT="0" distB="0" distL="114298" distR="114298" simplePos="0" relativeHeight="251701248" behindDoc="1" locked="0" layoutInCell="1" allowOverlap="1" wp14:anchorId="6B9CE34F" wp14:editId="7CC93060">
              <wp:simplePos x="0" y="0"/>
              <wp:positionH relativeFrom="column">
                <wp:posOffset>6240145</wp:posOffset>
              </wp:positionH>
              <wp:positionV relativeFrom="paragraph">
                <wp:posOffset>-274320</wp:posOffset>
              </wp:positionV>
              <wp:extent cx="0" cy="10279380"/>
              <wp:effectExtent l="19050" t="19050" r="38100" b="2667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1.35pt,-21.6pt" to="491.35pt,7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pP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k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7392" behindDoc="1" locked="0" layoutInCell="1" allowOverlap="1" wp14:anchorId="4D51DB9E" wp14:editId="58632945">
              <wp:simplePos x="0" y="0"/>
              <wp:positionH relativeFrom="column">
                <wp:posOffset>1803400</wp:posOffset>
              </wp:positionH>
              <wp:positionV relativeFrom="paragraph">
                <wp:posOffset>9474200</wp:posOffset>
              </wp:positionV>
              <wp:extent cx="0" cy="541020"/>
              <wp:effectExtent l="19050" t="19050" r="38100" b="3048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09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6368" behindDoc="1" locked="0" layoutInCell="1" allowOverlap="1" wp14:anchorId="6F3312FB" wp14:editId="156C1C00">
              <wp:simplePos x="0" y="0"/>
              <wp:positionH relativeFrom="column">
                <wp:posOffset>901700</wp:posOffset>
              </wp:positionH>
              <wp:positionV relativeFrom="paragraph">
                <wp:posOffset>9474200</wp:posOffset>
              </wp:positionV>
              <wp:extent cx="0" cy="541020"/>
              <wp:effectExtent l="19050" t="19050" r="38100" b="3048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pt,746pt" to="71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5344" behindDoc="1" locked="0" layoutInCell="1" allowOverlap="1" wp14:anchorId="6F7AE65E" wp14:editId="58E49118">
              <wp:simplePos x="0" y="0"/>
              <wp:positionH relativeFrom="column">
                <wp:posOffset>1262380</wp:posOffset>
              </wp:positionH>
              <wp:positionV relativeFrom="paragraph">
                <wp:posOffset>9474200</wp:posOffset>
              </wp:positionV>
              <wp:extent cx="0" cy="541020"/>
              <wp:effectExtent l="19050" t="19050" r="38100" b="3048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1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4pt,746pt" to="99.4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4320" behindDoc="1" locked="0" layoutInCell="1" allowOverlap="1" wp14:anchorId="539F23C1" wp14:editId="1B2B7B62">
              <wp:simplePos x="0" y="0"/>
              <wp:positionH relativeFrom="column">
                <wp:posOffset>541020</wp:posOffset>
              </wp:positionH>
              <wp:positionV relativeFrom="paragraph">
                <wp:posOffset>9474200</wp:posOffset>
              </wp:positionV>
              <wp:extent cx="0" cy="541020"/>
              <wp:effectExtent l="19050" t="19050" r="38100" b="3048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12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6pt,746pt" to="42.6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PAmwIAAHg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3296" behindDoc="1" locked="0" layoutInCell="1" allowOverlap="1" wp14:anchorId="6E291107" wp14:editId="387F1CC0">
              <wp:simplePos x="0" y="0"/>
              <wp:positionH relativeFrom="column">
                <wp:posOffset>180340</wp:posOffset>
              </wp:positionH>
              <wp:positionV relativeFrom="paragraph">
                <wp:posOffset>9474200</wp:posOffset>
              </wp:positionV>
              <wp:extent cx="0" cy="541020"/>
              <wp:effectExtent l="19050" t="19050" r="38100" b="3048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746pt" to="14.2pt,7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" strokeweight=".53mm">
              <v:stroke joinstyle="miter" endcap="square"/>
            </v:line>
          </w:pict>
        </mc:Fallback>
      </mc:AlternateContent>
    </w:r>
    <w:r w:rsidRPr="00095F02">
      <w:rPr>
        <w:noProof/>
        <w:lang w:eastAsia="ru-RU"/>
      </w:rPr>
      <mc:AlternateContent>
        <mc:Choice Requires="wps">
          <w:drawing>
            <wp:anchor distT="0" distB="0" distL="114298" distR="114298" simplePos="0" relativeHeight="251702272" behindDoc="1" locked="0" layoutInCell="1" allowOverlap="1" wp14:anchorId="7F7EB81B" wp14:editId="3B69D327">
              <wp:simplePos x="0" y="0"/>
              <wp:positionH relativeFrom="column">
                <wp:posOffset>-179705</wp:posOffset>
              </wp:positionH>
              <wp:positionV relativeFrom="paragraph">
                <wp:posOffset>-263525</wp:posOffset>
              </wp:positionV>
              <wp:extent cx="0" cy="10279380"/>
              <wp:effectExtent l="19050" t="19050" r="38100" b="2667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5pt,-20.75pt" to="-14.1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wB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dIa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93056" behindDoc="1" locked="0" layoutInCell="1" allowOverlap="1" wp14:anchorId="65D65602" wp14:editId="6AAE7892">
              <wp:simplePos x="0" y="0"/>
              <wp:positionH relativeFrom="column">
                <wp:posOffset>6231254</wp:posOffset>
              </wp:positionH>
              <wp:positionV relativeFrom="paragraph">
                <wp:posOffset>-269240</wp:posOffset>
              </wp:positionV>
              <wp:extent cx="0" cy="10279380"/>
              <wp:effectExtent l="19050" t="19050" r="38100" b="26670"/>
              <wp:wrapNone/>
              <wp:docPr id="3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ZONnLJ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4080" behindDoc="1" locked="0" layoutInCell="1" allowOverlap="1" wp14:anchorId="42545DD1" wp14:editId="39A00087">
              <wp:simplePos x="0" y="0"/>
              <wp:positionH relativeFrom="column">
                <wp:posOffset>-178435</wp:posOffset>
              </wp:positionH>
              <wp:positionV relativeFrom="paragraph">
                <wp:posOffset>-269241</wp:posOffset>
              </wp:positionV>
              <wp:extent cx="6409690" cy="0"/>
              <wp:effectExtent l="19050" t="19050" r="29210" b="3810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Nz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1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lmmDc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95104" behindDoc="1" locked="0" layoutInCell="1" allowOverlap="1" wp14:anchorId="4A412092" wp14:editId="3F8B5F99">
              <wp:simplePos x="0" y="0"/>
              <wp:positionH relativeFrom="column">
                <wp:posOffset>-178436</wp:posOffset>
              </wp:positionH>
              <wp:positionV relativeFrom="paragraph">
                <wp:posOffset>-269240</wp:posOffset>
              </wp:positionV>
              <wp:extent cx="0" cy="10279380"/>
              <wp:effectExtent l="19050" t="19050" r="38100" b="26670"/>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MoOSiW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6128" behindDoc="1" locked="0" layoutInCell="1" allowOverlap="1" wp14:anchorId="60DF5343" wp14:editId="728A13A5">
              <wp:simplePos x="0" y="0"/>
              <wp:positionH relativeFrom="column">
                <wp:posOffset>-537210</wp:posOffset>
              </wp:positionH>
              <wp:positionV relativeFrom="paragraph">
                <wp:posOffset>9101454</wp:posOffset>
              </wp:positionV>
              <wp:extent cx="360680" cy="0"/>
              <wp:effectExtent l="19050" t="19050" r="39370" b="38100"/>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XVmQ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Pcg5dW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7152" behindDoc="1" locked="0" layoutInCell="1" allowOverlap="1" wp14:anchorId="362086C5" wp14:editId="18DF07B7">
              <wp:simplePos x="0" y="0"/>
              <wp:positionH relativeFrom="column">
                <wp:posOffset>-537210</wp:posOffset>
              </wp:positionH>
              <wp:positionV relativeFrom="paragraph">
                <wp:posOffset>7839074</wp:posOffset>
              </wp:positionV>
              <wp:extent cx="360680" cy="0"/>
              <wp:effectExtent l="19050" t="19050" r="39370" b="38100"/>
              <wp:wrapNone/>
              <wp:docPr id="4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4gYbAZ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98176" behindDoc="1" locked="0" layoutInCell="1" allowOverlap="1" wp14:anchorId="3F37AA48" wp14:editId="558C6BD7">
              <wp:simplePos x="0" y="0"/>
              <wp:positionH relativeFrom="column">
                <wp:posOffset>-537211</wp:posOffset>
              </wp:positionH>
              <wp:positionV relativeFrom="paragraph">
                <wp:posOffset>6937375</wp:posOffset>
              </wp:positionV>
              <wp:extent cx="0" cy="3065780"/>
              <wp:effectExtent l="19050" t="19050" r="38100" b="3937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M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Cp2Jky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99200" behindDoc="1" locked="0" layoutInCell="1" allowOverlap="1" wp14:anchorId="0711EF3A" wp14:editId="5613288F">
              <wp:simplePos x="0" y="0"/>
              <wp:positionH relativeFrom="column">
                <wp:posOffset>-537210</wp:posOffset>
              </wp:positionH>
              <wp:positionV relativeFrom="paragraph">
                <wp:posOffset>6937374</wp:posOffset>
              </wp:positionV>
              <wp:extent cx="360680" cy="0"/>
              <wp:effectExtent l="19050" t="19050" r="39370" b="3810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yd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OnlcnZ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700224" behindDoc="1" locked="0" layoutInCell="1" allowOverlap="1" wp14:anchorId="3807E166" wp14:editId="215ECBAA">
              <wp:simplePos x="0" y="0"/>
              <wp:positionH relativeFrom="column">
                <wp:posOffset>-356871</wp:posOffset>
              </wp:positionH>
              <wp:positionV relativeFrom="paragraph">
                <wp:posOffset>6937375</wp:posOffset>
              </wp:positionV>
              <wp:extent cx="0" cy="3065780"/>
              <wp:effectExtent l="19050" t="19050" r="38100" b="39370"/>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c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H6gZZy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2D8F09C"/>
    <w:lvl w:ilvl="0">
      <w:start w:val="1"/>
      <w:numFmt w:val="decimal"/>
      <w:pStyle w:val="a"/>
      <w:lvlText w:val="%1."/>
      <w:lvlJc w:val="left"/>
      <w:pPr>
        <w:tabs>
          <w:tab w:val="num" w:pos="1070"/>
        </w:tabs>
        <w:ind w:left="107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26B0258"/>
    <w:multiLevelType w:val="hybridMultilevel"/>
    <w:tmpl w:val="2F1CBC5E"/>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957920"/>
    <w:multiLevelType w:val="hybridMultilevel"/>
    <w:tmpl w:val="2D44F502"/>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6C614BB"/>
    <w:multiLevelType w:val="hybridMultilevel"/>
    <w:tmpl w:val="F13E69EE"/>
    <w:lvl w:ilvl="0" w:tplc="9FC4A7A4">
      <w:start w:val="1"/>
      <w:numFmt w:val="bullet"/>
      <w:lvlRestart w:val="0"/>
      <w:pStyle w:val="a0"/>
      <w:lvlText w:val=""/>
      <w:lvlJc w:val="left"/>
      <w:pPr>
        <w:tabs>
          <w:tab w:val="num" w:pos="1430"/>
        </w:tabs>
        <w:ind w:left="-1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8393192"/>
    <w:multiLevelType w:val="hybridMultilevel"/>
    <w:tmpl w:val="F99EE74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0AA33013"/>
    <w:multiLevelType w:val="hybridMultilevel"/>
    <w:tmpl w:val="2A5445C2"/>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C6F4164"/>
    <w:multiLevelType w:val="hybridMultilevel"/>
    <w:tmpl w:val="5FF0F986"/>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83011EA"/>
    <w:multiLevelType w:val="hybridMultilevel"/>
    <w:tmpl w:val="CC1E3CF0"/>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B2168B3"/>
    <w:multiLevelType w:val="hybridMultilevel"/>
    <w:tmpl w:val="C0CA75A4"/>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1F373F77"/>
    <w:multiLevelType w:val="hybridMultilevel"/>
    <w:tmpl w:val="1010746E"/>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236E77C0"/>
    <w:multiLevelType w:val="hybridMultilevel"/>
    <w:tmpl w:val="8E6EBD04"/>
    <w:lvl w:ilvl="0" w:tplc="0419000F">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442249A"/>
    <w:multiLevelType w:val="hybridMultilevel"/>
    <w:tmpl w:val="AFDC110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25392DBB"/>
    <w:multiLevelType w:val="hybridMultilevel"/>
    <w:tmpl w:val="44F82E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5CC3CDE"/>
    <w:multiLevelType w:val="hybridMultilevel"/>
    <w:tmpl w:val="9EA8FFA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26954B51"/>
    <w:multiLevelType w:val="hybridMultilevel"/>
    <w:tmpl w:val="55203862"/>
    <w:lvl w:ilvl="0" w:tplc="0419000F">
      <w:start w:val="1"/>
      <w:numFmt w:val="bullet"/>
      <w:lvlText w:val=""/>
      <w:lvlJc w:val="left"/>
      <w:pPr>
        <w:ind w:left="720" w:hanging="360"/>
      </w:pPr>
      <w:rPr>
        <w:rFonts w:ascii="Symbol" w:hAnsi="Symbol" w:hint="default"/>
        <w:color w:val="auto"/>
      </w:rPr>
    </w:lvl>
    <w:lvl w:ilvl="1" w:tplc="0419000F">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115ED5"/>
    <w:multiLevelType w:val="hybridMultilevel"/>
    <w:tmpl w:val="C1381D8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8292DFC"/>
    <w:multiLevelType w:val="hybridMultilevel"/>
    <w:tmpl w:val="90B4D92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5">
    <w:nsid w:val="3FCC2633"/>
    <w:multiLevelType w:val="hybridMultilevel"/>
    <w:tmpl w:val="697892F4"/>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00833EA"/>
    <w:multiLevelType w:val="hybridMultilevel"/>
    <w:tmpl w:val="A348A00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2643EEF"/>
    <w:multiLevelType w:val="hybridMultilevel"/>
    <w:tmpl w:val="1D5C9C6E"/>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43C23DF3"/>
    <w:multiLevelType w:val="hybridMultilevel"/>
    <w:tmpl w:val="9E70B1A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44287C71"/>
    <w:multiLevelType w:val="hybridMultilevel"/>
    <w:tmpl w:val="87F41590"/>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0657758"/>
    <w:multiLevelType w:val="hybridMultilevel"/>
    <w:tmpl w:val="9498F650"/>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50F05004"/>
    <w:multiLevelType w:val="hybridMultilevel"/>
    <w:tmpl w:val="BD6084C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4102DDB"/>
    <w:multiLevelType w:val="hybridMultilevel"/>
    <w:tmpl w:val="B8FE6A30"/>
    <w:lvl w:ilvl="0" w:tplc="0419000F">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56FA7BA3"/>
    <w:multiLevelType w:val="hybridMultilevel"/>
    <w:tmpl w:val="C5307DC8"/>
    <w:lvl w:ilvl="0" w:tplc="FFFFFFFF">
      <w:start w:val="1"/>
      <w:numFmt w:val="bullet"/>
      <w:lvlText w:val=""/>
      <w:lvlJc w:val="left"/>
      <w:pPr>
        <w:ind w:left="1080" w:hanging="360"/>
      </w:pPr>
      <w:rPr>
        <w:rFonts w:ascii="Symbol" w:hAnsi="Symbol"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7802499"/>
    <w:multiLevelType w:val="hybridMultilevel"/>
    <w:tmpl w:val="598A7048"/>
    <w:lvl w:ilvl="0" w:tplc="0419000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8E174AE"/>
    <w:multiLevelType w:val="hybridMultilevel"/>
    <w:tmpl w:val="1F0C5FF6"/>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5AB77A6D"/>
    <w:multiLevelType w:val="hybridMultilevel"/>
    <w:tmpl w:val="CEBA2EDC"/>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AE549B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5CF622CB"/>
    <w:multiLevelType w:val="hybridMultilevel"/>
    <w:tmpl w:val="D72C4D84"/>
    <w:lvl w:ilvl="0" w:tplc="0419000F">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5DDE4ED4"/>
    <w:multiLevelType w:val="hybridMultilevel"/>
    <w:tmpl w:val="C72EBC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648A45A7"/>
    <w:multiLevelType w:val="hybridMultilevel"/>
    <w:tmpl w:val="A6161114"/>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65204096"/>
    <w:multiLevelType w:val="hybridMultilevel"/>
    <w:tmpl w:val="F1D29EF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689C0818"/>
    <w:multiLevelType w:val="hybridMultilevel"/>
    <w:tmpl w:val="3CE0BB80"/>
    <w:lvl w:ilvl="0" w:tplc="0419000F">
      <w:start w:val="1"/>
      <w:numFmt w:val="bullet"/>
      <w:lvlText w:val=""/>
      <w:lvlJc w:val="left"/>
      <w:pPr>
        <w:tabs>
          <w:tab w:val="num" w:pos="1072"/>
        </w:tabs>
        <w:ind w:left="0" w:firstLine="720"/>
      </w:pPr>
      <w:rPr>
        <w:rFonts w:ascii="Symbol" w:hAnsi="Symbol" w:hint="default"/>
        <w:color w:val="auto"/>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6C8B71E9"/>
    <w:multiLevelType w:val="hybridMultilevel"/>
    <w:tmpl w:val="88C4689A"/>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000F7B"/>
    <w:multiLevelType w:val="hybridMultilevel"/>
    <w:tmpl w:val="742AD6DE"/>
    <w:lvl w:ilvl="0" w:tplc="1AC8B948">
      <w:start w:val="1"/>
      <w:numFmt w:val="bullet"/>
      <w:pStyle w:val="31"/>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70180D19"/>
    <w:multiLevelType w:val="hybridMultilevel"/>
    <w:tmpl w:val="4D062F10"/>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77BF3801"/>
    <w:multiLevelType w:val="hybridMultilevel"/>
    <w:tmpl w:val="8FD2D7D6"/>
    <w:lvl w:ilvl="0" w:tplc="FFFFFFFF">
      <w:start w:val="1"/>
      <w:numFmt w:val="bullet"/>
      <w:lvlText w:val=""/>
      <w:lvlJc w:val="left"/>
      <w:pPr>
        <w:tabs>
          <w:tab w:val="num" w:pos="1430"/>
        </w:tabs>
        <w:ind w:left="-10" w:firstLine="720"/>
      </w:pPr>
      <w:rPr>
        <w:rFonts w:ascii="Symbol" w:hAnsi="Symbol" w:hint="default"/>
        <w:color w:val="auto"/>
        <w:sz w:val="24"/>
        <w:szCs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78176D6F"/>
    <w:multiLevelType w:val="hybridMultilevel"/>
    <w:tmpl w:val="FBBE313A"/>
    <w:lvl w:ilvl="0" w:tplc="0419000F">
      <w:start w:val="1"/>
      <w:numFmt w:val="bullet"/>
      <w:lvlText w:val=""/>
      <w:lvlJc w:val="left"/>
      <w:pPr>
        <w:tabs>
          <w:tab w:val="num" w:pos="1430"/>
        </w:tabs>
        <w:ind w:left="-1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B146EC3"/>
    <w:multiLevelType w:val="hybridMultilevel"/>
    <w:tmpl w:val="0D5AA45A"/>
    <w:lvl w:ilvl="0" w:tplc="0419000F">
      <w:start w:val="1"/>
      <w:numFmt w:val="bullet"/>
      <w:lvlText w:val=""/>
      <w:lvlJc w:val="left"/>
      <w:pPr>
        <w:tabs>
          <w:tab w:val="num" w:pos="1440"/>
        </w:tabs>
        <w:ind w:left="0" w:firstLine="72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4"/>
  </w:num>
  <w:num w:numId="4">
    <w:abstractNumId w:val="18"/>
  </w:num>
  <w:num w:numId="5">
    <w:abstractNumId w:val="34"/>
  </w:num>
  <w:num w:numId="6">
    <w:abstractNumId w:val="23"/>
  </w:num>
  <w:num w:numId="7">
    <w:abstractNumId w:val="0"/>
  </w:num>
  <w:num w:numId="8">
    <w:abstractNumId w:val="47"/>
  </w:num>
  <w:num w:numId="9">
    <w:abstractNumId w:val="37"/>
  </w:num>
  <w:num w:numId="10">
    <w:abstractNumId w:val="44"/>
  </w:num>
  <w:num w:numId="11">
    <w:abstractNumId w:val="27"/>
  </w:num>
  <w:num w:numId="12">
    <w:abstractNumId w:val="58"/>
  </w:num>
  <w:num w:numId="13">
    <w:abstractNumId w:val="39"/>
  </w:num>
  <w:num w:numId="14">
    <w:abstractNumId w:val="25"/>
  </w:num>
  <w:num w:numId="15">
    <w:abstractNumId w:val="55"/>
  </w:num>
  <w:num w:numId="16">
    <w:abstractNumId w:val="52"/>
  </w:num>
  <w:num w:numId="17">
    <w:abstractNumId w:val="24"/>
  </w:num>
  <w:num w:numId="18">
    <w:abstractNumId w:val="16"/>
  </w:num>
  <w:num w:numId="19">
    <w:abstractNumId w:val="28"/>
  </w:num>
  <w:num w:numId="20">
    <w:abstractNumId w:val="40"/>
  </w:num>
  <w:num w:numId="21">
    <w:abstractNumId w:val="29"/>
  </w:num>
  <w:num w:numId="22">
    <w:abstractNumId w:val="26"/>
  </w:num>
  <w:num w:numId="23">
    <w:abstractNumId w:val="50"/>
  </w:num>
  <w:num w:numId="24">
    <w:abstractNumId w:val="36"/>
  </w:num>
  <w:num w:numId="25">
    <w:abstractNumId w:val="49"/>
  </w:num>
  <w:num w:numId="26">
    <w:abstractNumId w:val="46"/>
  </w:num>
  <w:num w:numId="27">
    <w:abstractNumId w:val="56"/>
  </w:num>
  <w:num w:numId="28">
    <w:abstractNumId w:val="45"/>
  </w:num>
  <w:num w:numId="29">
    <w:abstractNumId w:val="20"/>
  </w:num>
  <w:num w:numId="30">
    <w:abstractNumId w:val="33"/>
  </w:num>
  <w:num w:numId="31">
    <w:abstractNumId w:val="35"/>
  </w:num>
  <w:num w:numId="32">
    <w:abstractNumId w:val="43"/>
  </w:num>
  <w:num w:numId="33">
    <w:abstractNumId w:val="42"/>
  </w:num>
  <w:num w:numId="34">
    <w:abstractNumId w:val="32"/>
  </w:num>
  <w:num w:numId="35">
    <w:abstractNumId w:val="31"/>
  </w:num>
  <w:num w:numId="36">
    <w:abstractNumId w:val="51"/>
  </w:num>
  <w:num w:numId="37">
    <w:abstractNumId w:val="57"/>
  </w:num>
  <w:num w:numId="38">
    <w:abstractNumId w:val="48"/>
  </w:num>
  <w:num w:numId="39">
    <w:abstractNumId w:val="41"/>
  </w:num>
  <w:num w:numId="40">
    <w:abstractNumId w:val="38"/>
  </w:num>
  <w:num w:numId="41">
    <w:abstractNumId w:val="19"/>
  </w:num>
  <w:num w:numId="42">
    <w:abstractNumId w:val="21"/>
  </w:num>
  <w:num w:numId="43">
    <w:abstractNumId w:val="17"/>
  </w:num>
  <w:num w:numId="44">
    <w:abstractNumId w:val="54"/>
  </w:num>
  <w:num w:numId="45">
    <w:abstractNumId w:val="22"/>
  </w:num>
  <w:num w:numId="46">
    <w:abstractNumId w:val="53"/>
  </w:num>
  <w:num w:numId="47">
    <w:abstractNumId w:val="30"/>
  </w:num>
  <w:num w:numId="48">
    <w:abstractNumId w:val="18"/>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504E"/>
    <w:rsid w:val="00006ED9"/>
    <w:rsid w:val="00011579"/>
    <w:rsid w:val="00012798"/>
    <w:rsid w:val="00012A9D"/>
    <w:rsid w:val="00015E9E"/>
    <w:rsid w:val="00017217"/>
    <w:rsid w:val="00020C36"/>
    <w:rsid w:val="00020D97"/>
    <w:rsid w:val="000231D6"/>
    <w:rsid w:val="0002426F"/>
    <w:rsid w:val="000256E8"/>
    <w:rsid w:val="0003077C"/>
    <w:rsid w:val="000308A3"/>
    <w:rsid w:val="00032ED8"/>
    <w:rsid w:val="0004104B"/>
    <w:rsid w:val="00042F16"/>
    <w:rsid w:val="00044C99"/>
    <w:rsid w:val="00044EA8"/>
    <w:rsid w:val="000451D5"/>
    <w:rsid w:val="00045E13"/>
    <w:rsid w:val="0004622C"/>
    <w:rsid w:val="0005023C"/>
    <w:rsid w:val="00053828"/>
    <w:rsid w:val="00054131"/>
    <w:rsid w:val="000554B8"/>
    <w:rsid w:val="00055BF2"/>
    <w:rsid w:val="00057A2D"/>
    <w:rsid w:val="00057C8A"/>
    <w:rsid w:val="0006088C"/>
    <w:rsid w:val="00061FA4"/>
    <w:rsid w:val="00062DCE"/>
    <w:rsid w:val="000646CD"/>
    <w:rsid w:val="00064A78"/>
    <w:rsid w:val="00066074"/>
    <w:rsid w:val="00066BC7"/>
    <w:rsid w:val="00071B8A"/>
    <w:rsid w:val="00074450"/>
    <w:rsid w:val="00074A87"/>
    <w:rsid w:val="00074E4A"/>
    <w:rsid w:val="00077AD6"/>
    <w:rsid w:val="00080041"/>
    <w:rsid w:val="00082D70"/>
    <w:rsid w:val="00084288"/>
    <w:rsid w:val="0008607C"/>
    <w:rsid w:val="0008643E"/>
    <w:rsid w:val="00094FCF"/>
    <w:rsid w:val="0009553A"/>
    <w:rsid w:val="00095F02"/>
    <w:rsid w:val="000A011F"/>
    <w:rsid w:val="000A06FF"/>
    <w:rsid w:val="000A3F3F"/>
    <w:rsid w:val="000A4B53"/>
    <w:rsid w:val="000A5A6F"/>
    <w:rsid w:val="000A61DF"/>
    <w:rsid w:val="000A7DE9"/>
    <w:rsid w:val="000B3450"/>
    <w:rsid w:val="000B41AB"/>
    <w:rsid w:val="000B7427"/>
    <w:rsid w:val="000B78F4"/>
    <w:rsid w:val="000C00A9"/>
    <w:rsid w:val="000C058F"/>
    <w:rsid w:val="000C2B7B"/>
    <w:rsid w:val="000C2EFD"/>
    <w:rsid w:val="000C4A41"/>
    <w:rsid w:val="000C620A"/>
    <w:rsid w:val="000C65BC"/>
    <w:rsid w:val="000C7F07"/>
    <w:rsid w:val="000D4566"/>
    <w:rsid w:val="000E0671"/>
    <w:rsid w:val="000E0E90"/>
    <w:rsid w:val="000E154A"/>
    <w:rsid w:val="000E58E5"/>
    <w:rsid w:val="000F0235"/>
    <w:rsid w:val="000F048C"/>
    <w:rsid w:val="000F4F21"/>
    <w:rsid w:val="000F7CCE"/>
    <w:rsid w:val="00106AD2"/>
    <w:rsid w:val="00107FD7"/>
    <w:rsid w:val="00110562"/>
    <w:rsid w:val="00111983"/>
    <w:rsid w:val="00112578"/>
    <w:rsid w:val="0011294A"/>
    <w:rsid w:val="001132AA"/>
    <w:rsid w:val="00114322"/>
    <w:rsid w:val="001160F5"/>
    <w:rsid w:val="00116CDA"/>
    <w:rsid w:val="001173C2"/>
    <w:rsid w:val="0012197B"/>
    <w:rsid w:val="00125E93"/>
    <w:rsid w:val="00130089"/>
    <w:rsid w:val="001306A0"/>
    <w:rsid w:val="00134540"/>
    <w:rsid w:val="00137AA9"/>
    <w:rsid w:val="00144DBB"/>
    <w:rsid w:val="0014616F"/>
    <w:rsid w:val="0015000D"/>
    <w:rsid w:val="001515A2"/>
    <w:rsid w:val="00152E78"/>
    <w:rsid w:val="001550D4"/>
    <w:rsid w:val="0015657C"/>
    <w:rsid w:val="00161118"/>
    <w:rsid w:val="00161722"/>
    <w:rsid w:val="00164DE8"/>
    <w:rsid w:val="00170194"/>
    <w:rsid w:val="00176088"/>
    <w:rsid w:val="00177976"/>
    <w:rsid w:val="00193495"/>
    <w:rsid w:val="00195B72"/>
    <w:rsid w:val="00195B9B"/>
    <w:rsid w:val="00197426"/>
    <w:rsid w:val="001A0208"/>
    <w:rsid w:val="001A59FC"/>
    <w:rsid w:val="001B26AE"/>
    <w:rsid w:val="001B446A"/>
    <w:rsid w:val="001B5BE6"/>
    <w:rsid w:val="001B66EF"/>
    <w:rsid w:val="001C04FC"/>
    <w:rsid w:val="001C20D4"/>
    <w:rsid w:val="001C2B33"/>
    <w:rsid w:val="001C2EA4"/>
    <w:rsid w:val="001C3455"/>
    <w:rsid w:val="001C36D7"/>
    <w:rsid w:val="001C5F76"/>
    <w:rsid w:val="001C6272"/>
    <w:rsid w:val="001C66D7"/>
    <w:rsid w:val="001C7B17"/>
    <w:rsid w:val="001D05AC"/>
    <w:rsid w:val="001D1143"/>
    <w:rsid w:val="001D1523"/>
    <w:rsid w:val="001D28B5"/>
    <w:rsid w:val="001D3087"/>
    <w:rsid w:val="001D3E70"/>
    <w:rsid w:val="001D4E90"/>
    <w:rsid w:val="001D4FD9"/>
    <w:rsid w:val="001D5B32"/>
    <w:rsid w:val="001D6D4B"/>
    <w:rsid w:val="001D74C6"/>
    <w:rsid w:val="001E1F36"/>
    <w:rsid w:val="001E2513"/>
    <w:rsid w:val="001E2A7E"/>
    <w:rsid w:val="001E3B19"/>
    <w:rsid w:val="001F16EC"/>
    <w:rsid w:val="001F2DB2"/>
    <w:rsid w:val="001F2FC1"/>
    <w:rsid w:val="001F6DB4"/>
    <w:rsid w:val="00203578"/>
    <w:rsid w:val="002128F5"/>
    <w:rsid w:val="002143F2"/>
    <w:rsid w:val="00217956"/>
    <w:rsid w:val="00220628"/>
    <w:rsid w:val="00220CC6"/>
    <w:rsid w:val="00226DDB"/>
    <w:rsid w:val="0022787D"/>
    <w:rsid w:val="002312A6"/>
    <w:rsid w:val="00231C9B"/>
    <w:rsid w:val="0023633E"/>
    <w:rsid w:val="0024210C"/>
    <w:rsid w:val="00250D5F"/>
    <w:rsid w:val="00251332"/>
    <w:rsid w:val="0025397B"/>
    <w:rsid w:val="00255DF0"/>
    <w:rsid w:val="0026087A"/>
    <w:rsid w:val="00260AE3"/>
    <w:rsid w:val="002622FC"/>
    <w:rsid w:val="00262B3B"/>
    <w:rsid w:val="00263BAE"/>
    <w:rsid w:val="002640DF"/>
    <w:rsid w:val="002651D9"/>
    <w:rsid w:val="0026722B"/>
    <w:rsid w:val="00267B6C"/>
    <w:rsid w:val="00270373"/>
    <w:rsid w:val="00270A36"/>
    <w:rsid w:val="00270F53"/>
    <w:rsid w:val="002711BD"/>
    <w:rsid w:val="00271D6E"/>
    <w:rsid w:val="00273814"/>
    <w:rsid w:val="00274143"/>
    <w:rsid w:val="0027702E"/>
    <w:rsid w:val="00277337"/>
    <w:rsid w:val="0027769C"/>
    <w:rsid w:val="00277DB6"/>
    <w:rsid w:val="0028111A"/>
    <w:rsid w:val="002813FF"/>
    <w:rsid w:val="00285329"/>
    <w:rsid w:val="002858D9"/>
    <w:rsid w:val="002867AE"/>
    <w:rsid w:val="0028692E"/>
    <w:rsid w:val="00293696"/>
    <w:rsid w:val="00294A54"/>
    <w:rsid w:val="00295353"/>
    <w:rsid w:val="00295A36"/>
    <w:rsid w:val="00297BAD"/>
    <w:rsid w:val="002A15C6"/>
    <w:rsid w:val="002A24D4"/>
    <w:rsid w:val="002A6ABC"/>
    <w:rsid w:val="002A7149"/>
    <w:rsid w:val="002A7845"/>
    <w:rsid w:val="002B129B"/>
    <w:rsid w:val="002B2692"/>
    <w:rsid w:val="002B3D18"/>
    <w:rsid w:val="002B6DD3"/>
    <w:rsid w:val="002B7376"/>
    <w:rsid w:val="002B7977"/>
    <w:rsid w:val="002C3477"/>
    <w:rsid w:val="002C415E"/>
    <w:rsid w:val="002D08EE"/>
    <w:rsid w:val="002D1A04"/>
    <w:rsid w:val="002D494E"/>
    <w:rsid w:val="002E0389"/>
    <w:rsid w:val="002E03FB"/>
    <w:rsid w:val="002E1B08"/>
    <w:rsid w:val="002E35BF"/>
    <w:rsid w:val="002E458B"/>
    <w:rsid w:val="002E69CF"/>
    <w:rsid w:val="002E73C1"/>
    <w:rsid w:val="002F0AC3"/>
    <w:rsid w:val="002F108D"/>
    <w:rsid w:val="002F1724"/>
    <w:rsid w:val="002F4796"/>
    <w:rsid w:val="002F5085"/>
    <w:rsid w:val="00301D16"/>
    <w:rsid w:val="003033FB"/>
    <w:rsid w:val="003040FE"/>
    <w:rsid w:val="00304677"/>
    <w:rsid w:val="003050E3"/>
    <w:rsid w:val="0030537E"/>
    <w:rsid w:val="00307686"/>
    <w:rsid w:val="00310D47"/>
    <w:rsid w:val="00312B4A"/>
    <w:rsid w:val="00312B52"/>
    <w:rsid w:val="00315740"/>
    <w:rsid w:val="0032067D"/>
    <w:rsid w:val="00327F4C"/>
    <w:rsid w:val="00331603"/>
    <w:rsid w:val="00333C57"/>
    <w:rsid w:val="00335261"/>
    <w:rsid w:val="00336C15"/>
    <w:rsid w:val="00344041"/>
    <w:rsid w:val="0034611E"/>
    <w:rsid w:val="00346513"/>
    <w:rsid w:val="003514BA"/>
    <w:rsid w:val="003600B3"/>
    <w:rsid w:val="003602C5"/>
    <w:rsid w:val="003617CD"/>
    <w:rsid w:val="00364EBC"/>
    <w:rsid w:val="00365CF2"/>
    <w:rsid w:val="0036623D"/>
    <w:rsid w:val="003709DC"/>
    <w:rsid w:val="0037194B"/>
    <w:rsid w:val="00371C50"/>
    <w:rsid w:val="00372CF7"/>
    <w:rsid w:val="00373647"/>
    <w:rsid w:val="0037582D"/>
    <w:rsid w:val="00377D3A"/>
    <w:rsid w:val="00383BD9"/>
    <w:rsid w:val="00385572"/>
    <w:rsid w:val="00391867"/>
    <w:rsid w:val="00391F66"/>
    <w:rsid w:val="003963E5"/>
    <w:rsid w:val="00396EBB"/>
    <w:rsid w:val="003A1C6B"/>
    <w:rsid w:val="003A2E49"/>
    <w:rsid w:val="003A3043"/>
    <w:rsid w:val="003A39D0"/>
    <w:rsid w:val="003A4B32"/>
    <w:rsid w:val="003A5010"/>
    <w:rsid w:val="003B1B0F"/>
    <w:rsid w:val="003B217F"/>
    <w:rsid w:val="003B2EE2"/>
    <w:rsid w:val="003B4271"/>
    <w:rsid w:val="003B4293"/>
    <w:rsid w:val="003C5D75"/>
    <w:rsid w:val="003C7A0D"/>
    <w:rsid w:val="003D1D27"/>
    <w:rsid w:val="003D2722"/>
    <w:rsid w:val="003D3978"/>
    <w:rsid w:val="003D3F3A"/>
    <w:rsid w:val="003D6731"/>
    <w:rsid w:val="003D67D9"/>
    <w:rsid w:val="003D7A96"/>
    <w:rsid w:val="003E2F36"/>
    <w:rsid w:val="003E4C69"/>
    <w:rsid w:val="003E53D5"/>
    <w:rsid w:val="003E6C35"/>
    <w:rsid w:val="003F0809"/>
    <w:rsid w:val="003F2748"/>
    <w:rsid w:val="003F3BD4"/>
    <w:rsid w:val="003F4991"/>
    <w:rsid w:val="003F78A7"/>
    <w:rsid w:val="00403667"/>
    <w:rsid w:val="00403E40"/>
    <w:rsid w:val="00406017"/>
    <w:rsid w:val="00406C46"/>
    <w:rsid w:val="00410258"/>
    <w:rsid w:val="00410295"/>
    <w:rsid w:val="00411C3D"/>
    <w:rsid w:val="00412959"/>
    <w:rsid w:val="00412DC8"/>
    <w:rsid w:val="00413944"/>
    <w:rsid w:val="00420BA6"/>
    <w:rsid w:val="00424B86"/>
    <w:rsid w:val="00430553"/>
    <w:rsid w:val="0043112E"/>
    <w:rsid w:val="00432499"/>
    <w:rsid w:val="00433A0A"/>
    <w:rsid w:val="00437BBA"/>
    <w:rsid w:val="00440B28"/>
    <w:rsid w:val="00440F77"/>
    <w:rsid w:val="00441080"/>
    <w:rsid w:val="004446E6"/>
    <w:rsid w:val="004463FD"/>
    <w:rsid w:val="00446917"/>
    <w:rsid w:val="00447A56"/>
    <w:rsid w:val="0045107B"/>
    <w:rsid w:val="00452C17"/>
    <w:rsid w:val="00452F57"/>
    <w:rsid w:val="00453399"/>
    <w:rsid w:val="00457668"/>
    <w:rsid w:val="00457862"/>
    <w:rsid w:val="00461868"/>
    <w:rsid w:val="00462971"/>
    <w:rsid w:val="004665AA"/>
    <w:rsid w:val="00466B50"/>
    <w:rsid w:val="004710F2"/>
    <w:rsid w:val="00472571"/>
    <w:rsid w:val="00472C0B"/>
    <w:rsid w:val="00472C5B"/>
    <w:rsid w:val="00472C85"/>
    <w:rsid w:val="00473142"/>
    <w:rsid w:val="00473C0B"/>
    <w:rsid w:val="00473EA9"/>
    <w:rsid w:val="00473F74"/>
    <w:rsid w:val="00474BE3"/>
    <w:rsid w:val="004760DB"/>
    <w:rsid w:val="00477838"/>
    <w:rsid w:val="00486AC9"/>
    <w:rsid w:val="0049187F"/>
    <w:rsid w:val="00492FC7"/>
    <w:rsid w:val="00494AE3"/>
    <w:rsid w:val="00495F80"/>
    <w:rsid w:val="0049611F"/>
    <w:rsid w:val="00497D9A"/>
    <w:rsid w:val="004A2356"/>
    <w:rsid w:val="004A2A87"/>
    <w:rsid w:val="004A3B7F"/>
    <w:rsid w:val="004A4EA2"/>
    <w:rsid w:val="004A5A9A"/>
    <w:rsid w:val="004A6277"/>
    <w:rsid w:val="004A6442"/>
    <w:rsid w:val="004A6CF6"/>
    <w:rsid w:val="004B04C5"/>
    <w:rsid w:val="004B7E77"/>
    <w:rsid w:val="004C07B6"/>
    <w:rsid w:val="004C3467"/>
    <w:rsid w:val="004C3AE7"/>
    <w:rsid w:val="004C5250"/>
    <w:rsid w:val="004C6501"/>
    <w:rsid w:val="004C6BE9"/>
    <w:rsid w:val="004C7365"/>
    <w:rsid w:val="004D0597"/>
    <w:rsid w:val="004D06B0"/>
    <w:rsid w:val="004D4165"/>
    <w:rsid w:val="004D61C0"/>
    <w:rsid w:val="004D7429"/>
    <w:rsid w:val="004D7E54"/>
    <w:rsid w:val="004E1AD1"/>
    <w:rsid w:val="004E1BB1"/>
    <w:rsid w:val="004E2C89"/>
    <w:rsid w:val="004E3C79"/>
    <w:rsid w:val="004E6A37"/>
    <w:rsid w:val="004E7592"/>
    <w:rsid w:val="004F35FC"/>
    <w:rsid w:val="004F7A85"/>
    <w:rsid w:val="004F7D93"/>
    <w:rsid w:val="00501F8A"/>
    <w:rsid w:val="0050413F"/>
    <w:rsid w:val="005044A5"/>
    <w:rsid w:val="00505FD9"/>
    <w:rsid w:val="00506279"/>
    <w:rsid w:val="0051028A"/>
    <w:rsid w:val="00512DA6"/>
    <w:rsid w:val="00512EF8"/>
    <w:rsid w:val="005154BF"/>
    <w:rsid w:val="00516DD5"/>
    <w:rsid w:val="00517176"/>
    <w:rsid w:val="0051721F"/>
    <w:rsid w:val="00520004"/>
    <w:rsid w:val="00523107"/>
    <w:rsid w:val="0052464A"/>
    <w:rsid w:val="0052590F"/>
    <w:rsid w:val="00526A2A"/>
    <w:rsid w:val="00533A04"/>
    <w:rsid w:val="00533EB1"/>
    <w:rsid w:val="005342B6"/>
    <w:rsid w:val="00536CF1"/>
    <w:rsid w:val="00537266"/>
    <w:rsid w:val="005401CD"/>
    <w:rsid w:val="00540C40"/>
    <w:rsid w:val="00541C08"/>
    <w:rsid w:val="00543B6B"/>
    <w:rsid w:val="00544F2A"/>
    <w:rsid w:val="005464F1"/>
    <w:rsid w:val="00551575"/>
    <w:rsid w:val="0055397B"/>
    <w:rsid w:val="0055434E"/>
    <w:rsid w:val="00555CD8"/>
    <w:rsid w:val="00560FA4"/>
    <w:rsid w:val="00561D3A"/>
    <w:rsid w:val="0056314B"/>
    <w:rsid w:val="005632EC"/>
    <w:rsid w:val="005653EC"/>
    <w:rsid w:val="005654B8"/>
    <w:rsid w:val="00565C63"/>
    <w:rsid w:val="00565CF4"/>
    <w:rsid w:val="005675A9"/>
    <w:rsid w:val="00571FBC"/>
    <w:rsid w:val="005741AA"/>
    <w:rsid w:val="00574AF2"/>
    <w:rsid w:val="00574F98"/>
    <w:rsid w:val="00581136"/>
    <w:rsid w:val="00581A05"/>
    <w:rsid w:val="00581AD0"/>
    <w:rsid w:val="00585737"/>
    <w:rsid w:val="00587E2F"/>
    <w:rsid w:val="00590DD5"/>
    <w:rsid w:val="005910D3"/>
    <w:rsid w:val="00593F0E"/>
    <w:rsid w:val="00593F84"/>
    <w:rsid w:val="00595B1C"/>
    <w:rsid w:val="005A1261"/>
    <w:rsid w:val="005A2C41"/>
    <w:rsid w:val="005A3A74"/>
    <w:rsid w:val="005A4996"/>
    <w:rsid w:val="005A6BE9"/>
    <w:rsid w:val="005A6FD6"/>
    <w:rsid w:val="005A7896"/>
    <w:rsid w:val="005B3A4B"/>
    <w:rsid w:val="005B46D8"/>
    <w:rsid w:val="005B4977"/>
    <w:rsid w:val="005B6AE8"/>
    <w:rsid w:val="005B6DED"/>
    <w:rsid w:val="005C1424"/>
    <w:rsid w:val="005C241D"/>
    <w:rsid w:val="005C2BE3"/>
    <w:rsid w:val="005C3DC3"/>
    <w:rsid w:val="005C7211"/>
    <w:rsid w:val="005C7250"/>
    <w:rsid w:val="005C7954"/>
    <w:rsid w:val="005D2065"/>
    <w:rsid w:val="005D7BC8"/>
    <w:rsid w:val="005E021E"/>
    <w:rsid w:val="005E1513"/>
    <w:rsid w:val="005E360F"/>
    <w:rsid w:val="005E55E2"/>
    <w:rsid w:val="005E5823"/>
    <w:rsid w:val="005E6512"/>
    <w:rsid w:val="005E71E8"/>
    <w:rsid w:val="005E7F54"/>
    <w:rsid w:val="005F1E21"/>
    <w:rsid w:val="005F4135"/>
    <w:rsid w:val="005F7474"/>
    <w:rsid w:val="00601636"/>
    <w:rsid w:val="00603A5B"/>
    <w:rsid w:val="00604088"/>
    <w:rsid w:val="006043EF"/>
    <w:rsid w:val="00604449"/>
    <w:rsid w:val="00604778"/>
    <w:rsid w:val="006049BC"/>
    <w:rsid w:val="00604B00"/>
    <w:rsid w:val="006057F5"/>
    <w:rsid w:val="006109E6"/>
    <w:rsid w:val="00611818"/>
    <w:rsid w:val="006119AD"/>
    <w:rsid w:val="00611E20"/>
    <w:rsid w:val="006156D7"/>
    <w:rsid w:val="006166B3"/>
    <w:rsid w:val="00616B08"/>
    <w:rsid w:val="006235AB"/>
    <w:rsid w:val="00624C2C"/>
    <w:rsid w:val="00624C52"/>
    <w:rsid w:val="00626234"/>
    <w:rsid w:val="00627A07"/>
    <w:rsid w:val="00634290"/>
    <w:rsid w:val="006345C2"/>
    <w:rsid w:val="00634E0D"/>
    <w:rsid w:val="00635AD5"/>
    <w:rsid w:val="00637B32"/>
    <w:rsid w:val="00640C4A"/>
    <w:rsid w:val="0064127E"/>
    <w:rsid w:val="00644ACC"/>
    <w:rsid w:val="006460F9"/>
    <w:rsid w:val="00651818"/>
    <w:rsid w:val="006518C0"/>
    <w:rsid w:val="00651C69"/>
    <w:rsid w:val="00656552"/>
    <w:rsid w:val="006575C1"/>
    <w:rsid w:val="00660361"/>
    <w:rsid w:val="00662C19"/>
    <w:rsid w:val="00663767"/>
    <w:rsid w:val="00666457"/>
    <w:rsid w:val="00673C9E"/>
    <w:rsid w:val="00675639"/>
    <w:rsid w:val="00675DEC"/>
    <w:rsid w:val="006769BE"/>
    <w:rsid w:val="00677555"/>
    <w:rsid w:val="00677F46"/>
    <w:rsid w:val="006808DE"/>
    <w:rsid w:val="00682E97"/>
    <w:rsid w:val="006849F0"/>
    <w:rsid w:val="00684AD0"/>
    <w:rsid w:val="0068796E"/>
    <w:rsid w:val="006908D5"/>
    <w:rsid w:val="00691D56"/>
    <w:rsid w:val="006947F8"/>
    <w:rsid w:val="0069693A"/>
    <w:rsid w:val="00697301"/>
    <w:rsid w:val="0069797D"/>
    <w:rsid w:val="006A3907"/>
    <w:rsid w:val="006A3B7A"/>
    <w:rsid w:val="006A5D4E"/>
    <w:rsid w:val="006A7E43"/>
    <w:rsid w:val="006B03EA"/>
    <w:rsid w:val="006B0CB2"/>
    <w:rsid w:val="006B0F4C"/>
    <w:rsid w:val="006B7862"/>
    <w:rsid w:val="006C1D05"/>
    <w:rsid w:val="006C32DF"/>
    <w:rsid w:val="006D024D"/>
    <w:rsid w:val="006D0A96"/>
    <w:rsid w:val="006D0FD4"/>
    <w:rsid w:val="006D135B"/>
    <w:rsid w:val="006D419E"/>
    <w:rsid w:val="006D6987"/>
    <w:rsid w:val="006D6B26"/>
    <w:rsid w:val="006E1EA0"/>
    <w:rsid w:val="006E3D65"/>
    <w:rsid w:val="006E441C"/>
    <w:rsid w:val="006E587D"/>
    <w:rsid w:val="006E719F"/>
    <w:rsid w:val="006F13F0"/>
    <w:rsid w:val="006F26B1"/>
    <w:rsid w:val="006F6696"/>
    <w:rsid w:val="006F737C"/>
    <w:rsid w:val="00700471"/>
    <w:rsid w:val="00700E07"/>
    <w:rsid w:val="00701B82"/>
    <w:rsid w:val="00701D7D"/>
    <w:rsid w:val="0070496E"/>
    <w:rsid w:val="00707A33"/>
    <w:rsid w:val="00710F4B"/>
    <w:rsid w:val="00711099"/>
    <w:rsid w:val="00712BD5"/>
    <w:rsid w:val="00715468"/>
    <w:rsid w:val="007166C6"/>
    <w:rsid w:val="00716D0E"/>
    <w:rsid w:val="00717134"/>
    <w:rsid w:val="0072044C"/>
    <w:rsid w:val="00722ED3"/>
    <w:rsid w:val="00730090"/>
    <w:rsid w:val="0073232C"/>
    <w:rsid w:val="00733AE4"/>
    <w:rsid w:val="00734613"/>
    <w:rsid w:val="007360B2"/>
    <w:rsid w:val="00737A80"/>
    <w:rsid w:val="00742F4E"/>
    <w:rsid w:val="007446A9"/>
    <w:rsid w:val="007467AB"/>
    <w:rsid w:val="00756328"/>
    <w:rsid w:val="00761E44"/>
    <w:rsid w:val="0076562B"/>
    <w:rsid w:val="0076585D"/>
    <w:rsid w:val="007675BA"/>
    <w:rsid w:val="00770852"/>
    <w:rsid w:val="00772639"/>
    <w:rsid w:val="00773A05"/>
    <w:rsid w:val="00776EE4"/>
    <w:rsid w:val="00780C6D"/>
    <w:rsid w:val="00783387"/>
    <w:rsid w:val="007863A5"/>
    <w:rsid w:val="00786A12"/>
    <w:rsid w:val="007870E6"/>
    <w:rsid w:val="00795765"/>
    <w:rsid w:val="0079632F"/>
    <w:rsid w:val="0079760D"/>
    <w:rsid w:val="007A3FEC"/>
    <w:rsid w:val="007A4F29"/>
    <w:rsid w:val="007A70B0"/>
    <w:rsid w:val="007A7A49"/>
    <w:rsid w:val="007B2C1D"/>
    <w:rsid w:val="007B301A"/>
    <w:rsid w:val="007B4756"/>
    <w:rsid w:val="007B49F4"/>
    <w:rsid w:val="007B4A0E"/>
    <w:rsid w:val="007B68BE"/>
    <w:rsid w:val="007B6D6E"/>
    <w:rsid w:val="007B714A"/>
    <w:rsid w:val="007B7838"/>
    <w:rsid w:val="007C02BE"/>
    <w:rsid w:val="007C1265"/>
    <w:rsid w:val="007C405C"/>
    <w:rsid w:val="007C614A"/>
    <w:rsid w:val="007D23F5"/>
    <w:rsid w:val="007D543C"/>
    <w:rsid w:val="007E07C4"/>
    <w:rsid w:val="007E138C"/>
    <w:rsid w:val="007E3FF4"/>
    <w:rsid w:val="007E43B9"/>
    <w:rsid w:val="007E4D1B"/>
    <w:rsid w:val="007E71B6"/>
    <w:rsid w:val="007F4225"/>
    <w:rsid w:val="007F76E5"/>
    <w:rsid w:val="00800E07"/>
    <w:rsid w:val="008057F5"/>
    <w:rsid w:val="00805B2A"/>
    <w:rsid w:val="00805EC3"/>
    <w:rsid w:val="00806223"/>
    <w:rsid w:val="0081282C"/>
    <w:rsid w:val="008134A2"/>
    <w:rsid w:val="00814C1A"/>
    <w:rsid w:val="00816369"/>
    <w:rsid w:val="0081703F"/>
    <w:rsid w:val="00817B66"/>
    <w:rsid w:val="00817E7E"/>
    <w:rsid w:val="00822382"/>
    <w:rsid w:val="008249CE"/>
    <w:rsid w:val="00825FFD"/>
    <w:rsid w:val="0082787C"/>
    <w:rsid w:val="00827D24"/>
    <w:rsid w:val="00831D6E"/>
    <w:rsid w:val="00832413"/>
    <w:rsid w:val="00833EC4"/>
    <w:rsid w:val="008340FE"/>
    <w:rsid w:val="0084078E"/>
    <w:rsid w:val="008526AA"/>
    <w:rsid w:val="00852BC5"/>
    <w:rsid w:val="00853938"/>
    <w:rsid w:val="00853B55"/>
    <w:rsid w:val="008545D1"/>
    <w:rsid w:val="00854C0C"/>
    <w:rsid w:val="00854CFB"/>
    <w:rsid w:val="00856636"/>
    <w:rsid w:val="00856EAF"/>
    <w:rsid w:val="00862651"/>
    <w:rsid w:val="00863C23"/>
    <w:rsid w:val="00866D5E"/>
    <w:rsid w:val="008675A9"/>
    <w:rsid w:val="00867CCC"/>
    <w:rsid w:val="008702DD"/>
    <w:rsid w:val="00870CFD"/>
    <w:rsid w:val="0087252E"/>
    <w:rsid w:val="00872A08"/>
    <w:rsid w:val="008730FE"/>
    <w:rsid w:val="00873175"/>
    <w:rsid w:val="008733C4"/>
    <w:rsid w:val="00875D8D"/>
    <w:rsid w:val="00876032"/>
    <w:rsid w:val="008770AF"/>
    <w:rsid w:val="008825CF"/>
    <w:rsid w:val="00883281"/>
    <w:rsid w:val="008841E6"/>
    <w:rsid w:val="00884673"/>
    <w:rsid w:val="00884997"/>
    <w:rsid w:val="00895AAB"/>
    <w:rsid w:val="0089785D"/>
    <w:rsid w:val="008A05AE"/>
    <w:rsid w:val="008A06A5"/>
    <w:rsid w:val="008A15E0"/>
    <w:rsid w:val="008A40EE"/>
    <w:rsid w:val="008A5DC8"/>
    <w:rsid w:val="008A6D6C"/>
    <w:rsid w:val="008A78ED"/>
    <w:rsid w:val="008B0E02"/>
    <w:rsid w:val="008B254A"/>
    <w:rsid w:val="008B2B7E"/>
    <w:rsid w:val="008B495B"/>
    <w:rsid w:val="008B5FFE"/>
    <w:rsid w:val="008B796E"/>
    <w:rsid w:val="008C2CC4"/>
    <w:rsid w:val="008C338B"/>
    <w:rsid w:val="008C365E"/>
    <w:rsid w:val="008D12C6"/>
    <w:rsid w:val="008D1F15"/>
    <w:rsid w:val="008D513C"/>
    <w:rsid w:val="008E05DF"/>
    <w:rsid w:val="008E1688"/>
    <w:rsid w:val="008E3145"/>
    <w:rsid w:val="008F00E7"/>
    <w:rsid w:val="00902539"/>
    <w:rsid w:val="009035AA"/>
    <w:rsid w:val="009037A8"/>
    <w:rsid w:val="009063D1"/>
    <w:rsid w:val="009109F0"/>
    <w:rsid w:val="009131F3"/>
    <w:rsid w:val="00913471"/>
    <w:rsid w:val="0091375E"/>
    <w:rsid w:val="00913DFA"/>
    <w:rsid w:val="00914FD3"/>
    <w:rsid w:val="00917426"/>
    <w:rsid w:val="00923486"/>
    <w:rsid w:val="00923721"/>
    <w:rsid w:val="0092455E"/>
    <w:rsid w:val="0092753E"/>
    <w:rsid w:val="0093082C"/>
    <w:rsid w:val="00935ADD"/>
    <w:rsid w:val="00935AFF"/>
    <w:rsid w:val="0093624D"/>
    <w:rsid w:val="00937E7E"/>
    <w:rsid w:val="0094163F"/>
    <w:rsid w:val="009423B8"/>
    <w:rsid w:val="00942D59"/>
    <w:rsid w:val="0094762A"/>
    <w:rsid w:val="00950311"/>
    <w:rsid w:val="009506B6"/>
    <w:rsid w:val="00951461"/>
    <w:rsid w:val="00952B17"/>
    <w:rsid w:val="009530FB"/>
    <w:rsid w:val="00953328"/>
    <w:rsid w:val="00953A67"/>
    <w:rsid w:val="00956785"/>
    <w:rsid w:val="00957D50"/>
    <w:rsid w:val="0096030A"/>
    <w:rsid w:val="009604BA"/>
    <w:rsid w:val="00962D74"/>
    <w:rsid w:val="009708E3"/>
    <w:rsid w:val="00972B28"/>
    <w:rsid w:val="00972C7F"/>
    <w:rsid w:val="00973F0D"/>
    <w:rsid w:val="00975990"/>
    <w:rsid w:val="00977B26"/>
    <w:rsid w:val="00981819"/>
    <w:rsid w:val="00981C4F"/>
    <w:rsid w:val="00981D80"/>
    <w:rsid w:val="009820BA"/>
    <w:rsid w:val="00983D8F"/>
    <w:rsid w:val="009859CA"/>
    <w:rsid w:val="009872F4"/>
    <w:rsid w:val="009873E1"/>
    <w:rsid w:val="009919C0"/>
    <w:rsid w:val="00992C57"/>
    <w:rsid w:val="00994A09"/>
    <w:rsid w:val="0099663D"/>
    <w:rsid w:val="0099680C"/>
    <w:rsid w:val="009A00E2"/>
    <w:rsid w:val="009A24A2"/>
    <w:rsid w:val="009A76CB"/>
    <w:rsid w:val="009B0FC1"/>
    <w:rsid w:val="009B20F4"/>
    <w:rsid w:val="009B279F"/>
    <w:rsid w:val="009B2A00"/>
    <w:rsid w:val="009B4063"/>
    <w:rsid w:val="009B718D"/>
    <w:rsid w:val="009C3CBF"/>
    <w:rsid w:val="009C4363"/>
    <w:rsid w:val="009C465D"/>
    <w:rsid w:val="009C4A30"/>
    <w:rsid w:val="009C4BA6"/>
    <w:rsid w:val="009C51EA"/>
    <w:rsid w:val="009C710D"/>
    <w:rsid w:val="009D151B"/>
    <w:rsid w:val="009D1D47"/>
    <w:rsid w:val="009D207B"/>
    <w:rsid w:val="009D2E60"/>
    <w:rsid w:val="009D3067"/>
    <w:rsid w:val="009D51D5"/>
    <w:rsid w:val="009D52EF"/>
    <w:rsid w:val="009D68B6"/>
    <w:rsid w:val="009D6948"/>
    <w:rsid w:val="009E00D1"/>
    <w:rsid w:val="009E189D"/>
    <w:rsid w:val="009E33FF"/>
    <w:rsid w:val="009E515F"/>
    <w:rsid w:val="009F02C4"/>
    <w:rsid w:val="009F10F7"/>
    <w:rsid w:val="009F3454"/>
    <w:rsid w:val="009F53B5"/>
    <w:rsid w:val="009F6CA6"/>
    <w:rsid w:val="00A053B9"/>
    <w:rsid w:val="00A054A7"/>
    <w:rsid w:val="00A06675"/>
    <w:rsid w:val="00A06D28"/>
    <w:rsid w:val="00A10005"/>
    <w:rsid w:val="00A133CD"/>
    <w:rsid w:val="00A13D63"/>
    <w:rsid w:val="00A17029"/>
    <w:rsid w:val="00A17A08"/>
    <w:rsid w:val="00A227F5"/>
    <w:rsid w:val="00A23049"/>
    <w:rsid w:val="00A253B2"/>
    <w:rsid w:val="00A258CB"/>
    <w:rsid w:val="00A27365"/>
    <w:rsid w:val="00A277FE"/>
    <w:rsid w:val="00A340C3"/>
    <w:rsid w:val="00A40A6C"/>
    <w:rsid w:val="00A40B25"/>
    <w:rsid w:val="00A42735"/>
    <w:rsid w:val="00A42A86"/>
    <w:rsid w:val="00A43A32"/>
    <w:rsid w:val="00A4560D"/>
    <w:rsid w:val="00A5630E"/>
    <w:rsid w:val="00A5776E"/>
    <w:rsid w:val="00A57C1B"/>
    <w:rsid w:val="00A605E1"/>
    <w:rsid w:val="00A6119A"/>
    <w:rsid w:val="00A612A6"/>
    <w:rsid w:val="00A621CD"/>
    <w:rsid w:val="00A64362"/>
    <w:rsid w:val="00A64A0A"/>
    <w:rsid w:val="00A659FB"/>
    <w:rsid w:val="00A67509"/>
    <w:rsid w:val="00A73680"/>
    <w:rsid w:val="00A73AC8"/>
    <w:rsid w:val="00A7641C"/>
    <w:rsid w:val="00A774AE"/>
    <w:rsid w:val="00A832C1"/>
    <w:rsid w:val="00A838AE"/>
    <w:rsid w:val="00A84410"/>
    <w:rsid w:val="00A867AE"/>
    <w:rsid w:val="00A879E1"/>
    <w:rsid w:val="00A93003"/>
    <w:rsid w:val="00A95542"/>
    <w:rsid w:val="00AA0399"/>
    <w:rsid w:val="00AA3592"/>
    <w:rsid w:val="00AA4540"/>
    <w:rsid w:val="00AA504C"/>
    <w:rsid w:val="00AA7448"/>
    <w:rsid w:val="00AA7A71"/>
    <w:rsid w:val="00AB0CC1"/>
    <w:rsid w:val="00AB0E22"/>
    <w:rsid w:val="00AB2000"/>
    <w:rsid w:val="00AB3B21"/>
    <w:rsid w:val="00AB6701"/>
    <w:rsid w:val="00AC25CD"/>
    <w:rsid w:val="00AC2D33"/>
    <w:rsid w:val="00AD09B2"/>
    <w:rsid w:val="00AD0B93"/>
    <w:rsid w:val="00AD23FC"/>
    <w:rsid w:val="00AD382A"/>
    <w:rsid w:val="00AD5151"/>
    <w:rsid w:val="00AE0B5B"/>
    <w:rsid w:val="00AE1456"/>
    <w:rsid w:val="00AE7E5D"/>
    <w:rsid w:val="00AF1436"/>
    <w:rsid w:val="00AF42E6"/>
    <w:rsid w:val="00AF4987"/>
    <w:rsid w:val="00AF643D"/>
    <w:rsid w:val="00B02438"/>
    <w:rsid w:val="00B02F0A"/>
    <w:rsid w:val="00B04669"/>
    <w:rsid w:val="00B1150F"/>
    <w:rsid w:val="00B16AB1"/>
    <w:rsid w:val="00B16AEF"/>
    <w:rsid w:val="00B17247"/>
    <w:rsid w:val="00B17586"/>
    <w:rsid w:val="00B203F4"/>
    <w:rsid w:val="00B23998"/>
    <w:rsid w:val="00B257B3"/>
    <w:rsid w:val="00B25B06"/>
    <w:rsid w:val="00B2690A"/>
    <w:rsid w:val="00B317A3"/>
    <w:rsid w:val="00B346EF"/>
    <w:rsid w:val="00B35921"/>
    <w:rsid w:val="00B361E9"/>
    <w:rsid w:val="00B37131"/>
    <w:rsid w:val="00B37CE9"/>
    <w:rsid w:val="00B42F11"/>
    <w:rsid w:val="00B4470E"/>
    <w:rsid w:val="00B44BFE"/>
    <w:rsid w:val="00B461A4"/>
    <w:rsid w:val="00B476BE"/>
    <w:rsid w:val="00B50306"/>
    <w:rsid w:val="00B53585"/>
    <w:rsid w:val="00B57018"/>
    <w:rsid w:val="00B629F9"/>
    <w:rsid w:val="00B70802"/>
    <w:rsid w:val="00B7157D"/>
    <w:rsid w:val="00B731FB"/>
    <w:rsid w:val="00B73336"/>
    <w:rsid w:val="00B734D1"/>
    <w:rsid w:val="00B76BE8"/>
    <w:rsid w:val="00B772EF"/>
    <w:rsid w:val="00B80187"/>
    <w:rsid w:val="00B801C0"/>
    <w:rsid w:val="00B811F9"/>
    <w:rsid w:val="00B817CC"/>
    <w:rsid w:val="00B8312A"/>
    <w:rsid w:val="00B83159"/>
    <w:rsid w:val="00B87C6A"/>
    <w:rsid w:val="00B87F00"/>
    <w:rsid w:val="00B9223D"/>
    <w:rsid w:val="00B94F33"/>
    <w:rsid w:val="00B979DE"/>
    <w:rsid w:val="00BA0EF5"/>
    <w:rsid w:val="00BA1977"/>
    <w:rsid w:val="00BA1D9D"/>
    <w:rsid w:val="00BA2714"/>
    <w:rsid w:val="00BA3E71"/>
    <w:rsid w:val="00BA42B4"/>
    <w:rsid w:val="00BA4EC6"/>
    <w:rsid w:val="00BB05AE"/>
    <w:rsid w:val="00BB0BB2"/>
    <w:rsid w:val="00BB0E48"/>
    <w:rsid w:val="00BB28DE"/>
    <w:rsid w:val="00BB29BD"/>
    <w:rsid w:val="00BB3D18"/>
    <w:rsid w:val="00BB4977"/>
    <w:rsid w:val="00BB505E"/>
    <w:rsid w:val="00BB6478"/>
    <w:rsid w:val="00BB74A2"/>
    <w:rsid w:val="00BC06D6"/>
    <w:rsid w:val="00BC3CDA"/>
    <w:rsid w:val="00BC4C3A"/>
    <w:rsid w:val="00BD1611"/>
    <w:rsid w:val="00BD1CFA"/>
    <w:rsid w:val="00BD2385"/>
    <w:rsid w:val="00BD3A72"/>
    <w:rsid w:val="00BD47ED"/>
    <w:rsid w:val="00BD69C0"/>
    <w:rsid w:val="00BD6DA8"/>
    <w:rsid w:val="00BE009E"/>
    <w:rsid w:val="00BE078D"/>
    <w:rsid w:val="00BE19E4"/>
    <w:rsid w:val="00BE1FD1"/>
    <w:rsid w:val="00BE3939"/>
    <w:rsid w:val="00BE6410"/>
    <w:rsid w:val="00BE79E2"/>
    <w:rsid w:val="00BF3430"/>
    <w:rsid w:val="00BF657D"/>
    <w:rsid w:val="00BF6D18"/>
    <w:rsid w:val="00C05984"/>
    <w:rsid w:val="00C06202"/>
    <w:rsid w:val="00C06968"/>
    <w:rsid w:val="00C115EB"/>
    <w:rsid w:val="00C11B4A"/>
    <w:rsid w:val="00C1491D"/>
    <w:rsid w:val="00C149EA"/>
    <w:rsid w:val="00C16C8F"/>
    <w:rsid w:val="00C1779F"/>
    <w:rsid w:val="00C17B81"/>
    <w:rsid w:val="00C22CB4"/>
    <w:rsid w:val="00C25F98"/>
    <w:rsid w:val="00C30259"/>
    <w:rsid w:val="00C304D1"/>
    <w:rsid w:val="00C33745"/>
    <w:rsid w:val="00C355C8"/>
    <w:rsid w:val="00C358A8"/>
    <w:rsid w:val="00C35F7D"/>
    <w:rsid w:val="00C36611"/>
    <w:rsid w:val="00C43F17"/>
    <w:rsid w:val="00C472DF"/>
    <w:rsid w:val="00C5066C"/>
    <w:rsid w:val="00C5263E"/>
    <w:rsid w:val="00C5468A"/>
    <w:rsid w:val="00C563FA"/>
    <w:rsid w:val="00C578E4"/>
    <w:rsid w:val="00C57EFA"/>
    <w:rsid w:val="00C60DBA"/>
    <w:rsid w:val="00C644D3"/>
    <w:rsid w:val="00C6552D"/>
    <w:rsid w:val="00C70BA6"/>
    <w:rsid w:val="00C70D0F"/>
    <w:rsid w:val="00C765E1"/>
    <w:rsid w:val="00C8118F"/>
    <w:rsid w:val="00C82BF0"/>
    <w:rsid w:val="00C8633F"/>
    <w:rsid w:val="00C863D0"/>
    <w:rsid w:val="00C878D0"/>
    <w:rsid w:val="00C87A90"/>
    <w:rsid w:val="00C91905"/>
    <w:rsid w:val="00C92F08"/>
    <w:rsid w:val="00C92F2D"/>
    <w:rsid w:val="00C93611"/>
    <w:rsid w:val="00C94A3C"/>
    <w:rsid w:val="00C964ED"/>
    <w:rsid w:val="00C97E87"/>
    <w:rsid w:val="00CA4309"/>
    <w:rsid w:val="00CA50F2"/>
    <w:rsid w:val="00CA56FD"/>
    <w:rsid w:val="00CA6642"/>
    <w:rsid w:val="00CA7386"/>
    <w:rsid w:val="00CB1EF2"/>
    <w:rsid w:val="00CB2509"/>
    <w:rsid w:val="00CB367B"/>
    <w:rsid w:val="00CB4324"/>
    <w:rsid w:val="00CC00D7"/>
    <w:rsid w:val="00CC0196"/>
    <w:rsid w:val="00CC17AD"/>
    <w:rsid w:val="00CC1FE6"/>
    <w:rsid w:val="00CC4748"/>
    <w:rsid w:val="00CC608D"/>
    <w:rsid w:val="00CD1B73"/>
    <w:rsid w:val="00CD55BA"/>
    <w:rsid w:val="00CD7A4D"/>
    <w:rsid w:val="00CE0A40"/>
    <w:rsid w:val="00CE0B09"/>
    <w:rsid w:val="00CE1CF2"/>
    <w:rsid w:val="00CE3125"/>
    <w:rsid w:val="00CE3807"/>
    <w:rsid w:val="00CE38F4"/>
    <w:rsid w:val="00CE4D82"/>
    <w:rsid w:val="00CE4DD4"/>
    <w:rsid w:val="00CE4E8D"/>
    <w:rsid w:val="00CF09F3"/>
    <w:rsid w:val="00D030AC"/>
    <w:rsid w:val="00D051C7"/>
    <w:rsid w:val="00D162D6"/>
    <w:rsid w:val="00D16937"/>
    <w:rsid w:val="00D17B5D"/>
    <w:rsid w:val="00D27271"/>
    <w:rsid w:val="00D273B3"/>
    <w:rsid w:val="00D327C6"/>
    <w:rsid w:val="00D33455"/>
    <w:rsid w:val="00D34122"/>
    <w:rsid w:val="00D34CCF"/>
    <w:rsid w:val="00D35236"/>
    <w:rsid w:val="00D41910"/>
    <w:rsid w:val="00D41D27"/>
    <w:rsid w:val="00D42403"/>
    <w:rsid w:val="00D42A3A"/>
    <w:rsid w:val="00D436F9"/>
    <w:rsid w:val="00D43D05"/>
    <w:rsid w:val="00D45759"/>
    <w:rsid w:val="00D4612F"/>
    <w:rsid w:val="00D47340"/>
    <w:rsid w:val="00D47CF5"/>
    <w:rsid w:val="00D607CE"/>
    <w:rsid w:val="00D62FDF"/>
    <w:rsid w:val="00D635E3"/>
    <w:rsid w:val="00D64078"/>
    <w:rsid w:val="00D6435C"/>
    <w:rsid w:val="00D668F7"/>
    <w:rsid w:val="00D7031F"/>
    <w:rsid w:val="00D72E33"/>
    <w:rsid w:val="00D74EF7"/>
    <w:rsid w:val="00D766BE"/>
    <w:rsid w:val="00D81D5C"/>
    <w:rsid w:val="00D82960"/>
    <w:rsid w:val="00D8781F"/>
    <w:rsid w:val="00D9158E"/>
    <w:rsid w:val="00D918B2"/>
    <w:rsid w:val="00D9225A"/>
    <w:rsid w:val="00D96F93"/>
    <w:rsid w:val="00D97425"/>
    <w:rsid w:val="00D97F88"/>
    <w:rsid w:val="00DA0C4F"/>
    <w:rsid w:val="00DA0EB6"/>
    <w:rsid w:val="00DA13B6"/>
    <w:rsid w:val="00DA2577"/>
    <w:rsid w:val="00DA420B"/>
    <w:rsid w:val="00DA5764"/>
    <w:rsid w:val="00DA77BB"/>
    <w:rsid w:val="00DB1397"/>
    <w:rsid w:val="00DB17A4"/>
    <w:rsid w:val="00DB6F2C"/>
    <w:rsid w:val="00DC11EA"/>
    <w:rsid w:val="00DC3374"/>
    <w:rsid w:val="00DC48A8"/>
    <w:rsid w:val="00DC4D4D"/>
    <w:rsid w:val="00DC56F6"/>
    <w:rsid w:val="00DD024F"/>
    <w:rsid w:val="00DD0BB2"/>
    <w:rsid w:val="00DD105C"/>
    <w:rsid w:val="00DD1DF8"/>
    <w:rsid w:val="00DD2088"/>
    <w:rsid w:val="00DD20AC"/>
    <w:rsid w:val="00DD3EE7"/>
    <w:rsid w:val="00DD4795"/>
    <w:rsid w:val="00DD509E"/>
    <w:rsid w:val="00DD5D4D"/>
    <w:rsid w:val="00DE03C0"/>
    <w:rsid w:val="00DE0D92"/>
    <w:rsid w:val="00DE2F98"/>
    <w:rsid w:val="00DE4C9C"/>
    <w:rsid w:val="00DE60CD"/>
    <w:rsid w:val="00DE60F2"/>
    <w:rsid w:val="00DE66DA"/>
    <w:rsid w:val="00DF0442"/>
    <w:rsid w:val="00DF061D"/>
    <w:rsid w:val="00DF0908"/>
    <w:rsid w:val="00DF128F"/>
    <w:rsid w:val="00DF2CB2"/>
    <w:rsid w:val="00DF4DE5"/>
    <w:rsid w:val="00DF6AF0"/>
    <w:rsid w:val="00DF7C9A"/>
    <w:rsid w:val="00E006A2"/>
    <w:rsid w:val="00E03D18"/>
    <w:rsid w:val="00E04F63"/>
    <w:rsid w:val="00E06B0F"/>
    <w:rsid w:val="00E0752A"/>
    <w:rsid w:val="00E10371"/>
    <w:rsid w:val="00E1214A"/>
    <w:rsid w:val="00E12BCD"/>
    <w:rsid w:val="00E13A87"/>
    <w:rsid w:val="00E14BAE"/>
    <w:rsid w:val="00E14DCA"/>
    <w:rsid w:val="00E15A54"/>
    <w:rsid w:val="00E274FD"/>
    <w:rsid w:val="00E31179"/>
    <w:rsid w:val="00E36D00"/>
    <w:rsid w:val="00E40259"/>
    <w:rsid w:val="00E45225"/>
    <w:rsid w:val="00E45626"/>
    <w:rsid w:val="00E46A62"/>
    <w:rsid w:val="00E4758A"/>
    <w:rsid w:val="00E50412"/>
    <w:rsid w:val="00E5700F"/>
    <w:rsid w:val="00E57C86"/>
    <w:rsid w:val="00E602C6"/>
    <w:rsid w:val="00E64494"/>
    <w:rsid w:val="00E64F4E"/>
    <w:rsid w:val="00E65EA0"/>
    <w:rsid w:val="00E74574"/>
    <w:rsid w:val="00E74B9D"/>
    <w:rsid w:val="00E80154"/>
    <w:rsid w:val="00E813C0"/>
    <w:rsid w:val="00E82420"/>
    <w:rsid w:val="00E84C15"/>
    <w:rsid w:val="00E908DF"/>
    <w:rsid w:val="00E90F4F"/>
    <w:rsid w:val="00E9151B"/>
    <w:rsid w:val="00E935AF"/>
    <w:rsid w:val="00E94412"/>
    <w:rsid w:val="00E94654"/>
    <w:rsid w:val="00E9478A"/>
    <w:rsid w:val="00EA01D8"/>
    <w:rsid w:val="00EA02B4"/>
    <w:rsid w:val="00EA0554"/>
    <w:rsid w:val="00EA119F"/>
    <w:rsid w:val="00EB0803"/>
    <w:rsid w:val="00EB1DE0"/>
    <w:rsid w:val="00EB5DE3"/>
    <w:rsid w:val="00EB6AED"/>
    <w:rsid w:val="00EC4E2C"/>
    <w:rsid w:val="00EC6C58"/>
    <w:rsid w:val="00EC7501"/>
    <w:rsid w:val="00EC7EF5"/>
    <w:rsid w:val="00ED093F"/>
    <w:rsid w:val="00ED1023"/>
    <w:rsid w:val="00ED1EC7"/>
    <w:rsid w:val="00ED5780"/>
    <w:rsid w:val="00ED7575"/>
    <w:rsid w:val="00EE0238"/>
    <w:rsid w:val="00EE0CDE"/>
    <w:rsid w:val="00EE2CD9"/>
    <w:rsid w:val="00EE69EB"/>
    <w:rsid w:val="00EE73F0"/>
    <w:rsid w:val="00EF01FA"/>
    <w:rsid w:val="00EF0B55"/>
    <w:rsid w:val="00EF3600"/>
    <w:rsid w:val="00EF4224"/>
    <w:rsid w:val="00EF4C1C"/>
    <w:rsid w:val="00EF537E"/>
    <w:rsid w:val="00EF553E"/>
    <w:rsid w:val="00EF68F6"/>
    <w:rsid w:val="00EF6D47"/>
    <w:rsid w:val="00EF6EF9"/>
    <w:rsid w:val="00EF7084"/>
    <w:rsid w:val="00EF74DF"/>
    <w:rsid w:val="00EF7AC6"/>
    <w:rsid w:val="00F001D9"/>
    <w:rsid w:val="00F01019"/>
    <w:rsid w:val="00F02BD7"/>
    <w:rsid w:val="00F105FE"/>
    <w:rsid w:val="00F1155B"/>
    <w:rsid w:val="00F12373"/>
    <w:rsid w:val="00F12E01"/>
    <w:rsid w:val="00F205EA"/>
    <w:rsid w:val="00F21301"/>
    <w:rsid w:val="00F21D94"/>
    <w:rsid w:val="00F23F05"/>
    <w:rsid w:val="00F245C0"/>
    <w:rsid w:val="00F250B8"/>
    <w:rsid w:val="00F27E1B"/>
    <w:rsid w:val="00F27E29"/>
    <w:rsid w:val="00F3062A"/>
    <w:rsid w:val="00F33C18"/>
    <w:rsid w:val="00F34B18"/>
    <w:rsid w:val="00F4104F"/>
    <w:rsid w:val="00F4206F"/>
    <w:rsid w:val="00F46D4F"/>
    <w:rsid w:val="00F47433"/>
    <w:rsid w:val="00F47958"/>
    <w:rsid w:val="00F50ACA"/>
    <w:rsid w:val="00F525EE"/>
    <w:rsid w:val="00F52CE6"/>
    <w:rsid w:val="00F532A9"/>
    <w:rsid w:val="00F535E9"/>
    <w:rsid w:val="00F538A3"/>
    <w:rsid w:val="00F56029"/>
    <w:rsid w:val="00F56E94"/>
    <w:rsid w:val="00F5729E"/>
    <w:rsid w:val="00F6166F"/>
    <w:rsid w:val="00F655DC"/>
    <w:rsid w:val="00F66602"/>
    <w:rsid w:val="00F66C6A"/>
    <w:rsid w:val="00F80102"/>
    <w:rsid w:val="00F82009"/>
    <w:rsid w:val="00F8360A"/>
    <w:rsid w:val="00F841F7"/>
    <w:rsid w:val="00F869ED"/>
    <w:rsid w:val="00F873F1"/>
    <w:rsid w:val="00F879C7"/>
    <w:rsid w:val="00F9001A"/>
    <w:rsid w:val="00F90B9D"/>
    <w:rsid w:val="00F90E05"/>
    <w:rsid w:val="00F92446"/>
    <w:rsid w:val="00F92BDF"/>
    <w:rsid w:val="00F947E2"/>
    <w:rsid w:val="00F9489F"/>
    <w:rsid w:val="00F951BB"/>
    <w:rsid w:val="00F95CBF"/>
    <w:rsid w:val="00FA06EC"/>
    <w:rsid w:val="00FA45F3"/>
    <w:rsid w:val="00FA72ED"/>
    <w:rsid w:val="00FB16DB"/>
    <w:rsid w:val="00FB3430"/>
    <w:rsid w:val="00FB52C5"/>
    <w:rsid w:val="00FB554B"/>
    <w:rsid w:val="00FC0460"/>
    <w:rsid w:val="00FC238E"/>
    <w:rsid w:val="00FC3EA5"/>
    <w:rsid w:val="00FC5EF4"/>
    <w:rsid w:val="00FD0E05"/>
    <w:rsid w:val="00FD1A8D"/>
    <w:rsid w:val="00FD5DBF"/>
    <w:rsid w:val="00FD6797"/>
    <w:rsid w:val="00FD69F0"/>
    <w:rsid w:val="00FD79C5"/>
    <w:rsid w:val="00FE07DB"/>
    <w:rsid w:val="00FE231B"/>
    <w:rsid w:val="00FF17F7"/>
    <w:rsid w:val="00FF2A10"/>
    <w:rsid w:val="00FF44F7"/>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44"/>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2539"/>
    <w:pPr>
      <w:suppressAutoHyphens/>
    </w:pPr>
    <w:rPr>
      <w:sz w:val="24"/>
      <w:szCs w:val="24"/>
      <w:lang w:eastAsia="ar-SA"/>
    </w:rPr>
  </w:style>
  <w:style w:type="paragraph" w:styleId="1">
    <w:name w:val="heading 1"/>
    <w:basedOn w:val="a2"/>
    <w:next w:val="a2"/>
    <w:link w:val="11"/>
    <w:qFormat/>
    <w:pPr>
      <w:keepNext/>
      <w:numPr>
        <w:numId w:val="1"/>
      </w:numPr>
      <w:jc w:val="center"/>
      <w:outlineLvl w:val="0"/>
    </w:pPr>
    <w:rPr>
      <w:b/>
      <w:bCs/>
    </w:rPr>
  </w:style>
  <w:style w:type="paragraph" w:styleId="2">
    <w:name w:val="heading 2"/>
    <w:basedOn w:val="a2"/>
    <w:next w:val="a2"/>
    <w:link w:val="20"/>
    <w:qFormat/>
    <w:pPr>
      <w:keepNext/>
      <w:numPr>
        <w:ilvl w:val="1"/>
        <w:numId w:val="1"/>
      </w:numPr>
      <w:autoSpaceDE w:val="0"/>
      <w:outlineLvl w:val="1"/>
    </w:pPr>
    <w:rPr>
      <w:rFonts w:ascii="Arial" w:hAnsi="Arial" w:cs="Arial"/>
      <w:u w:val="single"/>
    </w:rPr>
  </w:style>
  <w:style w:type="paragraph" w:styleId="3">
    <w:name w:val="heading 3"/>
    <w:basedOn w:val="a2"/>
    <w:next w:val="a2"/>
    <w:link w:val="32"/>
    <w:qFormat/>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Bold heading,Heading 6 Char,ПФ-ПРИЛ,Знак6,Заголовок 6_старый, Знак6"/>
    <w:basedOn w:val="a2"/>
    <w:next w:val="a2"/>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Itallics,Italics,(содержание док),Знак5, Знак5"/>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GFDSN H,Знак4,Знак8, Знак4"/>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нак3,примечание"/>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2">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Itallics Знак,Italics Знак,(содержание док) Знак,Знак5 Знак, Знак5 Знак"/>
    <w:link w:val="7"/>
    <w:rsid w:val="005E021E"/>
    <w:rPr>
      <w:sz w:val="24"/>
      <w:szCs w:val="24"/>
    </w:rPr>
  </w:style>
  <w:style w:type="character" w:customStyle="1" w:styleId="80">
    <w:name w:val="Заголовок 8 Знак"/>
    <w:aliases w:val="not In use Знак,Heading 8 NOT IN USE Знак, Heading 8 NOT IN USE Знак,GFDSN H Знак,Знак4 Знак,Знак8 Знак, Знак4 Знак"/>
    <w:link w:val="8"/>
    <w:rsid w:val="005E021E"/>
    <w:rPr>
      <w:i/>
      <w:iCs/>
      <w:sz w:val="24"/>
      <w:szCs w:val="24"/>
    </w:rPr>
  </w:style>
  <w:style w:type="character" w:customStyle="1" w:styleId="90">
    <w:name w:val="Заголовок 9 Знак"/>
    <w:aliases w:val="Not in use Знак,Heading 9 NOT IN USE Знак, Heading 9 NOT IN USE Знак,Знак3 Знак,примечание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6">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7">
    <w:name w:val="Emphasis"/>
    <w:qFormat/>
    <w:rPr>
      <w:i/>
      <w:iCs/>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2"/>
    <w:next w:val="aa"/>
    <w:pPr>
      <w:keepNext/>
      <w:spacing w:before="240" w:after="120"/>
    </w:pPr>
    <w:rPr>
      <w:rFonts w:ascii="Arial" w:eastAsia="Microsoft YaHei" w:hAnsi="Arial" w:cs="Mangal"/>
      <w:sz w:val="28"/>
      <w:szCs w:val="28"/>
    </w:rPr>
  </w:style>
  <w:style w:type="paragraph" w:styleId="aa">
    <w:name w:val="Body Text"/>
    <w:basedOn w:val="a2"/>
    <w:link w:val="ab"/>
    <w:pPr>
      <w:jc w:val="both"/>
    </w:pPr>
  </w:style>
  <w:style w:type="character" w:customStyle="1" w:styleId="ab">
    <w:name w:val="Основной текст Знак"/>
    <w:link w:val="aa"/>
    <w:rsid w:val="005E021E"/>
    <w:rPr>
      <w:sz w:val="24"/>
      <w:szCs w:val="24"/>
      <w:lang w:eastAsia="ar-SA"/>
    </w:rPr>
  </w:style>
  <w:style w:type="paragraph" w:styleId="ac">
    <w:name w:val="List"/>
    <w:basedOn w:val="aa"/>
    <w:rPr>
      <w:rFonts w:cs="Mangal"/>
    </w:rPr>
  </w:style>
  <w:style w:type="paragraph" w:customStyle="1" w:styleId="13">
    <w:name w:val="Название1"/>
    <w:basedOn w:val="a2"/>
    <w:pPr>
      <w:suppressLineNumbers/>
      <w:spacing w:before="120" w:after="120"/>
    </w:pPr>
    <w:rPr>
      <w:rFonts w:cs="Mangal"/>
      <w:i/>
      <w:iCs/>
    </w:rPr>
  </w:style>
  <w:style w:type="paragraph" w:customStyle="1" w:styleId="14">
    <w:name w:val="Указатель1"/>
    <w:basedOn w:val="a2"/>
    <w:pPr>
      <w:suppressLineNumbers/>
    </w:pPr>
    <w:rPr>
      <w:rFonts w:cs="Mangal"/>
    </w:rPr>
  </w:style>
  <w:style w:type="paragraph" w:styleId="ad">
    <w:name w:val="header"/>
    <w:aliases w:val=" Знак"/>
    <w:basedOn w:val="a2"/>
    <w:link w:val="ae"/>
    <w:uiPriority w:val="99"/>
    <w:pPr>
      <w:tabs>
        <w:tab w:val="center" w:pos="4677"/>
        <w:tab w:val="right" w:pos="9355"/>
      </w:tabs>
    </w:pPr>
  </w:style>
  <w:style w:type="paragraph" w:styleId="af">
    <w:name w:val="footer"/>
    <w:basedOn w:val="a2"/>
    <w:link w:val="af0"/>
    <w:uiPriority w:val="99"/>
    <w:pPr>
      <w:tabs>
        <w:tab w:val="center" w:pos="4677"/>
        <w:tab w:val="right" w:pos="9355"/>
      </w:tabs>
    </w:pPr>
  </w:style>
  <w:style w:type="character" w:customStyle="1" w:styleId="af0">
    <w:name w:val="Нижний колонтитул Знак"/>
    <w:basedOn w:val="a3"/>
    <w:link w:val="af"/>
    <w:uiPriority w:val="99"/>
    <w:rsid w:val="00301D16"/>
    <w:rPr>
      <w:sz w:val="24"/>
      <w:szCs w:val="24"/>
      <w:lang w:eastAsia="ar-SA"/>
    </w:rPr>
  </w:style>
  <w:style w:type="paragraph" w:styleId="af1">
    <w:name w:val="Body Text Indent"/>
    <w:basedOn w:val="a2"/>
    <w:pPr>
      <w:ind w:left="426"/>
    </w:pPr>
  </w:style>
  <w:style w:type="paragraph" w:customStyle="1" w:styleId="21">
    <w:name w:val="Основной текст с отступом 21"/>
    <w:basedOn w:val="a2"/>
    <w:pPr>
      <w:ind w:left="426"/>
      <w:jc w:val="both"/>
    </w:pPr>
  </w:style>
  <w:style w:type="paragraph" w:customStyle="1" w:styleId="15">
    <w:name w:val="Цитата1"/>
    <w:basedOn w:val="a2"/>
    <w:pPr>
      <w:ind w:left="360" w:right="-185" w:firstLine="360"/>
      <w:jc w:val="both"/>
    </w:pPr>
    <w:rPr>
      <w:sz w:val="28"/>
    </w:rPr>
  </w:style>
  <w:style w:type="paragraph" w:customStyle="1" w:styleId="310">
    <w:name w:val="Основной текст 31"/>
    <w:basedOn w:val="a2"/>
    <w:pPr>
      <w:spacing w:after="120"/>
    </w:pPr>
    <w:rPr>
      <w:sz w:val="16"/>
      <w:szCs w:val="16"/>
    </w:rPr>
  </w:style>
  <w:style w:type="paragraph" w:customStyle="1" w:styleId="16">
    <w:name w:val="Схема документа1"/>
    <w:basedOn w:val="a2"/>
    <w:pPr>
      <w:shd w:val="clear" w:color="auto" w:fill="000080"/>
    </w:pPr>
    <w:rPr>
      <w:rFonts w:ascii="Tahoma" w:hAnsi="Tahoma" w:cs="Tahoma"/>
      <w:sz w:val="20"/>
      <w:szCs w:val="20"/>
    </w:rPr>
  </w:style>
  <w:style w:type="paragraph" w:customStyle="1" w:styleId="nienie">
    <w:name w:val="nienie"/>
    <w:basedOn w:val="a2"/>
    <w:pPr>
      <w:keepLines/>
      <w:widowControl w:val="0"/>
      <w:numPr>
        <w:numId w:val="3"/>
      </w:numPr>
      <w:ind w:left="709" w:hanging="284"/>
      <w:jc w:val="both"/>
    </w:pPr>
    <w:rPr>
      <w:rFonts w:ascii="Peterburg" w:hAnsi="Peterburg" w:cs="Peterburg"/>
      <w:szCs w:val="20"/>
    </w:rPr>
  </w:style>
  <w:style w:type="paragraph" w:styleId="af2">
    <w:name w:val="List Paragraph"/>
    <w:aliases w:val="Bullet_IRAO,Мой Список,List Paragraph"/>
    <w:basedOn w:val="a2"/>
    <w:link w:val="af3"/>
    <w:uiPriority w:val="34"/>
    <w:qFormat/>
    <w:pPr>
      <w:spacing w:after="200" w:line="276" w:lineRule="auto"/>
      <w:ind w:left="720"/>
    </w:pPr>
    <w:rPr>
      <w:rFonts w:ascii="Calibri" w:eastAsia="Calibri" w:hAnsi="Calibri" w:cs="Calibri"/>
      <w:sz w:val="22"/>
      <w:szCs w:val="22"/>
    </w:rPr>
  </w:style>
  <w:style w:type="paragraph" w:customStyle="1" w:styleId="af4">
    <w:name w:val="Содержимое врезки"/>
    <w:basedOn w:val="aa"/>
  </w:style>
  <w:style w:type="paragraph" w:customStyle="1" w:styleId="af5">
    <w:name w:val="Содержимое таблицы"/>
    <w:basedOn w:val="a2"/>
    <w:pPr>
      <w:suppressLineNumbers/>
    </w:pPr>
  </w:style>
  <w:style w:type="paragraph" w:customStyle="1" w:styleId="af6">
    <w:name w:val="Заголовок таблицы"/>
    <w:basedOn w:val="af5"/>
    <w:pPr>
      <w:jc w:val="center"/>
    </w:pPr>
    <w:rPr>
      <w:b/>
      <w:bCs/>
    </w:rPr>
  </w:style>
  <w:style w:type="paragraph" w:customStyle="1" w:styleId="af7">
    <w:name w:val="Основной текст СамНИПИ"/>
    <w:link w:val="af8"/>
    <w:rsid w:val="00950311"/>
    <w:pPr>
      <w:suppressAutoHyphens/>
      <w:spacing w:before="120"/>
      <w:ind w:firstLine="720"/>
      <w:jc w:val="both"/>
    </w:pPr>
    <w:rPr>
      <w:rFonts w:ascii="Arial" w:hAnsi="Arial"/>
      <w:bCs/>
    </w:rPr>
  </w:style>
  <w:style w:type="character" w:customStyle="1" w:styleId="af8">
    <w:name w:val="Основной текст СамНИПИ Знак"/>
    <w:link w:val="af7"/>
    <w:rsid w:val="00950311"/>
    <w:rPr>
      <w:rFonts w:ascii="Arial" w:hAnsi="Arial"/>
      <w:bCs/>
    </w:rPr>
  </w:style>
  <w:style w:type="paragraph" w:customStyle="1" w:styleId="a0">
    <w:name w:val="Маркированный список СамНИПИ"/>
    <w:link w:val="17"/>
    <w:rsid w:val="00950311"/>
    <w:pPr>
      <w:numPr>
        <w:numId w:val="4"/>
      </w:numPr>
      <w:tabs>
        <w:tab w:val="clear" w:pos="1430"/>
        <w:tab w:val="left" w:pos="1038"/>
        <w:tab w:val="num" w:pos="1440"/>
      </w:tabs>
      <w:ind w:left="0"/>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9">
    <w:name w:val="Титульный СамНИПИ"/>
    <w:next w:val="af7"/>
    <w:link w:val="afa"/>
    <w:rsid w:val="00950311"/>
    <w:pPr>
      <w:jc w:val="center"/>
    </w:pPr>
    <w:rPr>
      <w:rFonts w:ascii="Arial" w:hAnsi="Arial"/>
      <w:b/>
      <w:bCs/>
      <w:sz w:val="32"/>
    </w:rPr>
  </w:style>
  <w:style w:type="character" w:customStyle="1" w:styleId="afa">
    <w:name w:val="Титульный СамНИПИ Знак"/>
    <w:link w:val="af9"/>
    <w:rsid w:val="004D0597"/>
    <w:rPr>
      <w:rFonts w:ascii="Arial" w:hAnsi="Arial"/>
      <w:b/>
      <w:bCs/>
      <w:sz w:val="32"/>
    </w:rPr>
  </w:style>
  <w:style w:type="character" w:customStyle="1" w:styleId="33">
    <w:name w:val="Заголовок №3_"/>
    <w:link w:val="34"/>
    <w:rsid w:val="00950311"/>
    <w:rPr>
      <w:rFonts w:ascii="Arial" w:eastAsia="Arial" w:hAnsi="Arial" w:cs="Arial"/>
      <w:b/>
      <w:bCs/>
      <w:sz w:val="30"/>
      <w:szCs w:val="30"/>
      <w:shd w:val="clear" w:color="auto" w:fill="FFFFFF"/>
    </w:rPr>
  </w:style>
  <w:style w:type="paragraph" w:customStyle="1" w:styleId="34">
    <w:name w:val="Заголовок №3"/>
    <w:basedOn w:val="a2"/>
    <w:link w:val="33"/>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b">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b"/>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c"/>
    <w:rsid w:val="00950311"/>
    <w:pPr>
      <w:numPr>
        <w:numId w:val="5"/>
      </w:numPr>
      <w:suppressAutoHyphens w:val="0"/>
      <w:jc w:val="both"/>
    </w:pPr>
    <w:rPr>
      <w:rFonts w:ascii="Arial" w:hAnsi="Arial"/>
      <w:sz w:val="20"/>
      <w:szCs w:val="20"/>
      <w:lang w:eastAsia="ru-RU"/>
    </w:rPr>
  </w:style>
  <w:style w:type="character" w:customStyle="1" w:styleId="afc">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d">
    <w:name w:val="Balloon Text"/>
    <w:basedOn w:val="a2"/>
    <w:link w:val="afe"/>
    <w:uiPriority w:val="99"/>
    <w:unhideWhenUsed/>
    <w:rsid w:val="005E021E"/>
    <w:pPr>
      <w:suppressAutoHyphens w:val="0"/>
    </w:pPr>
    <w:rPr>
      <w:rFonts w:ascii="Tahoma" w:hAnsi="Tahoma" w:cs="Tahoma"/>
      <w:sz w:val="16"/>
      <w:szCs w:val="16"/>
      <w:lang w:eastAsia="ru-RU"/>
    </w:rPr>
  </w:style>
  <w:style w:type="character" w:customStyle="1" w:styleId="afe">
    <w:name w:val="Текст выноски Знак"/>
    <w:link w:val="afd"/>
    <w:uiPriority w:val="99"/>
    <w:rsid w:val="005E021E"/>
    <w:rPr>
      <w:rFonts w:ascii="Tahoma" w:hAnsi="Tahoma" w:cs="Tahoma"/>
      <w:sz w:val="16"/>
      <w:szCs w:val="16"/>
    </w:rPr>
  </w:style>
  <w:style w:type="character" w:customStyle="1" w:styleId="aff">
    <w:name w:val="Маркированный список СамНИПИ Знак"/>
    <w:rsid w:val="00EB6AED"/>
    <w:rPr>
      <w:rFonts w:ascii="Arial" w:hAnsi="Arial"/>
      <w:lang w:eastAsia="ja-JP"/>
    </w:rPr>
  </w:style>
  <w:style w:type="paragraph" w:customStyle="1" w:styleId="aff0">
    <w:name w:val="Таблица_Строка_СамНИПИ"/>
    <w:link w:val="aff1"/>
    <w:rsid w:val="005A1261"/>
    <w:pPr>
      <w:spacing w:before="120"/>
    </w:pPr>
    <w:rPr>
      <w:rFonts w:ascii="Arial" w:hAnsi="Arial"/>
      <w:snapToGrid w:val="0"/>
    </w:rPr>
  </w:style>
  <w:style w:type="character" w:customStyle="1" w:styleId="aff1">
    <w:name w:val="Таблица_Строка_СамНИПИ Знак"/>
    <w:link w:val="aff0"/>
    <w:rsid w:val="005A1261"/>
    <w:rPr>
      <w:rFonts w:ascii="Arial" w:hAnsi="Arial"/>
      <w:snapToGrid w:val="0"/>
    </w:rPr>
  </w:style>
  <w:style w:type="paragraph" w:customStyle="1" w:styleId="aff2">
    <w:name w:val="Таблица_Шапка_СамНИПИ"/>
    <w:link w:val="aff3"/>
    <w:rsid w:val="005A1261"/>
    <w:pPr>
      <w:jc w:val="center"/>
    </w:pPr>
    <w:rPr>
      <w:rFonts w:ascii="Arial" w:hAnsi="Arial"/>
      <w:b/>
      <w:snapToGrid w:val="0"/>
    </w:rPr>
  </w:style>
  <w:style w:type="character" w:customStyle="1" w:styleId="aff3">
    <w:name w:val="Таблица_Шапка_СамНИПИ Знак"/>
    <w:link w:val="aff2"/>
    <w:rsid w:val="005A1261"/>
    <w:rPr>
      <w:rFonts w:ascii="Arial" w:hAnsi="Arial"/>
      <w:b/>
      <w:snapToGrid w:val="0"/>
    </w:rPr>
  </w:style>
  <w:style w:type="paragraph" w:customStyle="1" w:styleId="aff4">
    <w:name w:val="Рис_Номер_СамНИПИ"/>
    <w:next w:val="af7"/>
    <w:rsid w:val="005A1261"/>
    <w:pPr>
      <w:keepLines/>
      <w:spacing w:before="120" w:after="120"/>
      <w:jc w:val="center"/>
    </w:pPr>
    <w:rPr>
      <w:rFonts w:ascii="Arial" w:hAnsi="Arial"/>
      <w:b/>
    </w:rPr>
  </w:style>
  <w:style w:type="paragraph" w:customStyle="1" w:styleId="aff5">
    <w:name w:val="Таблица_Номер_СамНИПИ"/>
    <w:next w:val="af7"/>
    <w:link w:val="aff6"/>
    <w:rsid w:val="005A1261"/>
    <w:pPr>
      <w:keepLines/>
      <w:spacing w:before="120" w:after="120"/>
    </w:pPr>
    <w:rPr>
      <w:rFonts w:ascii="Arial" w:hAnsi="Arial"/>
      <w:b/>
    </w:rPr>
  </w:style>
  <w:style w:type="character" w:customStyle="1" w:styleId="aff6">
    <w:name w:val="Таблица_Номер_СамНИПИ Знак"/>
    <w:link w:val="aff5"/>
    <w:rsid w:val="005A1261"/>
    <w:rPr>
      <w:rFonts w:ascii="Arial" w:hAnsi="Arial"/>
      <w:b/>
    </w:rPr>
  </w:style>
  <w:style w:type="paragraph" w:customStyle="1" w:styleId="aff7">
    <w:name w:val="НазваниеРис"/>
    <w:basedOn w:val="aa"/>
    <w:next w:val="aa"/>
    <w:rsid w:val="005A1261"/>
    <w:pPr>
      <w:keepLines/>
      <w:suppressAutoHyphens w:val="0"/>
      <w:spacing w:before="120" w:after="120"/>
      <w:ind w:firstLine="720"/>
      <w:jc w:val="center"/>
    </w:pPr>
    <w:rPr>
      <w:rFonts w:ascii="Arial" w:hAnsi="Arial"/>
      <w:b/>
      <w:sz w:val="20"/>
      <w:szCs w:val="20"/>
    </w:rPr>
  </w:style>
  <w:style w:type="paragraph" w:customStyle="1" w:styleId="aff8">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9">
    <w:name w:val="Таблица_Строка"/>
    <w:basedOn w:val="a2"/>
    <w:link w:val="affa"/>
    <w:rsid w:val="00B94F33"/>
    <w:pPr>
      <w:suppressAutoHyphens w:val="0"/>
      <w:spacing w:before="120"/>
    </w:pPr>
    <w:rPr>
      <w:rFonts w:ascii="Arial" w:hAnsi="Arial"/>
      <w:snapToGrid w:val="0"/>
      <w:sz w:val="20"/>
      <w:szCs w:val="20"/>
      <w:lang w:eastAsia="ru-RU"/>
    </w:rPr>
  </w:style>
  <w:style w:type="character" w:customStyle="1" w:styleId="affa">
    <w:name w:val="Таблица_Строка Знак"/>
    <w:link w:val="aff9"/>
    <w:rsid w:val="008526AA"/>
    <w:rPr>
      <w:rFonts w:ascii="Arial" w:hAnsi="Arial"/>
      <w:snapToGrid w:val="0"/>
    </w:rPr>
  </w:style>
  <w:style w:type="paragraph" w:customStyle="1" w:styleId="affb">
    <w:name w:val="Таблица_Шапка"/>
    <w:basedOn w:val="a2"/>
    <w:link w:val="affc"/>
    <w:qFormat/>
    <w:rsid w:val="00B94F33"/>
    <w:pPr>
      <w:suppressAutoHyphens w:val="0"/>
      <w:jc w:val="center"/>
    </w:pPr>
    <w:rPr>
      <w:rFonts w:ascii="Arial" w:hAnsi="Arial"/>
      <w:b/>
      <w:snapToGrid w:val="0"/>
      <w:sz w:val="20"/>
      <w:szCs w:val="20"/>
      <w:lang w:eastAsia="ru-RU"/>
    </w:rPr>
  </w:style>
  <w:style w:type="character" w:customStyle="1" w:styleId="affc">
    <w:name w:val="Таблица_Шапка Знак"/>
    <w:link w:val="affb"/>
    <w:rsid w:val="00B94F33"/>
    <w:rPr>
      <w:rFonts w:ascii="Arial" w:hAnsi="Arial"/>
      <w:b/>
      <w:snapToGrid w:val="0"/>
    </w:rPr>
  </w:style>
  <w:style w:type="paragraph" w:customStyle="1" w:styleId="affd">
    <w:name w:val="Основной текст.Абзац"/>
    <w:basedOn w:val="a2"/>
    <w:link w:val="affe"/>
    <w:rsid w:val="00F12373"/>
    <w:pPr>
      <w:spacing w:before="120"/>
      <w:ind w:firstLine="680"/>
      <w:jc w:val="both"/>
    </w:pPr>
    <w:rPr>
      <w:rFonts w:ascii="Arial" w:hAnsi="Arial"/>
      <w:sz w:val="20"/>
      <w:szCs w:val="20"/>
      <w:lang w:eastAsia="ru-RU"/>
    </w:rPr>
  </w:style>
  <w:style w:type="character" w:customStyle="1" w:styleId="affe">
    <w:name w:val="Основной текст.Абзац Знак"/>
    <w:link w:val="affd"/>
    <w:rsid w:val="00F12373"/>
    <w:rPr>
      <w:rFonts w:ascii="Arial" w:hAnsi="Arial"/>
    </w:rPr>
  </w:style>
  <w:style w:type="character" w:styleId="afff">
    <w:name w:val="Hyperlink"/>
    <w:basedOn w:val="a3"/>
    <w:uiPriority w:val="99"/>
    <w:rsid w:val="00410295"/>
    <w:rPr>
      <w:color w:val="0000FF" w:themeColor="hyperlink"/>
      <w:u w:val="single"/>
    </w:rPr>
  </w:style>
  <w:style w:type="paragraph" w:styleId="afff0">
    <w:name w:val="Document Map"/>
    <w:basedOn w:val="a2"/>
    <w:link w:val="afff1"/>
    <w:rsid w:val="00A053B9"/>
    <w:pPr>
      <w:shd w:val="clear" w:color="auto" w:fill="000080"/>
      <w:suppressAutoHyphens w:val="0"/>
    </w:pPr>
    <w:rPr>
      <w:rFonts w:ascii="Tahoma" w:hAnsi="Tahoma" w:cs="Tahoma"/>
      <w:sz w:val="20"/>
      <w:szCs w:val="20"/>
      <w:lang w:eastAsia="ru-RU"/>
    </w:rPr>
  </w:style>
  <w:style w:type="character" w:customStyle="1" w:styleId="afff1">
    <w:name w:val="Схема документа Знак"/>
    <w:basedOn w:val="a3"/>
    <w:link w:val="afff0"/>
    <w:rsid w:val="00A053B9"/>
    <w:rPr>
      <w:rFonts w:ascii="Tahoma" w:hAnsi="Tahoma" w:cs="Tahoma"/>
      <w:shd w:val="clear" w:color="auto" w:fill="000080"/>
    </w:rPr>
  </w:style>
  <w:style w:type="paragraph" w:styleId="afff2">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2"/>
    <w:next w:val="a2"/>
    <w:autoRedefine/>
    <w:uiPriority w:val="39"/>
    <w:rsid w:val="00EA119F"/>
    <w:pPr>
      <w:tabs>
        <w:tab w:val="right" w:pos="9214"/>
      </w:tabs>
      <w:spacing w:after="100"/>
      <w:ind w:left="567"/>
    </w:pPr>
  </w:style>
  <w:style w:type="character" w:customStyle="1" w:styleId="afff3">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4">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F5729E"/>
    <w:rPr>
      <w:rFonts w:ascii="Arial" w:hAnsi="Arial"/>
      <w:lang w:val="ru-RU" w:eastAsia="ru-RU" w:bidi="ar-SA"/>
    </w:rPr>
  </w:style>
  <w:style w:type="table" w:styleId="afff5">
    <w:name w:val="Table Grid"/>
    <w:basedOn w:val="a4"/>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3"/>
    <w:uiPriority w:val="99"/>
    <w:rsid w:val="00CD55BA"/>
    <w:rPr>
      <w:color w:val="800080" w:themeColor="followedHyperlink"/>
      <w:u w:val="single"/>
    </w:rPr>
  </w:style>
  <w:style w:type="paragraph" w:styleId="afff7">
    <w:name w:val="Title"/>
    <w:basedOn w:val="a2"/>
    <w:link w:val="afff8"/>
    <w:qFormat/>
    <w:rsid w:val="001173C2"/>
    <w:pPr>
      <w:suppressAutoHyphens w:val="0"/>
      <w:jc w:val="center"/>
    </w:pPr>
    <w:rPr>
      <w:sz w:val="32"/>
      <w:lang w:eastAsia="en-US"/>
    </w:rPr>
  </w:style>
  <w:style w:type="character" w:customStyle="1" w:styleId="afff8">
    <w:name w:val="Название Знак"/>
    <w:basedOn w:val="a3"/>
    <w:link w:val="afff7"/>
    <w:rsid w:val="001173C2"/>
    <w:rPr>
      <w:sz w:val="32"/>
      <w:szCs w:val="24"/>
      <w:lang w:eastAsia="en-US"/>
    </w:rPr>
  </w:style>
  <w:style w:type="paragraph" w:customStyle="1" w:styleId="a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a">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b">
    <w:name w:val="Стиль1"/>
    <w:basedOn w:val="af7"/>
    <w:link w:val="1c"/>
    <w:qFormat/>
    <w:rsid w:val="009D207B"/>
  </w:style>
  <w:style w:type="character" w:customStyle="1" w:styleId="1c">
    <w:name w:val="Стиль1 Знак"/>
    <w:link w:val="1b"/>
    <w:rsid w:val="009D207B"/>
    <w:rPr>
      <w:rFonts w:ascii="Arial" w:hAnsi="Arial"/>
      <w:bCs/>
    </w:rPr>
  </w:style>
  <w:style w:type="paragraph" w:customStyle="1" w:styleId="1d">
    <w:name w:val="Обычный1"/>
    <w:rsid w:val="00D96F93"/>
    <w:pPr>
      <w:jc w:val="both"/>
    </w:pPr>
  </w:style>
  <w:style w:type="paragraph" w:customStyle="1" w:styleId="25">
    <w:name w:val="Обычный2"/>
    <w:rsid w:val="008A78ED"/>
    <w:pPr>
      <w:jc w:val="both"/>
    </w:pPr>
  </w:style>
  <w:style w:type="paragraph" w:styleId="afffb">
    <w:name w:val="No Spacing"/>
    <w:basedOn w:val="a2"/>
    <w:link w:val="afffc"/>
    <w:uiPriority w:val="1"/>
    <w:qFormat/>
    <w:rsid w:val="007E43B9"/>
    <w:pPr>
      <w:suppressAutoHyphens w:val="0"/>
    </w:pPr>
    <w:rPr>
      <w:rFonts w:ascii="Calibri" w:eastAsia="Calibri" w:hAnsi="Calibri"/>
      <w:sz w:val="22"/>
      <w:szCs w:val="22"/>
      <w:lang w:eastAsia="en-US"/>
    </w:rPr>
  </w:style>
  <w:style w:type="paragraph" w:styleId="afffd">
    <w:name w:val="Subtitle"/>
    <w:basedOn w:val="a2"/>
    <w:next w:val="a2"/>
    <w:link w:val="afffe"/>
    <w:qFormat/>
    <w:rsid w:val="006460F9"/>
    <w:pPr>
      <w:numPr>
        <w:ilvl w:val="1"/>
      </w:numPr>
    </w:pPr>
    <w:rPr>
      <w:rFonts w:asciiTheme="majorHAnsi" w:eastAsiaTheme="majorEastAsia" w:hAnsiTheme="majorHAnsi" w:cstheme="majorBidi"/>
      <w:i/>
      <w:iCs/>
      <w:color w:val="4F81BD" w:themeColor="accent1"/>
      <w:spacing w:val="15"/>
    </w:rPr>
  </w:style>
  <w:style w:type="character" w:customStyle="1" w:styleId="afffe">
    <w:name w:val="Подзаголовок Знак"/>
    <w:basedOn w:val="a3"/>
    <w:link w:val="afffd"/>
    <w:rsid w:val="006460F9"/>
    <w:rPr>
      <w:rFonts w:asciiTheme="majorHAnsi" w:eastAsiaTheme="majorEastAsia" w:hAnsiTheme="majorHAnsi" w:cstheme="majorBidi"/>
      <w:i/>
      <w:iCs/>
      <w:color w:val="4F81BD" w:themeColor="accent1"/>
      <w:spacing w:val="15"/>
      <w:sz w:val="24"/>
      <w:szCs w:val="24"/>
      <w:lang w:eastAsia="ar-SA"/>
    </w:rPr>
  </w:style>
  <w:style w:type="paragraph" w:styleId="affff">
    <w:name w:val="endnote text"/>
    <w:basedOn w:val="a2"/>
    <w:link w:val="affff0"/>
    <w:rsid w:val="00BC3CDA"/>
    <w:rPr>
      <w:sz w:val="20"/>
      <w:szCs w:val="20"/>
    </w:rPr>
  </w:style>
  <w:style w:type="character" w:customStyle="1" w:styleId="affff0">
    <w:name w:val="Текст концевой сноски Знак"/>
    <w:basedOn w:val="a3"/>
    <w:link w:val="affff"/>
    <w:rsid w:val="00BC3CDA"/>
    <w:rPr>
      <w:lang w:eastAsia="ar-SA"/>
    </w:rPr>
  </w:style>
  <w:style w:type="character" w:styleId="affff1">
    <w:name w:val="endnote reference"/>
    <w:basedOn w:val="a3"/>
    <w:rsid w:val="00BC3CDA"/>
    <w:rPr>
      <w:vertAlign w:val="superscript"/>
    </w:rPr>
  </w:style>
  <w:style w:type="character" w:styleId="affff2">
    <w:name w:val="annotation reference"/>
    <w:basedOn w:val="a3"/>
    <w:rsid w:val="00BC3CDA"/>
    <w:rPr>
      <w:sz w:val="16"/>
      <w:szCs w:val="16"/>
    </w:rPr>
  </w:style>
  <w:style w:type="paragraph" w:styleId="affff3">
    <w:name w:val="annotation text"/>
    <w:basedOn w:val="a2"/>
    <w:link w:val="affff4"/>
    <w:rsid w:val="00BC3CDA"/>
    <w:rPr>
      <w:sz w:val="20"/>
      <w:szCs w:val="20"/>
    </w:rPr>
  </w:style>
  <w:style w:type="character" w:customStyle="1" w:styleId="affff4">
    <w:name w:val="Текст примечания Знак"/>
    <w:basedOn w:val="a3"/>
    <w:link w:val="affff3"/>
    <w:rsid w:val="00BC3CDA"/>
    <w:rPr>
      <w:lang w:eastAsia="ar-SA"/>
    </w:rPr>
  </w:style>
  <w:style w:type="paragraph" w:styleId="affff5">
    <w:name w:val="annotation subject"/>
    <w:basedOn w:val="affff3"/>
    <w:next w:val="affff3"/>
    <w:link w:val="affff6"/>
    <w:rsid w:val="00BC3CDA"/>
    <w:rPr>
      <w:b/>
      <w:bCs/>
    </w:rPr>
  </w:style>
  <w:style w:type="character" w:customStyle="1" w:styleId="affff6">
    <w:name w:val="Тема примечания Знак"/>
    <w:basedOn w:val="affff4"/>
    <w:link w:val="affff5"/>
    <w:rsid w:val="00BC3CDA"/>
    <w:rPr>
      <w:b/>
      <w:bCs/>
      <w:lang w:eastAsia="ar-SA"/>
    </w:rPr>
  </w:style>
  <w:style w:type="paragraph" w:styleId="affff7">
    <w:name w:val="footnote text"/>
    <w:basedOn w:val="a2"/>
    <w:link w:val="affff8"/>
    <w:rsid w:val="00FB16DB"/>
    <w:rPr>
      <w:sz w:val="20"/>
      <w:szCs w:val="20"/>
    </w:rPr>
  </w:style>
  <w:style w:type="character" w:customStyle="1" w:styleId="affff8">
    <w:name w:val="Текст сноски Знак"/>
    <w:basedOn w:val="a3"/>
    <w:link w:val="affff7"/>
    <w:rsid w:val="00FB16DB"/>
    <w:rPr>
      <w:lang w:eastAsia="ar-SA"/>
    </w:rPr>
  </w:style>
  <w:style w:type="character" w:styleId="affff9">
    <w:name w:val="footnote reference"/>
    <w:basedOn w:val="a3"/>
    <w:rsid w:val="00FB16DB"/>
    <w:rPr>
      <w:vertAlign w:val="superscript"/>
    </w:rPr>
  </w:style>
  <w:style w:type="paragraph" w:styleId="26">
    <w:name w:val="Quote"/>
    <w:basedOn w:val="a2"/>
    <w:next w:val="a2"/>
    <w:link w:val="27"/>
    <w:uiPriority w:val="29"/>
    <w:qFormat/>
    <w:rsid w:val="00627A07"/>
    <w:rPr>
      <w:i/>
      <w:iCs/>
      <w:color w:val="000000" w:themeColor="text1"/>
    </w:rPr>
  </w:style>
  <w:style w:type="character" w:customStyle="1" w:styleId="27">
    <w:name w:val="Цитата 2 Знак"/>
    <w:basedOn w:val="a3"/>
    <w:link w:val="26"/>
    <w:uiPriority w:val="29"/>
    <w:rsid w:val="00627A07"/>
    <w:rPr>
      <w:i/>
      <w:iCs/>
      <w:color w:val="000000" w:themeColor="text1"/>
      <w:sz w:val="24"/>
      <w:szCs w:val="24"/>
      <w:lang w:eastAsia="ar-SA"/>
    </w:rPr>
  </w:style>
  <w:style w:type="character" w:styleId="affffa">
    <w:name w:val="Book Title"/>
    <w:basedOn w:val="a3"/>
    <w:uiPriority w:val="33"/>
    <w:qFormat/>
    <w:rsid w:val="006A3B7A"/>
    <w:rPr>
      <w:b/>
      <w:bCs/>
      <w:smallCaps/>
      <w:spacing w:val="5"/>
    </w:rPr>
  </w:style>
  <w:style w:type="character" w:customStyle="1" w:styleId="ae">
    <w:name w:val="Верхний колонтитул Знак"/>
    <w:aliases w:val=" Знак Знак"/>
    <w:basedOn w:val="a3"/>
    <w:link w:val="ad"/>
    <w:uiPriority w:val="99"/>
    <w:rsid w:val="009D52EF"/>
    <w:rPr>
      <w:sz w:val="24"/>
      <w:szCs w:val="24"/>
      <w:lang w:eastAsia="ar-SA"/>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2"/>
    <w:rsid w:val="003C7A0D"/>
    <w:pPr>
      <w:spacing w:before="120"/>
      <w:ind w:firstLine="680"/>
      <w:jc w:val="both"/>
    </w:pPr>
    <w:rPr>
      <w:rFonts w:ascii="Arial" w:hAnsi="Arial"/>
      <w:sz w:val="20"/>
      <w:szCs w:val="20"/>
      <w:lang w:eastAsia="ru-RU"/>
    </w:rPr>
  </w:style>
  <w:style w:type="character" w:customStyle="1" w:styleId="af3">
    <w:name w:val="Абзац списка Знак"/>
    <w:aliases w:val="Bullet_IRAO Знак,Мой Список Знак,List Paragraph Знак"/>
    <w:link w:val="af2"/>
    <w:uiPriority w:val="34"/>
    <w:rsid w:val="00A612A6"/>
    <w:rPr>
      <w:rFonts w:ascii="Calibri" w:eastAsia="Calibri" w:hAnsi="Calibri" w:cs="Calibri"/>
      <w:sz w:val="22"/>
      <w:szCs w:val="22"/>
      <w:lang w:eastAsia="ar-SA"/>
    </w:rPr>
  </w:style>
  <w:style w:type="paragraph" w:customStyle="1" w:styleId="affffb">
    <w:name w:val="основной текст"/>
    <w:basedOn w:val="a2"/>
    <w:rsid w:val="00604088"/>
    <w:pPr>
      <w:suppressAutoHyphens w:val="0"/>
      <w:spacing w:after="120"/>
      <w:ind w:firstLine="851"/>
      <w:jc w:val="both"/>
    </w:pPr>
    <w:rPr>
      <w:rFonts w:cs="Arial"/>
      <w:i/>
      <w:lang w:eastAsia="ru-RU"/>
    </w:rPr>
  </w:style>
  <w:style w:type="character" w:styleId="affffc">
    <w:name w:val="Strong"/>
    <w:qFormat/>
    <w:rsid w:val="00217956"/>
    <w:rPr>
      <w:b/>
      <w:bCs/>
    </w:rPr>
  </w:style>
  <w:style w:type="paragraph" w:styleId="affffd">
    <w:name w:val="Plain Text"/>
    <w:basedOn w:val="a2"/>
    <w:link w:val="affffe"/>
    <w:rsid w:val="00C97E87"/>
    <w:pPr>
      <w:suppressAutoHyphens w:val="0"/>
    </w:pPr>
    <w:rPr>
      <w:rFonts w:ascii="Courier New" w:hAnsi="Courier New"/>
      <w:sz w:val="20"/>
      <w:lang w:eastAsia="ru-RU"/>
    </w:rPr>
  </w:style>
  <w:style w:type="character" w:customStyle="1" w:styleId="affffe">
    <w:name w:val="Текст Знак"/>
    <w:basedOn w:val="a3"/>
    <w:link w:val="affffd"/>
    <w:rsid w:val="00C97E87"/>
    <w:rPr>
      <w:rFonts w:ascii="Courier New" w:hAnsi="Courier New"/>
      <w:szCs w:val="24"/>
    </w:rPr>
  </w:style>
  <w:style w:type="paragraph" w:customStyle="1" w:styleId="FR4">
    <w:name w:val="FR4"/>
    <w:rsid w:val="00DA77BB"/>
    <w:pPr>
      <w:widowControl w:val="0"/>
      <w:autoSpaceDE w:val="0"/>
      <w:autoSpaceDN w:val="0"/>
      <w:adjustRightInd w:val="0"/>
      <w:ind w:left="4960"/>
    </w:pPr>
    <w:rPr>
      <w:noProof/>
      <w:sz w:val="16"/>
      <w:szCs w:val="16"/>
    </w:rPr>
  </w:style>
  <w:style w:type="paragraph" w:styleId="a">
    <w:name w:val="List Number"/>
    <w:basedOn w:val="a2"/>
    <w:rsid w:val="004C3AE7"/>
    <w:pPr>
      <w:numPr>
        <w:numId w:val="7"/>
      </w:numPr>
      <w:suppressAutoHyphens w:val="0"/>
    </w:pPr>
    <w:rPr>
      <w:rFonts w:ascii="Arial" w:hAnsi="Arial"/>
      <w:sz w:val="20"/>
      <w:lang w:eastAsia="ru-RU"/>
    </w:rPr>
  </w:style>
  <w:style w:type="character" w:customStyle="1" w:styleId="71">
    <w:name w:val="Знак Знак7"/>
    <w:rsid w:val="00045E13"/>
    <w:rPr>
      <w:rFonts w:ascii="Arial" w:hAnsi="Arial"/>
      <w:b/>
      <w:sz w:val="24"/>
    </w:rPr>
  </w:style>
  <w:style w:type="paragraph" w:customStyle="1" w:styleId="afffff">
    <w:name w:val="ГОЧС Основной текст"/>
    <w:basedOn w:val="a2"/>
    <w:link w:val="afffff0"/>
    <w:autoRedefine/>
    <w:qFormat/>
    <w:rsid w:val="00045E13"/>
    <w:pPr>
      <w:suppressAutoHyphens w:val="0"/>
      <w:ind w:firstLine="567"/>
      <w:jc w:val="both"/>
    </w:pPr>
    <w:rPr>
      <w:rFonts w:ascii="Arial" w:hAnsi="Arial"/>
      <w:sz w:val="20"/>
      <w:lang w:eastAsia="ru-RU"/>
    </w:rPr>
  </w:style>
  <w:style w:type="character" w:customStyle="1" w:styleId="afffff0">
    <w:name w:val="ГОЧС Основной текст Знак"/>
    <w:link w:val="afffff"/>
    <w:rsid w:val="00045E13"/>
    <w:rPr>
      <w:rFonts w:ascii="Arial" w:hAnsi="Arial"/>
      <w:szCs w:val="24"/>
    </w:rPr>
  </w:style>
  <w:style w:type="paragraph" w:customStyle="1" w:styleId="afffff1">
    <w:name w:val="Приложение"/>
    <w:basedOn w:val="1"/>
    <w:next w:val="aa"/>
    <w:link w:val="afffff2"/>
    <w:rsid w:val="00EB0803"/>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f2">
    <w:name w:val="Приложение Знак"/>
    <w:link w:val="afffff1"/>
    <w:rsid w:val="00EB0803"/>
    <w:rPr>
      <w:rFonts w:ascii="Arial" w:hAnsi="Arial"/>
      <w:kern w:val="28"/>
      <w:sz w:val="28"/>
      <w:lang w:val="en-US"/>
    </w:rPr>
  </w:style>
  <w:style w:type="paragraph" w:customStyle="1" w:styleId="afffff3">
    <w:name w:val="Обычный без отступа"/>
    <w:basedOn w:val="a2"/>
    <w:rsid w:val="00E57C86"/>
    <w:pPr>
      <w:suppressAutoHyphens w:val="0"/>
    </w:pPr>
    <w:rPr>
      <w:rFonts w:ascii="Arial" w:hAnsi="Arial" w:cs="Arial"/>
      <w:sz w:val="20"/>
      <w:szCs w:val="20"/>
      <w:lang w:eastAsia="en-US"/>
    </w:rPr>
  </w:style>
  <w:style w:type="paragraph" w:styleId="28">
    <w:name w:val="List Bullet 2"/>
    <w:basedOn w:val="a2"/>
    <w:rsid w:val="00E64F4E"/>
    <w:pPr>
      <w:tabs>
        <w:tab w:val="num" w:pos="643"/>
      </w:tabs>
      <w:suppressAutoHyphens w:val="0"/>
      <w:ind w:left="643" w:hanging="360"/>
    </w:pPr>
    <w:rPr>
      <w:rFonts w:ascii="Arial" w:hAnsi="Arial"/>
      <w:sz w:val="20"/>
      <w:lang w:eastAsia="ru-RU"/>
    </w:rPr>
  </w:style>
  <w:style w:type="character" w:customStyle="1" w:styleId="afffc">
    <w:name w:val="Без интервала Знак"/>
    <w:basedOn w:val="a3"/>
    <w:link w:val="afffb"/>
    <w:uiPriority w:val="1"/>
    <w:rsid w:val="00756328"/>
    <w:rPr>
      <w:rFonts w:ascii="Calibri" w:eastAsia="Calibri" w:hAnsi="Calibri"/>
      <w:sz w:val="22"/>
      <w:szCs w:val="22"/>
      <w:lang w:eastAsia="en-US"/>
    </w:rPr>
  </w:style>
  <w:style w:type="paragraph" w:customStyle="1" w:styleId="afffff4">
    <w:name w:val="Основной текст СамНИПИ Знак Знак"/>
    <w:link w:val="afffff5"/>
    <w:rsid w:val="00684AD0"/>
    <w:pPr>
      <w:suppressAutoHyphens/>
      <w:spacing w:before="120"/>
      <w:ind w:firstLine="720"/>
      <w:jc w:val="both"/>
    </w:pPr>
    <w:rPr>
      <w:rFonts w:ascii="Arial" w:hAnsi="Arial"/>
      <w:bCs/>
    </w:rPr>
  </w:style>
  <w:style w:type="character" w:customStyle="1" w:styleId="afffff5">
    <w:name w:val="Основной текст СамНИПИ Знак Знак Знак"/>
    <w:link w:val="afffff4"/>
    <w:rsid w:val="00684AD0"/>
    <w:rPr>
      <w:rFonts w:ascii="Arial" w:hAnsi="Arial"/>
      <w:bCs/>
    </w:rPr>
  </w:style>
  <w:style w:type="paragraph" w:customStyle="1" w:styleId="35">
    <w:name w:val="Верхний колонтитул А3 СамНИПИнефть"/>
    <w:next w:val="a2"/>
    <w:rsid w:val="000A61DF"/>
    <w:pPr>
      <w:pBdr>
        <w:bottom w:val="single" w:sz="4" w:space="1" w:color="auto"/>
      </w:pBdr>
      <w:tabs>
        <w:tab w:val="left" w:pos="11907"/>
        <w:tab w:val="center" w:pos="16727"/>
        <w:tab w:val="right" w:pos="21546"/>
      </w:tabs>
    </w:pPr>
    <w:rPr>
      <w:rFonts w:ascii="Arial" w:hAnsi="Arial"/>
      <w:sz w:val="16"/>
    </w:rPr>
  </w:style>
  <w:style w:type="numbering" w:styleId="111111">
    <w:name w:val="Outline List 2"/>
    <w:basedOn w:val="a5"/>
    <w:rsid w:val="000A61DF"/>
    <w:pPr>
      <w:numPr>
        <w:numId w:val="8"/>
      </w:numPr>
    </w:pPr>
  </w:style>
  <w:style w:type="paragraph" w:customStyle="1" w:styleId="afffff6">
    <w:name w:val="Нумерованный список СамНИПИ"/>
    <w:link w:val="afffff7"/>
    <w:rsid w:val="004E2C89"/>
    <w:pPr>
      <w:tabs>
        <w:tab w:val="num" w:pos="1440"/>
      </w:tabs>
      <w:ind w:firstLine="720"/>
    </w:pPr>
    <w:rPr>
      <w:rFonts w:ascii="Arial" w:hAnsi="Arial"/>
    </w:rPr>
  </w:style>
  <w:style w:type="character" w:customStyle="1" w:styleId="afffff7">
    <w:name w:val="Нумерованный список СамНИПИ Знак"/>
    <w:link w:val="afffff6"/>
    <w:rsid w:val="004E2C89"/>
    <w:rPr>
      <w:rFonts w:ascii="Arial" w:hAnsi="Arial"/>
    </w:rPr>
  </w:style>
  <w:style w:type="paragraph" w:customStyle="1" w:styleId="afffff8">
    <w:name w:val="Приложение СамНИПИ"/>
    <w:next w:val="af7"/>
    <w:link w:val="afffff9"/>
    <w:rsid w:val="008730FE"/>
    <w:pPr>
      <w:keepLines/>
      <w:jc w:val="center"/>
      <w:outlineLvl w:val="1"/>
    </w:pPr>
    <w:rPr>
      <w:rFonts w:ascii="Arial" w:hAnsi="Arial"/>
      <w:b/>
      <w:sz w:val="28"/>
    </w:rPr>
  </w:style>
  <w:style w:type="character" w:customStyle="1" w:styleId="afffff9">
    <w:name w:val="Приложение СамНИПИ Знак"/>
    <w:link w:val="afffff8"/>
    <w:locked/>
    <w:rsid w:val="008730FE"/>
    <w:rPr>
      <w:rFonts w:ascii="Arial" w:hAnsi="Arial"/>
      <w:b/>
      <w:sz w:val="28"/>
    </w:rPr>
  </w:style>
  <w:style w:type="numbering" w:customStyle="1" w:styleId="1e">
    <w:name w:val="Нет списка1"/>
    <w:next w:val="a5"/>
    <w:uiPriority w:val="99"/>
    <w:semiHidden/>
    <w:unhideWhenUsed/>
    <w:rsid w:val="0011294A"/>
  </w:style>
  <w:style w:type="numbering" w:customStyle="1" w:styleId="29">
    <w:name w:val="Нет списка2"/>
    <w:next w:val="a5"/>
    <w:uiPriority w:val="99"/>
    <w:semiHidden/>
    <w:unhideWhenUsed/>
    <w:rsid w:val="0011294A"/>
  </w:style>
  <w:style w:type="paragraph" w:customStyle="1" w:styleId="afffffa">
    <w:name w:val="Маркированный список НСП"/>
    <w:basedOn w:val="a2"/>
    <w:rsid w:val="009D151B"/>
    <w:pPr>
      <w:tabs>
        <w:tab w:val="left" w:pos="1038"/>
        <w:tab w:val="num" w:pos="1440"/>
      </w:tabs>
      <w:suppressAutoHyphens w:val="0"/>
      <w:ind w:firstLine="720"/>
      <w:jc w:val="both"/>
    </w:pPr>
    <w:rPr>
      <w:i/>
      <w:szCs w:val="20"/>
      <w:lang w:eastAsia="ja-JP"/>
    </w:rPr>
  </w:style>
  <w:style w:type="paragraph" w:customStyle="1" w:styleId="31">
    <w:name w:val="Стиль3"/>
    <w:basedOn w:val="a2"/>
    <w:rsid w:val="009D151B"/>
    <w:pPr>
      <w:numPr>
        <w:numId w:val="44"/>
      </w:numPr>
      <w:tabs>
        <w:tab w:val="left" w:pos="2925"/>
      </w:tabs>
      <w:suppressAutoHyphens w:val="0"/>
      <w:jc w:val="both"/>
    </w:pPr>
    <w:rPr>
      <w:rFonts w:ascii="Arial" w:hAnsi="Arial"/>
      <w:i/>
      <w:spacing w:val="-4"/>
      <w:lang w:eastAsia="ru-RU"/>
    </w:rPr>
  </w:style>
  <w:style w:type="paragraph" w:styleId="afffffb">
    <w:name w:val="Normal (Web)"/>
    <w:aliases w:val="Обычный (Web),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Таблица в тексте"/>
    <w:basedOn w:val="a2"/>
    <w:link w:val="afffffc"/>
    <w:uiPriority w:val="99"/>
    <w:unhideWhenUsed/>
    <w:qFormat/>
    <w:rsid w:val="007E71B6"/>
    <w:pPr>
      <w:suppressAutoHyphens w:val="0"/>
      <w:spacing w:before="100" w:beforeAutospacing="1" w:after="100" w:afterAutospacing="1"/>
    </w:pPr>
    <w:rPr>
      <w:lang w:eastAsia="ru-RU"/>
    </w:rPr>
  </w:style>
  <w:style w:type="character" w:customStyle="1" w:styleId="afffffc">
    <w:name w:val="Обычный (веб) Знак"/>
    <w:aliases w:val="Обычный (Web) Знак,Обычный (Web) + полужирный Знак Знак,Слева:  0 Знак Знак,3 см Знак Знак,Первая строка:  0 Знак Знак,9... Знак Знак,Обычный (Web) + полужирный Знак1,Слева:  0 Знак1,3 см Знак1,Первая строка:  0 Знак1,9... Знак1"/>
    <w:link w:val="afffffb"/>
    <w:uiPriority w:val="99"/>
    <w:rsid w:val="007E7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523665246">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1098908638">
      <w:bodyDiv w:val="1"/>
      <w:marLeft w:val="0"/>
      <w:marRight w:val="0"/>
      <w:marTop w:val="0"/>
      <w:marBottom w:val="0"/>
      <w:divBdr>
        <w:top w:val="none" w:sz="0" w:space="0" w:color="auto"/>
        <w:left w:val="none" w:sz="0" w:space="0" w:color="auto"/>
        <w:bottom w:val="none" w:sz="0" w:space="0" w:color="auto"/>
        <w:right w:val="none" w:sz="0" w:space="0" w:color="auto"/>
      </w:divBdr>
    </w:div>
    <w:div w:id="1358119678">
      <w:bodyDiv w:val="1"/>
      <w:marLeft w:val="0"/>
      <w:marRight w:val="0"/>
      <w:marTop w:val="0"/>
      <w:marBottom w:val="0"/>
      <w:divBdr>
        <w:top w:val="none" w:sz="0" w:space="0" w:color="auto"/>
        <w:left w:val="none" w:sz="0" w:space="0" w:color="auto"/>
        <w:bottom w:val="none" w:sz="0" w:space="0" w:color="auto"/>
        <w:right w:val="none" w:sz="0" w:space="0" w:color="auto"/>
      </w:divBdr>
    </w:div>
    <w:div w:id="1418094529">
      <w:bodyDiv w:val="1"/>
      <w:marLeft w:val="0"/>
      <w:marRight w:val="0"/>
      <w:marTop w:val="0"/>
      <w:marBottom w:val="0"/>
      <w:divBdr>
        <w:top w:val="none" w:sz="0" w:space="0" w:color="auto"/>
        <w:left w:val="none" w:sz="0" w:space="0" w:color="auto"/>
        <w:bottom w:val="none" w:sz="0" w:space="0" w:color="auto"/>
        <w:right w:val="none" w:sz="0" w:space="0" w:color="auto"/>
      </w:divBdr>
    </w:div>
    <w:div w:id="1488742187">
      <w:bodyDiv w:val="1"/>
      <w:marLeft w:val="0"/>
      <w:marRight w:val="0"/>
      <w:marTop w:val="0"/>
      <w:marBottom w:val="0"/>
      <w:divBdr>
        <w:top w:val="none" w:sz="0" w:space="0" w:color="auto"/>
        <w:left w:val="none" w:sz="0" w:space="0" w:color="auto"/>
        <w:bottom w:val="none" w:sz="0" w:space="0" w:color="auto"/>
        <w:right w:val="none" w:sz="0" w:space="0" w:color="auto"/>
      </w:divBdr>
    </w:div>
    <w:div w:id="1541628688">
      <w:bodyDiv w:val="1"/>
      <w:marLeft w:val="0"/>
      <w:marRight w:val="0"/>
      <w:marTop w:val="0"/>
      <w:marBottom w:val="0"/>
      <w:divBdr>
        <w:top w:val="none" w:sz="0" w:space="0" w:color="auto"/>
        <w:left w:val="none" w:sz="0" w:space="0" w:color="auto"/>
        <w:bottom w:val="none" w:sz="0" w:space="0" w:color="auto"/>
        <w:right w:val="none" w:sz="0" w:space="0" w:color="auto"/>
      </w:divBdr>
    </w:div>
    <w:div w:id="1776097128">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55027704">
      <w:bodyDiv w:val="1"/>
      <w:marLeft w:val="0"/>
      <w:marRight w:val="0"/>
      <w:marTop w:val="0"/>
      <w:marBottom w:val="0"/>
      <w:divBdr>
        <w:top w:val="none" w:sz="0" w:space="0" w:color="auto"/>
        <w:left w:val="none" w:sz="0" w:space="0" w:color="auto"/>
        <w:bottom w:val="none" w:sz="0" w:space="0" w:color="auto"/>
        <w:right w:val="none" w:sz="0" w:space="0" w:color="auto"/>
      </w:divBdr>
    </w:div>
    <w:div w:id="1885680352">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140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normacs://normacs.ru/fnb"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normacs://normacs.ru/6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93CD-4CA3-4ED9-A912-DD98E482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32</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68153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Вдовина Марина Николаевна</cp:lastModifiedBy>
  <cp:revision>90</cp:revision>
  <cp:lastPrinted>2020-02-10T06:04:00Z</cp:lastPrinted>
  <dcterms:created xsi:type="dcterms:W3CDTF">2018-08-29T06:22:00Z</dcterms:created>
  <dcterms:modified xsi:type="dcterms:W3CDTF">2020-11-23T17:23:00Z</dcterms:modified>
</cp:coreProperties>
</file>